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BEADA" w14:textId="77777777" w:rsidR="00B70085" w:rsidRPr="00D23A58" w:rsidRDefault="00B70085" w:rsidP="00B70085">
      <w:pPr>
        <w:spacing w:after="0"/>
        <w:ind w:left="-180"/>
        <w:rPr>
          <w:rFonts w:cs="Arial"/>
          <w:sz w:val="20"/>
          <w:szCs w:val="20"/>
        </w:rPr>
      </w:pPr>
      <w:bookmarkStart w:id="0" w:name="_Toc331153021"/>
      <w:bookmarkStart w:id="1" w:name="_Toc103414750"/>
      <w:bookmarkStart w:id="2" w:name="_Toc103592306"/>
      <w:r w:rsidRPr="00D23A58">
        <w:rPr>
          <w:rFonts w:cs="Arial"/>
          <w:sz w:val="20"/>
          <w:szCs w:val="20"/>
        </w:rPr>
        <w:t>State of Wisconsin</w:t>
      </w:r>
    </w:p>
    <w:p w14:paraId="4E5D744D" w14:textId="77777777" w:rsidR="00B70085" w:rsidRPr="00D23A58" w:rsidRDefault="00B70085" w:rsidP="00B70085">
      <w:pPr>
        <w:spacing w:after="0"/>
        <w:ind w:left="-180"/>
        <w:rPr>
          <w:rFonts w:cs="Arial"/>
          <w:sz w:val="20"/>
          <w:szCs w:val="20"/>
        </w:rPr>
      </w:pPr>
      <w:r w:rsidRPr="00D23A58">
        <w:rPr>
          <w:rFonts w:cs="Arial"/>
          <w:sz w:val="20"/>
          <w:szCs w:val="20"/>
        </w:rPr>
        <w:t>DOA-3261 (R08/2003)</w:t>
      </w:r>
    </w:p>
    <w:p w14:paraId="72439645" w14:textId="77777777" w:rsidR="00B70085" w:rsidRPr="00D23A58" w:rsidRDefault="00B70085" w:rsidP="00B70085">
      <w:pPr>
        <w:spacing w:after="0"/>
        <w:ind w:left="-180"/>
        <w:rPr>
          <w:rFonts w:cs="Arial"/>
          <w:sz w:val="20"/>
          <w:szCs w:val="20"/>
        </w:rPr>
      </w:pPr>
      <w:r w:rsidRPr="00D23A58">
        <w:rPr>
          <w:rFonts w:cs="Arial"/>
          <w:sz w:val="20"/>
          <w:szCs w:val="20"/>
        </w:rPr>
        <w:t>s. 16.75, Wis. Statutes</w:t>
      </w:r>
    </w:p>
    <w:tbl>
      <w:tblPr>
        <w:tblW w:w="11244" w:type="dxa"/>
        <w:tblInd w:w="-162" w:type="dxa"/>
        <w:tblLayout w:type="fixed"/>
        <w:tblLook w:val="0000" w:firstRow="0" w:lastRow="0" w:firstColumn="0" w:lastColumn="0" w:noHBand="0" w:noVBand="0"/>
      </w:tblPr>
      <w:tblGrid>
        <w:gridCol w:w="4401"/>
        <w:gridCol w:w="628"/>
        <w:gridCol w:w="90"/>
        <w:gridCol w:w="1437"/>
        <w:gridCol w:w="1096"/>
        <w:gridCol w:w="1059"/>
        <w:gridCol w:w="90"/>
        <w:gridCol w:w="359"/>
        <w:gridCol w:w="2066"/>
        <w:gridCol w:w="18"/>
      </w:tblGrid>
      <w:tr w:rsidR="00B70085" w:rsidRPr="00D23A58" w14:paraId="2FA6DFFC" w14:textId="77777777" w:rsidTr="000A68DB">
        <w:trPr>
          <w:gridAfter w:val="1"/>
          <w:wAfter w:w="18" w:type="dxa"/>
          <w:cantSplit/>
          <w:trHeight w:val="1998"/>
        </w:trPr>
        <w:tc>
          <w:tcPr>
            <w:tcW w:w="5119" w:type="dxa"/>
            <w:gridSpan w:val="3"/>
            <w:tcBorders>
              <w:right w:val="single" w:sz="6" w:space="0" w:color="auto"/>
            </w:tcBorders>
          </w:tcPr>
          <w:p w14:paraId="25E8CF47" w14:textId="77777777" w:rsidR="00B70085" w:rsidRPr="00D23A58" w:rsidRDefault="00407E2C" w:rsidP="00AC0468">
            <w:pPr>
              <w:rPr>
                <w:rFonts w:cs="Arial"/>
                <w:b/>
              </w:rPr>
            </w:pPr>
            <w:r w:rsidRPr="00D23A58">
              <w:rPr>
                <w:rFonts w:cs="Arial"/>
                <w:b/>
              </w:rPr>
              <w:t>PROPOSALS</w:t>
            </w:r>
            <w:r w:rsidR="00B70085" w:rsidRPr="00D23A58">
              <w:rPr>
                <w:rFonts w:cs="Arial"/>
                <w:b/>
              </w:rPr>
              <w:t xml:space="preserve"> MUST BE SEALED AND ADDRESSED TO:</w:t>
            </w:r>
          </w:p>
          <w:p w14:paraId="6F649428" w14:textId="77777777" w:rsidR="00B70085" w:rsidRPr="00C53E5E" w:rsidRDefault="00B70085" w:rsidP="00AC0468">
            <w:pPr>
              <w:spacing w:after="0"/>
              <w:rPr>
                <w:rFonts w:cs="Arial"/>
              </w:rPr>
            </w:pPr>
            <w:r w:rsidRPr="00C53E5E">
              <w:rPr>
                <w:rFonts w:cs="Arial"/>
              </w:rPr>
              <w:t>Department of Employee Trust Funds</w:t>
            </w:r>
          </w:p>
          <w:p w14:paraId="0094B9AC" w14:textId="77777777" w:rsidR="00B70085" w:rsidRPr="000A68DB" w:rsidRDefault="00B70085" w:rsidP="00AC0468">
            <w:pPr>
              <w:spacing w:after="0"/>
              <w:rPr>
                <w:rFonts w:cs="Arial"/>
              </w:rPr>
            </w:pPr>
            <w:r w:rsidRPr="000A68DB">
              <w:rPr>
                <w:rFonts w:cs="Arial"/>
              </w:rPr>
              <w:t>P.O. Box 7931</w:t>
            </w:r>
          </w:p>
          <w:p w14:paraId="64A3A7C4" w14:textId="77777777" w:rsidR="00B70085" w:rsidRPr="000A68DB" w:rsidRDefault="00B70085" w:rsidP="00AC0468">
            <w:pPr>
              <w:spacing w:after="0"/>
              <w:rPr>
                <w:rFonts w:cs="Arial"/>
              </w:rPr>
            </w:pPr>
            <w:r w:rsidRPr="000A68DB">
              <w:rPr>
                <w:rFonts w:cs="Arial"/>
              </w:rPr>
              <w:t>Madison, WI  53707-7913</w:t>
            </w:r>
          </w:p>
        </w:tc>
        <w:tc>
          <w:tcPr>
            <w:tcW w:w="6107" w:type="dxa"/>
            <w:gridSpan w:val="6"/>
            <w:vMerge w:val="restart"/>
            <w:tcBorders>
              <w:top w:val="single" w:sz="6" w:space="0" w:color="auto"/>
              <w:left w:val="single" w:sz="6" w:space="0" w:color="auto"/>
              <w:bottom w:val="single" w:sz="6" w:space="0" w:color="auto"/>
              <w:right w:val="single" w:sz="6" w:space="0" w:color="auto"/>
            </w:tcBorders>
          </w:tcPr>
          <w:p w14:paraId="7567F174" w14:textId="77777777" w:rsidR="00B70085" w:rsidRPr="000A68DB" w:rsidRDefault="0006205A" w:rsidP="00916BFB">
            <w:pPr>
              <w:spacing w:after="0" w:line="200" w:lineRule="exact"/>
              <w:ind w:right="162"/>
              <w:rPr>
                <w:rFonts w:cs="Arial"/>
                <w:sz w:val="16"/>
                <w:szCs w:val="16"/>
              </w:rPr>
            </w:pPr>
            <w:r w:rsidRPr="000A68DB">
              <w:rPr>
                <w:rFonts w:cs="Arial"/>
                <w:sz w:val="16"/>
                <w:szCs w:val="16"/>
              </w:rPr>
              <w:t>Proposal</w:t>
            </w:r>
            <w:r w:rsidR="00B70085" w:rsidRPr="000A68DB">
              <w:rPr>
                <w:rFonts w:cs="Arial"/>
                <w:sz w:val="16"/>
                <w:szCs w:val="16"/>
              </w:rPr>
              <w:t xml:space="preserve"> envelope must be sealed and plainly marked in lower</w:t>
            </w:r>
            <w:r w:rsidR="00641A3B" w:rsidRPr="000A68DB">
              <w:rPr>
                <w:rFonts w:cs="Arial"/>
                <w:sz w:val="16"/>
                <w:szCs w:val="16"/>
              </w:rPr>
              <w:t xml:space="preserve"> left</w:t>
            </w:r>
            <w:r w:rsidR="00B70085" w:rsidRPr="000A68DB">
              <w:rPr>
                <w:rFonts w:cs="Arial"/>
                <w:sz w:val="16"/>
                <w:szCs w:val="16"/>
              </w:rPr>
              <w:t xml:space="preserve"> corner with due date and </w:t>
            </w:r>
            <w:r w:rsidR="00B70085" w:rsidRPr="000A68DB">
              <w:rPr>
                <w:rFonts w:cs="Arial"/>
                <w:b/>
                <w:sz w:val="16"/>
                <w:szCs w:val="16"/>
              </w:rPr>
              <w:t xml:space="preserve">Request for </w:t>
            </w:r>
            <w:r w:rsidR="001978ED" w:rsidRPr="000A68DB">
              <w:rPr>
                <w:rFonts w:cs="Arial"/>
                <w:b/>
                <w:sz w:val="16"/>
                <w:szCs w:val="16"/>
              </w:rPr>
              <w:t>Proposal</w:t>
            </w:r>
            <w:r w:rsidR="00B70085" w:rsidRPr="000A68DB">
              <w:rPr>
                <w:rFonts w:cs="Arial"/>
                <w:b/>
                <w:sz w:val="16"/>
                <w:szCs w:val="16"/>
              </w:rPr>
              <w:t xml:space="preserve"> </w:t>
            </w:r>
            <w:r w:rsidR="00EF1601">
              <w:rPr>
                <w:rFonts w:cs="Arial"/>
                <w:b/>
                <w:sz w:val="16"/>
                <w:szCs w:val="16"/>
              </w:rPr>
              <w:t>ETE0017</w:t>
            </w:r>
            <w:r w:rsidR="00B70085" w:rsidRPr="000A68DB">
              <w:rPr>
                <w:rFonts w:cs="Arial"/>
                <w:sz w:val="16"/>
                <w:szCs w:val="16"/>
              </w:rPr>
              <w:t>.</w:t>
            </w:r>
            <w:r w:rsidR="00785BCF" w:rsidRPr="000A68DB">
              <w:rPr>
                <w:rFonts w:cs="Arial"/>
                <w:sz w:val="16"/>
                <w:szCs w:val="16"/>
              </w:rPr>
              <w:t xml:space="preserve"> </w:t>
            </w:r>
            <w:r w:rsidR="00B70085" w:rsidRPr="000A68DB">
              <w:rPr>
                <w:rFonts w:cs="Arial"/>
                <w:sz w:val="16"/>
                <w:szCs w:val="16"/>
              </w:rPr>
              <w:t>Late</w:t>
            </w:r>
            <w:r w:rsidR="00EA34DF" w:rsidRPr="000A68DB">
              <w:rPr>
                <w:rFonts w:cs="Arial"/>
                <w:sz w:val="16"/>
                <w:szCs w:val="16"/>
              </w:rPr>
              <w:t xml:space="preserve"> </w:t>
            </w:r>
            <w:r w:rsidRPr="000A68DB">
              <w:rPr>
                <w:rFonts w:cs="Arial"/>
                <w:sz w:val="16"/>
                <w:szCs w:val="16"/>
              </w:rPr>
              <w:t>proposal</w:t>
            </w:r>
            <w:r w:rsidR="00EA34DF" w:rsidRPr="000A68DB">
              <w:rPr>
                <w:rFonts w:cs="Arial"/>
                <w:sz w:val="16"/>
                <w:szCs w:val="16"/>
              </w:rPr>
              <w:t>s</w:t>
            </w:r>
            <w:r w:rsidR="00B70085" w:rsidRPr="000A68DB">
              <w:rPr>
                <w:rFonts w:cs="Arial"/>
                <w:sz w:val="16"/>
                <w:szCs w:val="16"/>
              </w:rPr>
              <w:t xml:space="preserve"> shall be rejected.</w:t>
            </w:r>
            <w:r w:rsidR="00785BCF" w:rsidRPr="000A68DB">
              <w:rPr>
                <w:rFonts w:cs="Arial"/>
                <w:sz w:val="16"/>
                <w:szCs w:val="16"/>
              </w:rPr>
              <w:t xml:space="preserve"> </w:t>
            </w:r>
            <w:r w:rsidR="00B70085" w:rsidRPr="000A68DB">
              <w:rPr>
                <w:rFonts w:cs="Arial"/>
                <w:sz w:val="16"/>
                <w:szCs w:val="16"/>
              </w:rPr>
              <w:t xml:space="preserve">The soliciting purchasing office on or before the date and time that the </w:t>
            </w:r>
            <w:r w:rsidRPr="000A68DB">
              <w:rPr>
                <w:rFonts w:cs="Arial"/>
                <w:sz w:val="16"/>
                <w:szCs w:val="16"/>
              </w:rPr>
              <w:t>proposal</w:t>
            </w:r>
            <w:r w:rsidR="00B70085" w:rsidRPr="000A68DB">
              <w:rPr>
                <w:rFonts w:cs="Arial"/>
                <w:sz w:val="16"/>
                <w:szCs w:val="16"/>
              </w:rPr>
              <w:t xml:space="preserve"> is due MUST date and time stamp </w:t>
            </w:r>
            <w:r w:rsidRPr="000A68DB">
              <w:rPr>
                <w:rFonts w:cs="Arial"/>
                <w:sz w:val="16"/>
                <w:szCs w:val="16"/>
              </w:rPr>
              <w:t>proposal</w:t>
            </w:r>
            <w:r w:rsidR="00B70085" w:rsidRPr="000A68DB">
              <w:rPr>
                <w:rFonts w:cs="Arial"/>
                <w:sz w:val="16"/>
                <w:szCs w:val="16"/>
              </w:rPr>
              <w:t>s.</w:t>
            </w:r>
            <w:r w:rsidR="00785BCF" w:rsidRPr="000A68DB">
              <w:rPr>
                <w:rFonts w:cs="Arial"/>
                <w:sz w:val="16"/>
                <w:szCs w:val="16"/>
              </w:rPr>
              <w:t xml:space="preserve"> </w:t>
            </w:r>
            <w:r w:rsidRPr="000A68DB">
              <w:rPr>
                <w:rFonts w:cs="Arial"/>
                <w:sz w:val="16"/>
                <w:szCs w:val="16"/>
              </w:rPr>
              <w:t>Proposal</w:t>
            </w:r>
            <w:r w:rsidR="00B70085" w:rsidRPr="000A68DB">
              <w:rPr>
                <w:rFonts w:cs="Arial"/>
                <w:sz w:val="16"/>
                <w:szCs w:val="16"/>
              </w:rPr>
              <w:t xml:space="preserve">s dated and time stamped in another office shall be </w:t>
            </w:r>
            <w:r w:rsidR="00EA34DF" w:rsidRPr="000A68DB">
              <w:rPr>
                <w:rFonts w:cs="Arial"/>
                <w:sz w:val="16"/>
                <w:szCs w:val="16"/>
              </w:rPr>
              <w:t>rejected.</w:t>
            </w:r>
            <w:r w:rsidR="00785BCF" w:rsidRPr="000A68DB">
              <w:rPr>
                <w:rFonts w:cs="Arial"/>
                <w:sz w:val="16"/>
                <w:szCs w:val="16"/>
              </w:rPr>
              <w:t xml:space="preserve"> </w:t>
            </w:r>
            <w:r w:rsidR="00EA34DF" w:rsidRPr="000A68DB">
              <w:rPr>
                <w:rFonts w:cs="Arial"/>
                <w:sz w:val="16"/>
                <w:szCs w:val="16"/>
              </w:rPr>
              <w:t xml:space="preserve">Receipt of a </w:t>
            </w:r>
            <w:r w:rsidRPr="000A68DB">
              <w:rPr>
                <w:rFonts w:cs="Arial"/>
                <w:sz w:val="16"/>
                <w:szCs w:val="16"/>
              </w:rPr>
              <w:t>proposal</w:t>
            </w:r>
            <w:r w:rsidR="00B70085" w:rsidRPr="000A68DB">
              <w:rPr>
                <w:rFonts w:cs="Arial"/>
                <w:sz w:val="16"/>
                <w:szCs w:val="16"/>
              </w:rPr>
              <w:t xml:space="preserve"> by the mail system does not constitute receipt of a </w:t>
            </w:r>
            <w:r w:rsidRPr="000A68DB">
              <w:rPr>
                <w:rFonts w:cs="Arial"/>
                <w:sz w:val="16"/>
                <w:szCs w:val="16"/>
              </w:rPr>
              <w:t>proposal</w:t>
            </w:r>
            <w:r w:rsidR="00B70085" w:rsidRPr="000A68DB">
              <w:rPr>
                <w:rFonts w:cs="Arial"/>
                <w:sz w:val="16"/>
                <w:szCs w:val="16"/>
              </w:rPr>
              <w:t xml:space="preserve"> by the </w:t>
            </w:r>
            <w:r w:rsidR="00EA34DF" w:rsidRPr="000A68DB">
              <w:rPr>
                <w:rFonts w:cs="Arial"/>
                <w:sz w:val="16"/>
                <w:szCs w:val="16"/>
              </w:rPr>
              <w:t>purchasing office.</w:t>
            </w:r>
            <w:r w:rsidR="00785BCF" w:rsidRPr="000A68DB">
              <w:rPr>
                <w:rFonts w:cs="Arial"/>
                <w:sz w:val="16"/>
                <w:szCs w:val="16"/>
              </w:rPr>
              <w:t xml:space="preserve"> </w:t>
            </w:r>
            <w:r w:rsidR="00EA34DF" w:rsidRPr="000A68DB">
              <w:rPr>
                <w:rFonts w:cs="Arial"/>
                <w:sz w:val="16"/>
                <w:szCs w:val="16"/>
              </w:rPr>
              <w:t xml:space="preserve">Any </w:t>
            </w:r>
            <w:r w:rsidRPr="000A68DB">
              <w:rPr>
                <w:rFonts w:cs="Arial"/>
                <w:sz w:val="16"/>
                <w:szCs w:val="16"/>
              </w:rPr>
              <w:t>proposal</w:t>
            </w:r>
            <w:r w:rsidR="00B70085" w:rsidRPr="000A68DB">
              <w:rPr>
                <w:rFonts w:cs="Arial"/>
                <w:sz w:val="16"/>
                <w:szCs w:val="16"/>
              </w:rPr>
              <w:t xml:space="preserve"> that is inadvertently opened as a result of not being properly and clearly marked is </w:t>
            </w:r>
            <w:r w:rsidR="00EA34DF" w:rsidRPr="000A68DB">
              <w:rPr>
                <w:rFonts w:cs="Arial"/>
                <w:sz w:val="16"/>
                <w:szCs w:val="16"/>
              </w:rPr>
              <w:t>subject to rejection.</w:t>
            </w:r>
            <w:r w:rsidR="00785BCF" w:rsidRPr="000A68DB">
              <w:rPr>
                <w:rFonts w:cs="Arial"/>
                <w:sz w:val="16"/>
                <w:szCs w:val="16"/>
              </w:rPr>
              <w:t xml:space="preserve"> </w:t>
            </w:r>
            <w:r w:rsidRPr="000A68DB">
              <w:rPr>
                <w:rFonts w:cs="Arial"/>
                <w:sz w:val="16"/>
                <w:szCs w:val="16"/>
              </w:rPr>
              <w:t>Proposal</w:t>
            </w:r>
            <w:r w:rsidR="00EA34DF" w:rsidRPr="000A68DB">
              <w:rPr>
                <w:rFonts w:cs="Arial"/>
                <w:sz w:val="16"/>
                <w:szCs w:val="16"/>
              </w:rPr>
              <w:t>s</w:t>
            </w:r>
            <w:r w:rsidR="00B70085" w:rsidRPr="000A68DB">
              <w:rPr>
                <w:rFonts w:cs="Arial"/>
                <w:sz w:val="16"/>
                <w:szCs w:val="16"/>
              </w:rPr>
              <w:t xml:space="preserve"> must be submitted separately, i.e., not included with sa</w:t>
            </w:r>
            <w:r w:rsidR="00EA34DF" w:rsidRPr="000A68DB">
              <w:rPr>
                <w:rFonts w:cs="Arial"/>
                <w:sz w:val="16"/>
                <w:szCs w:val="16"/>
              </w:rPr>
              <w:t xml:space="preserve">mple packages or other </w:t>
            </w:r>
            <w:r w:rsidRPr="000A68DB">
              <w:rPr>
                <w:rFonts w:cs="Arial"/>
                <w:sz w:val="16"/>
                <w:szCs w:val="16"/>
              </w:rPr>
              <w:t>proposal</w:t>
            </w:r>
            <w:r w:rsidR="00EA34DF" w:rsidRPr="000A68DB">
              <w:rPr>
                <w:rFonts w:cs="Arial"/>
                <w:sz w:val="16"/>
                <w:szCs w:val="16"/>
              </w:rPr>
              <w:t>s.</w:t>
            </w:r>
            <w:r w:rsidR="00785BCF" w:rsidRPr="000A68DB">
              <w:rPr>
                <w:rFonts w:cs="Arial"/>
                <w:sz w:val="16"/>
                <w:szCs w:val="16"/>
              </w:rPr>
              <w:t xml:space="preserve"> </w:t>
            </w:r>
            <w:r w:rsidRPr="000A68DB">
              <w:rPr>
                <w:rFonts w:cs="Arial"/>
                <w:sz w:val="16"/>
                <w:szCs w:val="16"/>
              </w:rPr>
              <w:t>Proposal</w:t>
            </w:r>
            <w:r w:rsidR="00B70085" w:rsidRPr="000A68DB">
              <w:rPr>
                <w:rFonts w:cs="Arial"/>
                <w:sz w:val="16"/>
                <w:szCs w:val="16"/>
              </w:rPr>
              <w:t xml:space="preserve"> openings are public unless otherwise specified.</w:t>
            </w:r>
            <w:r w:rsidR="00785BCF" w:rsidRPr="000A68DB">
              <w:rPr>
                <w:rFonts w:cs="Arial"/>
                <w:sz w:val="16"/>
                <w:szCs w:val="16"/>
              </w:rPr>
              <w:t xml:space="preserve"> </w:t>
            </w:r>
            <w:r w:rsidR="00B70085" w:rsidRPr="000A68DB">
              <w:rPr>
                <w:rFonts w:cs="Arial"/>
                <w:sz w:val="16"/>
                <w:szCs w:val="16"/>
              </w:rPr>
              <w:t>Records will be available for public inspection after issuance of the notice of intent to award or the award of the contract.</w:t>
            </w:r>
            <w:r w:rsidR="00785BCF" w:rsidRPr="000A68DB">
              <w:rPr>
                <w:rFonts w:cs="Arial"/>
                <w:sz w:val="16"/>
                <w:szCs w:val="16"/>
              </w:rPr>
              <w:t xml:space="preserve"> </w:t>
            </w:r>
            <w:r w:rsidR="00B70085" w:rsidRPr="000A68DB">
              <w:rPr>
                <w:rFonts w:cs="Arial"/>
                <w:sz w:val="16"/>
                <w:szCs w:val="16"/>
              </w:rPr>
              <w:t xml:space="preserve">Vendor should contact person named below for an </w:t>
            </w:r>
            <w:r w:rsidR="00EA34DF" w:rsidRPr="000A68DB">
              <w:rPr>
                <w:rFonts w:cs="Arial"/>
                <w:sz w:val="16"/>
                <w:szCs w:val="16"/>
              </w:rPr>
              <w:t xml:space="preserve">appointment to view the </w:t>
            </w:r>
            <w:r w:rsidRPr="000A68DB">
              <w:rPr>
                <w:rFonts w:cs="Arial"/>
                <w:sz w:val="16"/>
                <w:szCs w:val="16"/>
              </w:rPr>
              <w:t>proposal</w:t>
            </w:r>
            <w:r w:rsidR="00EA34DF" w:rsidRPr="000A68DB">
              <w:rPr>
                <w:rFonts w:cs="Arial"/>
                <w:sz w:val="16"/>
                <w:szCs w:val="16"/>
              </w:rPr>
              <w:t xml:space="preserve"> record.</w:t>
            </w:r>
            <w:r w:rsidR="00785BCF" w:rsidRPr="000A68DB">
              <w:rPr>
                <w:rFonts w:cs="Arial"/>
                <w:sz w:val="16"/>
                <w:szCs w:val="16"/>
              </w:rPr>
              <w:t xml:space="preserve"> </w:t>
            </w:r>
            <w:r w:rsidRPr="000A68DB">
              <w:rPr>
                <w:rFonts w:cs="Arial"/>
                <w:sz w:val="16"/>
                <w:szCs w:val="16"/>
              </w:rPr>
              <w:t>Proposal</w:t>
            </w:r>
            <w:r w:rsidR="00EA34DF" w:rsidRPr="000A68DB">
              <w:rPr>
                <w:rFonts w:cs="Arial"/>
                <w:sz w:val="16"/>
                <w:szCs w:val="16"/>
              </w:rPr>
              <w:t>s</w:t>
            </w:r>
            <w:r w:rsidR="00B70085" w:rsidRPr="000A68DB">
              <w:rPr>
                <w:rFonts w:cs="Arial"/>
                <w:sz w:val="16"/>
                <w:szCs w:val="16"/>
              </w:rPr>
              <w:t xml:space="preserve"> shall be firm for acceptance for 180 days from date of </w:t>
            </w:r>
            <w:r w:rsidRPr="000A68DB">
              <w:rPr>
                <w:rFonts w:cs="Arial"/>
                <w:sz w:val="16"/>
                <w:szCs w:val="16"/>
              </w:rPr>
              <w:t>proposal</w:t>
            </w:r>
            <w:r w:rsidR="00B70085" w:rsidRPr="000A68DB">
              <w:rPr>
                <w:rFonts w:cs="Arial"/>
                <w:sz w:val="16"/>
                <w:szCs w:val="16"/>
              </w:rPr>
              <w:t xml:space="preserve"> opening, unless otherwise noted.</w:t>
            </w:r>
            <w:r w:rsidR="00785BCF" w:rsidRPr="000A68DB">
              <w:rPr>
                <w:rFonts w:cs="Arial"/>
                <w:sz w:val="16"/>
                <w:szCs w:val="16"/>
              </w:rPr>
              <w:t xml:space="preserve"> </w:t>
            </w:r>
            <w:r w:rsidR="00B70085" w:rsidRPr="000A68DB">
              <w:rPr>
                <w:rFonts w:cs="Arial"/>
                <w:sz w:val="16"/>
                <w:szCs w:val="16"/>
              </w:rPr>
              <w:t xml:space="preserve">The attached terms and conditions apply to any subsequent award. </w:t>
            </w:r>
          </w:p>
        </w:tc>
      </w:tr>
      <w:tr w:rsidR="00B70085" w:rsidRPr="00D23A58" w14:paraId="40B64761" w14:textId="77777777" w:rsidTr="00CB111D">
        <w:trPr>
          <w:gridAfter w:val="1"/>
          <w:wAfter w:w="18" w:type="dxa"/>
          <w:cantSplit/>
          <w:trHeight w:val="1155"/>
        </w:trPr>
        <w:tc>
          <w:tcPr>
            <w:tcW w:w="5119" w:type="dxa"/>
            <w:gridSpan w:val="3"/>
            <w:tcBorders>
              <w:right w:val="single" w:sz="6" w:space="0" w:color="auto"/>
            </w:tcBorders>
          </w:tcPr>
          <w:p w14:paraId="2FEB8F4E" w14:textId="77777777" w:rsidR="000431F7" w:rsidRPr="000A68DB" w:rsidRDefault="00B70085" w:rsidP="00AC0468">
            <w:pPr>
              <w:jc w:val="center"/>
              <w:rPr>
                <w:rFonts w:cs="Arial"/>
                <w:sz w:val="20"/>
                <w:szCs w:val="20"/>
              </w:rPr>
            </w:pPr>
            <w:r w:rsidRPr="00C53E5E">
              <w:rPr>
                <w:rFonts w:cs="Arial"/>
                <w:szCs w:val="24"/>
              </w:rPr>
              <w:t>REQUEST</w:t>
            </w:r>
            <w:r w:rsidR="00FF3D22">
              <w:rPr>
                <w:rFonts w:cs="Arial"/>
                <w:szCs w:val="24"/>
              </w:rPr>
              <w:t>S</w:t>
            </w:r>
            <w:r w:rsidRPr="00C53E5E">
              <w:rPr>
                <w:rFonts w:cs="Arial"/>
                <w:szCs w:val="24"/>
              </w:rPr>
              <w:t xml:space="preserve"> FOR </w:t>
            </w:r>
            <w:r w:rsidR="0006205A" w:rsidRPr="00C53E5E">
              <w:rPr>
                <w:rFonts w:cs="Arial"/>
                <w:szCs w:val="24"/>
              </w:rPr>
              <w:t>PROPOSAL</w:t>
            </w:r>
            <w:r w:rsidR="000431F7" w:rsidRPr="000A68DB">
              <w:rPr>
                <w:rFonts w:cs="Arial"/>
                <w:sz w:val="20"/>
                <w:szCs w:val="20"/>
              </w:rPr>
              <w:t xml:space="preserve"> </w:t>
            </w:r>
          </w:p>
          <w:p w14:paraId="7AE5651F" w14:textId="77777777" w:rsidR="00B70085" w:rsidRPr="00EF1601" w:rsidRDefault="00EF1601" w:rsidP="00EF1601">
            <w:pPr>
              <w:jc w:val="center"/>
              <w:rPr>
                <w:rFonts w:cs="Arial"/>
              </w:rPr>
            </w:pPr>
            <w:r w:rsidRPr="00EF1601">
              <w:rPr>
                <w:rFonts w:cs="Arial"/>
                <w:b/>
              </w:rPr>
              <w:t xml:space="preserve">ETE0017 – Federal Tax Counsel to the </w:t>
            </w:r>
            <w:r w:rsidR="0055061E">
              <w:rPr>
                <w:rFonts w:cs="Arial"/>
                <w:b/>
              </w:rPr>
              <w:t>State of Wisconsin Employee Trust Funds Board for the Wisconsin Retirement System and Related Programs</w:t>
            </w:r>
          </w:p>
        </w:tc>
        <w:tc>
          <w:tcPr>
            <w:tcW w:w="6107" w:type="dxa"/>
            <w:gridSpan w:val="6"/>
            <w:vMerge/>
            <w:tcBorders>
              <w:left w:val="single" w:sz="6" w:space="0" w:color="auto"/>
              <w:bottom w:val="single" w:sz="6" w:space="0" w:color="auto"/>
              <w:right w:val="single" w:sz="6" w:space="0" w:color="auto"/>
            </w:tcBorders>
          </w:tcPr>
          <w:p w14:paraId="4D654288" w14:textId="77777777" w:rsidR="00B70085" w:rsidRPr="000A68DB" w:rsidRDefault="00B70085" w:rsidP="00AC0468">
            <w:pPr>
              <w:rPr>
                <w:rFonts w:cs="Arial"/>
              </w:rPr>
            </w:pPr>
          </w:p>
        </w:tc>
      </w:tr>
      <w:tr w:rsidR="00B70085" w:rsidRPr="00D23A58" w14:paraId="35A2C3B0" w14:textId="77777777" w:rsidTr="00CB111D">
        <w:trPr>
          <w:gridAfter w:val="1"/>
          <w:wAfter w:w="18" w:type="dxa"/>
          <w:cantSplit/>
          <w:trHeight w:val="633"/>
        </w:trPr>
        <w:tc>
          <w:tcPr>
            <w:tcW w:w="5119" w:type="dxa"/>
            <w:gridSpan w:val="3"/>
            <w:vAlign w:val="center"/>
          </w:tcPr>
          <w:p w14:paraId="2BDD2443" w14:textId="77777777" w:rsidR="00B70085" w:rsidRPr="00C53E5E" w:rsidRDefault="00B70085">
            <w:pPr>
              <w:jc w:val="center"/>
              <w:rPr>
                <w:rFonts w:cs="Arial"/>
                <w:szCs w:val="24"/>
              </w:rPr>
            </w:pPr>
            <w:r w:rsidRPr="00C53E5E">
              <w:rPr>
                <w:rFonts w:cs="Arial"/>
                <w:szCs w:val="24"/>
              </w:rPr>
              <w:t>THIS IS NOT AN ORDER</w:t>
            </w:r>
          </w:p>
        </w:tc>
        <w:tc>
          <w:tcPr>
            <w:tcW w:w="4041" w:type="dxa"/>
            <w:gridSpan w:val="5"/>
            <w:vMerge w:val="restart"/>
            <w:tcBorders>
              <w:top w:val="single" w:sz="6" w:space="0" w:color="auto"/>
              <w:left w:val="single" w:sz="6" w:space="0" w:color="auto"/>
            </w:tcBorders>
          </w:tcPr>
          <w:p w14:paraId="68821ACD" w14:textId="77777777" w:rsidR="0082054C" w:rsidRDefault="0006205A" w:rsidP="0082054C">
            <w:pPr>
              <w:spacing w:after="80"/>
              <w:rPr>
                <w:rFonts w:cs="Arial"/>
                <w:sz w:val="20"/>
                <w:szCs w:val="20"/>
              </w:rPr>
            </w:pPr>
            <w:r w:rsidRPr="000A68DB">
              <w:rPr>
                <w:rFonts w:cs="Arial"/>
                <w:sz w:val="20"/>
                <w:szCs w:val="20"/>
              </w:rPr>
              <w:t>Proposal</w:t>
            </w:r>
            <w:r w:rsidR="00EA34DF" w:rsidRPr="000A68DB">
              <w:rPr>
                <w:rFonts w:cs="Arial"/>
                <w:sz w:val="20"/>
                <w:szCs w:val="20"/>
              </w:rPr>
              <w:t>s</w:t>
            </w:r>
            <w:r w:rsidR="00785BCF" w:rsidRPr="000A68DB">
              <w:rPr>
                <w:rFonts w:cs="Arial"/>
                <w:sz w:val="20"/>
                <w:szCs w:val="20"/>
              </w:rPr>
              <w:t xml:space="preserve"> </w:t>
            </w:r>
            <w:r w:rsidR="00B70085" w:rsidRPr="000A68DB">
              <w:rPr>
                <w:rFonts w:cs="Arial"/>
                <w:sz w:val="20"/>
                <w:szCs w:val="20"/>
              </w:rPr>
              <w:t>MUST be in this office no later than</w:t>
            </w:r>
          </w:p>
          <w:p w14:paraId="68664EE6" w14:textId="624B2368" w:rsidR="00B70085" w:rsidRPr="000A68DB" w:rsidRDefault="0082054C" w:rsidP="0082054C">
            <w:pPr>
              <w:spacing w:after="80"/>
              <w:rPr>
                <w:rFonts w:cs="Arial"/>
                <w:highlight w:val="yellow"/>
                <w:u w:val="single"/>
              </w:rPr>
            </w:pPr>
            <w:r>
              <w:rPr>
                <w:rFonts w:cs="Arial"/>
              </w:rPr>
              <w:t>February 16</w:t>
            </w:r>
            <w:r w:rsidR="00407E2C" w:rsidRPr="000A68DB">
              <w:rPr>
                <w:rFonts w:cs="Arial"/>
              </w:rPr>
              <w:t xml:space="preserve">, </w:t>
            </w:r>
            <w:r w:rsidR="00EF1601">
              <w:rPr>
                <w:rFonts w:cs="Arial"/>
              </w:rPr>
              <w:t>201</w:t>
            </w:r>
            <w:r w:rsidR="00D71EE6">
              <w:rPr>
                <w:rFonts w:cs="Arial"/>
              </w:rPr>
              <w:t>5</w:t>
            </w:r>
            <w:r w:rsidR="00EF1601">
              <w:rPr>
                <w:rFonts w:cs="Arial"/>
              </w:rPr>
              <w:t xml:space="preserve"> </w:t>
            </w:r>
            <w:r w:rsidR="001B7583" w:rsidRPr="000A68DB">
              <w:rPr>
                <w:rFonts w:cs="Arial"/>
              </w:rPr>
              <w:t>2</w:t>
            </w:r>
            <w:r w:rsidR="00407E2C" w:rsidRPr="000A68DB">
              <w:rPr>
                <w:rFonts w:cs="Arial"/>
              </w:rPr>
              <w:t>:</w:t>
            </w:r>
            <w:r w:rsidR="001B7583" w:rsidRPr="000A68DB">
              <w:rPr>
                <w:rFonts w:cs="Arial"/>
              </w:rPr>
              <w:t>00</w:t>
            </w:r>
            <w:r w:rsidR="00407E2C" w:rsidRPr="000A68DB">
              <w:rPr>
                <w:rFonts w:cs="Arial"/>
              </w:rPr>
              <w:t xml:space="preserve"> PM, CST</w:t>
            </w:r>
          </w:p>
        </w:tc>
        <w:tc>
          <w:tcPr>
            <w:tcW w:w="2066" w:type="dxa"/>
            <w:tcBorders>
              <w:top w:val="single" w:sz="6" w:space="0" w:color="auto"/>
              <w:left w:val="single" w:sz="6" w:space="0" w:color="auto"/>
              <w:right w:val="single" w:sz="6" w:space="0" w:color="auto"/>
            </w:tcBorders>
          </w:tcPr>
          <w:p w14:paraId="37EDB76E" w14:textId="77777777" w:rsidR="00B70085" w:rsidRPr="00D23A58" w:rsidRDefault="00B70085" w:rsidP="00AC0468">
            <w:pPr>
              <w:spacing w:after="0"/>
              <w:rPr>
                <w:rFonts w:cs="Arial"/>
                <w:sz w:val="20"/>
                <w:szCs w:val="20"/>
              </w:rPr>
            </w:pPr>
            <w:r w:rsidRPr="00D23A58">
              <w:rPr>
                <w:rFonts w:cs="Arial"/>
                <w:sz w:val="20"/>
                <w:szCs w:val="20"/>
              </w:rPr>
              <w:t>Public Opening</w:t>
            </w:r>
            <w:r w:rsidRPr="00D23A58">
              <w:rPr>
                <w:rFonts w:cs="Arial"/>
                <w:sz w:val="20"/>
                <w:szCs w:val="20"/>
              </w:rPr>
              <w:br/>
            </w:r>
            <w:r w:rsidRPr="00D23A58">
              <w:rPr>
                <w:rFonts w:cs="Arial"/>
                <w:sz w:val="20"/>
                <w:szCs w:val="20"/>
              </w:rPr>
              <w:tab/>
            </w:r>
            <w:r w:rsidR="00EB3E36" w:rsidRPr="000A68DB">
              <w:rPr>
                <w:rFonts w:cs="Arial"/>
                <w:sz w:val="20"/>
                <w:szCs w:val="20"/>
              </w:rPr>
              <w:fldChar w:fldCharType="begin">
                <w:ffData>
                  <w:name w:val="Check3"/>
                  <w:enabled/>
                  <w:calcOnExit w:val="0"/>
                  <w:checkBox>
                    <w:sizeAuto/>
                    <w:default w:val="0"/>
                  </w:checkBox>
                </w:ffData>
              </w:fldChar>
            </w:r>
            <w:r w:rsidRPr="000A68DB">
              <w:rPr>
                <w:rFonts w:cs="Arial"/>
                <w:sz w:val="20"/>
                <w:szCs w:val="20"/>
              </w:rPr>
              <w:instrText xml:space="preserve"> FORMCHECKBOX </w:instrText>
            </w:r>
            <w:r w:rsidR="000F53C1">
              <w:rPr>
                <w:rFonts w:cs="Arial"/>
                <w:sz w:val="20"/>
                <w:szCs w:val="20"/>
              </w:rPr>
            </w:r>
            <w:r w:rsidR="000F53C1">
              <w:rPr>
                <w:rFonts w:cs="Arial"/>
                <w:sz w:val="20"/>
                <w:szCs w:val="20"/>
              </w:rPr>
              <w:fldChar w:fldCharType="separate"/>
            </w:r>
            <w:r w:rsidR="00EB3E36" w:rsidRPr="000A68DB">
              <w:rPr>
                <w:rFonts w:cs="Arial"/>
                <w:sz w:val="20"/>
                <w:szCs w:val="20"/>
              </w:rPr>
              <w:fldChar w:fldCharType="end"/>
            </w:r>
            <w:r w:rsidR="00EB3E36" w:rsidRPr="000A68DB">
              <w:rPr>
                <w:rFonts w:cs="Arial"/>
                <w:sz w:val="20"/>
                <w:szCs w:val="20"/>
              </w:rPr>
              <w:fldChar w:fldCharType="begin"/>
            </w:r>
            <w:r w:rsidRPr="000A68DB">
              <w:rPr>
                <w:rFonts w:cs="Arial"/>
                <w:sz w:val="20"/>
                <w:szCs w:val="20"/>
              </w:rPr>
              <w:instrText>fillin "Date and time"</w:instrText>
            </w:r>
            <w:r w:rsidR="00EB3E36" w:rsidRPr="000A68DB">
              <w:rPr>
                <w:rFonts w:cs="Arial"/>
                <w:sz w:val="20"/>
                <w:szCs w:val="20"/>
              </w:rPr>
              <w:fldChar w:fldCharType="end"/>
            </w:r>
          </w:p>
        </w:tc>
      </w:tr>
      <w:tr w:rsidR="00B70085" w:rsidRPr="00D23A58" w14:paraId="1C70077D" w14:textId="77777777" w:rsidTr="00CB111D">
        <w:trPr>
          <w:gridAfter w:val="1"/>
          <w:wAfter w:w="18" w:type="dxa"/>
          <w:cantSplit/>
          <w:trHeight w:val="333"/>
        </w:trPr>
        <w:tc>
          <w:tcPr>
            <w:tcW w:w="5119" w:type="dxa"/>
            <w:gridSpan w:val="3"/>
            <w:vMerge w:val="restart"/>
          </w:tcPr>
          <w:p w14:paraId="403A10C7" w14:textId="77777777" w:rsidR="00B70085" w:rsidRPr="00D23A58" w:rsidRDefault="00B70085" w:rsidP="00EF1601">
            <w:pPr>
              <w:jc w:val="center"/>
              <w:rPr>
                <w:rFonts w:cs="Arial"/>
              </w:rPr>
            </w:pPr>
            <w:r w:rsidRPr="00C53E5E">
              <w:rPr>
                <w:rFonts w:cs="Arial"/>
              </w:rPr>
              <w:t>VENDOR (Name and Address)</w:t>
            </w:r>
          </w:p>
        </w:tc>
        <w:tc>
          <w:tcPr>
            <w:tcW w:w="4041" w:type="dxa"/>
            <w:gridSpan w:val="5"/>
            <w:vMerge/>
            <w:tcBorders>
              <w:left w:val="single" w:sz="6" w:space="0" w:color="auto"/>
              <w:bottom w:val="single" w:sz="6" w:space="0" w:color="auto"/>
            </w:tcBorders>
          </w:tcPr>
          <w:p w14:paraId="0EA273F8" w14:textId="77777777" w:rsidR="00B70085" w:rsidRPr="000A68DB" w:rsidRDefault="00B70085" w:rsidP="00AC0468">
            <w:pPr>
              <w:rPr>
                <w:rFonts w:cs="Arial"/>
              </w:rPr>
            </w:pPr>
          </w:p>
        </w:tc>
        <w:tc>
          <w:tcPr>
            <w:tcW w:w="2066" w:type="dxa"/>
            <w:tcBorders>
              <w:left w:val="single" w:sz="6" w:space="0" w:color="auto"/>
              <w:bottom w:val="single" w:sz="6" w:space="0" w:color="auto"/>
              <w:right w:val="single" w:sz="6" w:space="0" w:color="auto"/>
            </w:tcBorders>
          </w:tcPr>
          <w:p w14:paraId="0947A420" w14:textId="77777777" w:rsidR="00B70085" w:rsidRPr="00D23A58" w:rsidRDefault="00B70085" w:rsidP="00AC0468">
            <w:pPr>
              <w:spacing w:after="0"/>
              <w:rPr>
                <w:rFonts w:cs="Arial"/>
                <w:sz w:val="20"/>
                <w:szCs w:val="20"/>
              </w:rPr>
            </w:pPr>
            <w:r w:rsidRPr="000A68DB">
              <w:rPr>
                <w:rFonts w:cs="Arial"/>
                <w:sz w:val="20"/>
                <w:szCs w:val="20"/>
              </w:rPr>
              <w:t>No Public Opening</w:t>
            </w:r>
            <w:r w:rsidRPr="000A68DB">
              <w:rPr>
                <w:rFonts w:cs="Arial"/>
                <w:sz w:val="20"/>
                <w:szCs w:val="20"/>
              </w:rPr>
              <w:br/>
            </w:r>
            <w:r w:rsidRPr="000A68DB">
              <w:rPr>
                <w:rFonts w:cs="Arial"/>
                <w:sz w:val="20"/>
                <w:szCs w:val="20"/>
              </w:rPr>
              <w:tab/>
            </w:r>
            <w:r w:rsidR="00EB3E36" w:rsidRPr="000A68DB">
              <w:rPr>
                <w:rFonts w:cs="Arial"/>
                <w:sz w:val="20"/>
                <w:szCs w:val="20"/>
              </w:rPr>
              <w:fldChar w:fldCharType="begin">
                <w:ffData>
                  <w:name w:val="Check3"/>
                  <w:enabled/>
                  <w:calcOnExit w:val="0"/>
                  <w:checkBox>
                    <w:sizeAuto/>
                    <w:default w:val="1"/>
                  </w:checkBox>
                </w:ffData>
              </w:fldChar>
            </w:r>
            <w:r w:rsidRPr="000A68DB">
              <w:rPr>
                <w:rFonts w:cs="Arial"/>
                <w:sz w:val="20"/>
                <w:szCs w:val="20"/>
              </w:rPr>
              <w:instrText xml:space="preserve"> FORMCHECKBOX </w:instrText>
            </w:r>
            <w:r w:rsidR="000F53C1">
              <w:rPr>
                <w:rFonts w:cs="Arial"/>
                <w:sz w:val="20"/>
                <w:szCs w:val="20"/>
              </w:rPr>
            </w:r>
            <w:r w:rsidR="000F53C1">
              <w:rPr>
                <w:rFonts w:cs="Arial"/>
                <w:sz w:val="20"/>
                <w:szCs w:val="20"/>
              </w:rPr>
              <w:fldChar w:fldCharType="separate"/>
            </w:r>
            <w:r w:rsidR="00EB3E36" w:rsidRPr="000A68DB">
              <w:rPr>
                <w:rFonts w:cs="Arial"/>
                <w:sz w:val="20"/>
                <w:szCs w:val="20"/>
              </w:rPr>
              <w:fldChar w:fldCharType="end"/>
            </w:r>
          </w:p>
        </w:tc>
      </w:tr>
      <w:tr w:rsidR="00B70085" w:rsidRPr="00D23A58" w14:paraId="4C60F6BB" w14:textId="77777777" w:rsidTr="000A68DB">
        <w:trPr>
          <w:gridAfter w:val="1"/>
          <w:wAfter w:w="18" w:type="dxa"/>
          <w:cantSplit/>
          <w:trHeight w:val="625"/>
        </w:trPr>
        <w:tc>
          <w:tcPr>
            <w:tcW w:w="5119" w:type="dxa"/>
            <w:gridSpan w:val="3"/>
            <w:vMerge/>
          </w:tcPr>
          <w:p w14:paraId="10DC122A" w14:textId="77777777" w:rsidR="00B70085" w:rsidRPr="000A68DB" w:rsidRDefault="00B70085" w:rsidP="00AC0468">
            <w:pPr>
              <w:rPr>
                <w:rFonts w:cs="Arial"/>
              </w:rPr>
            </w:pPr>
          </w:p>
        </w:tc>
        <w:tc>
          <w:tcPr>
            <w:tcW w:w="6107" w:type="dxa"/>
            <w:gridSpan w:val="6"/>
            <w:tcBorders>
              <w:left w:val="single" w:sz="6" w:space="0" w:color="auto"/>
              <w:bottom w:val="single" w:sz="6" w:space="0" w:color="auto"/>
              <w:right w:val="single" w:sz="6" w:space="0" w:color="auto"/>
            </w:tcBorders>
          </w:tcPr>
          <w:p w14:paraId="65B1A13C" w14:textId="77777777" w:rsidR="00790A57" w:rsidRDefault="00B70085" w:rsidP="006E1983">
            <w:pPr>
              <w:spacing w:after="80" w:line="200" w:lineRule="exact"/>
              <w:rPr>
                <w:rFonts w:cs="Arial"/>
                <w:sz w:val="20"/>
                <w:szCs w:val="20"/>
              </w:rPr>
            </w:pPr>
            <w:r w:rsidRPr="000A68DB">
              <w:rPr>
                <w:rFonts w:cs="Arial"/>
                <w:sz w:val="20"/>
                <w:szCs w:val="20"/>
              </w:rPr>
              <w:t>Name (Contact for further information)</w:t>
            </w:r>
            <w:r w:rsidR="00785BCF" w:rsidRPr="000A68DB">
              <w:rPr>
                <w:rFonts w:cs="Arial"/>
                <w:sz w:val="20"/>
                <w:szCs w:val="20"/>
              </w:rPr>
              <w:t xml:space="preserve"> </w:t>
            </w:r>
            <w:r w:rsidR="000431F7" w:rsidRPr="000A68DB">
              <w:rPr>
                <w:rFonts w:cs="Arial"/>
                <w:sz w:val="20"/>
                <w:szCs w:val="20"/>
              </w:rPr>
              <w:t xml:space="preserve"> </w:t>
            </w:r>
          </w:p>
          <w:p w14:paraId="6A835BAD" w14:textId="77777777" w:rsidR="00B70085" w:rsidRPr="00D23A58" w:rsidRDefault="00EF1601" w:rsidP="006E1983">
            <w:pPr>
              <w:spacing w:after="80" w:line="200" w:lineRule="exact"/>
              <w:rPr>
                <w:rFonts w:cs="Arial"/>
                <w:sz w:val="20"/>
                <w:szCs w:val="20"/>
              </w:rPr>
            </w:pPr>
            <w:r>
              <w:rPr>
                <w:rFonts w:cs="Arial"/>
              </w:rPr>
              <w:t>Kristen Schipper</w:t>
            </w:r>
          </w:p>
        </w:tc>
      </w:tr>
      <w:tr w:rsidR="00B70085" w:rsidRPr="00D23A58" w14:paraId="6A6F951C" w14:textId="77777777" w:rsidTr="00CB111D">
        <w:trPr>
          <w:gridAfter w:val="1"/>
          <w:wAfter w:w="18" w:type="dxa"/>
          <w:cantSplit/>
          <w:trHeight w:val="354"/>
        </w:trPr>
        <w:tc>
          <w:tcPr>
            <w:tcW w:w="5119" w:type="dxa"/>
            <w:gridSpan w:val="3"/>
            <w:vMerge/>
          </w:tcPr>
          <w:p w14:paraId="3EE63994" w14:textId="77777777" w:rsidR="00B70085" w:rsidRPr="000A68DB" w:rsidRDefault="00B70085" w:rsidP="00AC0468">
            <w:pPr>
              <w:rPr>
                <w:rFonts w:cs="Arial"/>
              </w:rPr>
            </w:pPr>
          </w:p>
        </w:tc>
        <w:tc>
          <w:tcPr>
            <w:tcW w:w="3682" w:type="dxa"/>
            <w:gridSpan w:val="4"/>
            <w:tcBorders>
              <w:top w:val="single" w:sz="6" w:space="0" w:color="auto"/>
              <w:left w:val="single" w:sz="6" w:space="0" w:color="auto"/>
              <w:bottom w:val="single" w:sz="6" w:space="0" w:color="auto"/>
              <w:right w:val="single" w:sz="6" w:space="0" w:color="auto"/>
            </w:tcBorders>
          </w:tcPr>
          <w:p w14:paraId="213BADD9" w14:textId="77777777" w:rsidR="00B70085" w:rsidRPr="00D23A58" w:rsidRDefault="00B70085" w:rsidP="006E1983">
            <w:pPr>
              <w:spacing w:after="80" w:line="200" w:lineRule="exact"/>
              <w:rPr>
                <w:rFonts w:cs="Arial"/>
                <w:sz w:val="20"/>
                <w:szCs w:val="20"/>
              </w:rPr>
            </w:pPr>
            <w:r w:rsidRPr="000A68DB">
              <w:rPr>
                <w:rFonts w:cs="Arial"/>
                <w:sz w:val="20"/>
                <w:szCs w:val="20"/>
              </w:rPr>
              <w:t>Phone</w:t>
            </w:r>
            <w:r w:rsidR="000431F7" w:rsidRPr="000A68DB">
              <w:rPr>
                <w:rFonts w:cs="Arial"/>
                <w:sz w:val="20"/>
                <w:szCs w:val="20"/>
              </w:rPr>
              <w:t xml:space="preserve">      </w:t>
            </w:r>
            <w:r w:rsidR="00641A3B" w:rsidRPr="000A68DB">
              <w:rPr>
                <w:rFonts w:cs="Arial"/>
              </w:rPr>
              <w:t xml:space="preserve">(608) </w:t>
            </w:r>
            <w:r w:rsidR="006E1983" w:rsidRPr="000A68DB">
              <w:rPr>
                <w:rFonts w:cs="Arial"/>
              </w:rPr>
              <w:t>261</w:t>
            </w:r>
            <w:r w:rsidR="00EF1601">
              <w:rPr>
                <w:rFonts w:cs="Arial"/>
              </w:rPr>
              <w:t>-0737</w:t>
            </w:r>
          </w:p>
        </w:tc>
        <w:tc>
          <w:tcPr>
            <w:tcW w:w="2425" w:type="dxa"/>
            <w:gridSpan w:val="2"/>
            <w:tcBorders>
              <w:top w:val="single" w:sz="6" w:space="0" w:color="auto"/>
              <w:left w:val="single" w:sz="6" w:space="0" w:color="auto"/>
              <w:right w:val="single" w:sz="6" w:space="0" w:color="auto"/>
            </w:tcBorders>
          </w:tcPr>
          <w:p w14:paraId="09891176" w14:textId="0CBD8FD6" w:rsidR="00B70085" w:rsidRPr="000A68DB" w:rsidRDefault="00EB3E36" w:rsidP="00B83520">
            <w:pPr>
              <w:spacing w:after="80" w:line="200" w:lineRule="exact"/>
              <w:rPr>
                <w:rFonts w:cs="Arial"/>
                <w:sz w:val="20"/>
                <w:highlight w:val="yellow"/>
              </w:rPr>
            </w:pPr>
            <w:r w:rsidRPr="00D23A58">
              <w:rPr>
                <w:rFonts w:cs="Arial"/>
                <w:sz w:val="20"/>
              </w:rPr>
              <w:t xml:space="preserve">Date </w:t>
            </w:r>
            <w:r w:rsidR="00FA580D">
              <w:rPr>
                <w:rFonts w:cs="Arial"/>
              </w:rPr>
              <w:t xml:space="preserve">Jan. </w:t>
            </w:r>
            <w:r w:rsidR="0082054C">
              <w:rPr>
                <w:rFonts w:cs="Arial"/>
              </w:rPr>
              <w:t>2</w:t>
            </w:r>
            <w:r w:rsidR="009B4EBC">
              <w:rPr>
                <w:rFonts w:cs="Arial"/>
              </w:rPr>
              <w:t>6</w:t>
            </w:r>
            <w:r w:rsidRPr="000A68DB">
              <w:rPr>
                <w:rFonts w:cs="Arial"/>
              </w:rPr>
              <w:t>, 201</w:t>
            </w:r>
            <w:r w:rsidR="00FA580D">
              <w:rPr>
                <w:rFonts w:cs="Arial"/>
              </w:rPr>
              <w:t>5</w:t>
            </w:r>
            <w:r w:rsidRPr="000A68DB">
              <w:rPr>
                <w:rFonts w:cs="Arial"/>
                <w:highlight w:val="yellow"/>
              </w:rPr>
              <w:fldChar w:fldCharType="begin"/>
            </w:r>
            <w:r w:rsidRPr="000A68DB">
              <w:rPr>
                <w:rFonts w:cs="Arial"/>
                <w:highlight w:val="yellow"/>
              </w:rPr>
              <w:instrText>fillin "Phone"</w:instrText>
            </w:r>
            <w:r w:rsidRPr="000A68DB">
              <w:rPr>
                <w:rFonts w:cs="Arial"/>
                <w:highlight w:val="yellow"/>
              </w:rPr>
              <w:fldChar w:fldCharType="end"/>
            </w:r>
            <w:r w:rsidRPr="000A68DB">
              <w:rPr>
                <w:rFonts w:cs="Arial"/>
                <w:highlight w:val="yellow"/>
              </w:rPr>
              <w:fldChar w:fldCharType="begin"/>
            </w:r>
            <w:r w:rsidRPr="000A68DB">
              <w:rPr>
                <w:rFonts w:cs="Arial"/>
                <w:highlight w:val="yellow"/>
              </w:rPr>
              <w:instrText>fillin "Date"</w:instrText>
            </w:r>
            <w:r w:rsidRPr="000A68DB">
              <w:rPr>
                <w:rFonts w:cs="Arial"/>
                <w:highlight w:val="yellow"/>
              </w:rPr>
              <w:fldChar w:fldCharType="end"/>
            </w:r>
          </w:p>
        </w:tc>
      </w:tr>
      <w:tr w:rsidR="00B70085" w:rsidRPr="00D23A58" w14:paraId="55D3E7EE" w14:textId="77777777" w:rsidTr="000A68DB">
        <w:trPr>
          <w:gridAfter w:val="1"/>
          <w:wAfter w:w="18" w:type="dxa"/>
          <w:cantSplit/>
          <w:trHeight w:val="146"/>
        </w:trPr>
        <w:tc>
          <w:tcPr>
            <w:tcW w:w="5119" w:type="dxa"/>
            <w:gridSpan w:val="3"/>
            <w:vMerge/>
            <w:tcBorders>
              <w:bottom w:val="single" w:sz="6" w:space="0" w:color="auto"/>
            </w:tcBorders>
          </w:tcPr>
          <w:p w14:paraId="55B84AAE" w14:textId="77777777" w:rsidR="00B70085" w:rsidRPr="000A68DB" w:rsidRDefault="00B70085" w:rsidP="00AC0468">
            <w:pPr>
              <w:rPr>
                <w:rFonts w:cs="Arial"/>
              </w:rPr>
            </w:pPr>
          </w:p>
        </w:tc>
        <w:tc>
          <w:tcPr>
            <w:tcW w:w="6107" w:type="dxa"/>
            <w:gridSpan w:val="6"/>
            <w:tcBorders>
              <w:top w:val="single" w:sz="6" w:space="0" w:color="auto"/>
              <w:left w:val="single" w:sz="6" w:space="0" w:color="auto"/>
              <w:bottom w:val="single" w:sz="6" w:space="0" w:color="auto"/>
              <w:right w:val="single" w:sz="6" w:space="0" w:color="auto"/>
            </w:tcBorders>
          </w:tcPr>
          <w:p w14:paraId="1A15EA8D" w14:textId="77777777" w:rsidR="00B70085" w:rsidRPr="00D23A58" w:rsidRDefault="00B70085" w:rsidP="000431F7">
            <w:pPr>
              <w:spacing w:after="80" w:line="200" w:lineRule="exact"/>
              <w:rPr>
                <w:rFonts w:cs="Arial"/>
                <w:sz w:val="20"/>
                <w:szCs w:val="20"/>
              </w:rPr>
            </w:pPr>
            <w:r w:rsidRPr="000A68DB">
              <w:rPr>
                <w:rFonts w:cs="Arial"/>
                <w:sz w:val="20"/>
                <w:szCs w:val="20"/>
              </w:rPr>
              <w:t>Quote Price and Delivery FOB</w:t>
            </w:r>
            <w:r w:rsidR="00785BCF" w:rsidRPr="000A68DB">
              <w:rPr>
                <w:rFonts w:cs="Arial"/>
                <w:sz w:val="20"/>
                <w:szCs w:val="20"/>
              </w:rPr>
              <w:t xml:space="preserve">  </w:t>
            </w:r>
            <w:r w:rsidRPr="000A68DB">
              <w:rPr>
                <w:rFonts w:cs="Arial"/>
              </w:rPr>
              <w:t>Madison</w:t>
            </w:r>
            <w:r w:rsidR="00EA34DF" w:rsidRPr="000A68DB">
              <w:rPr>
                <w:rFonts w:cs="Arial"/>
              </w:rPr>
              <w:t>, WI</w:t>
            </w:r>
            <w:r w:rsidR="00EB3E36" w:rsidRPr="000A68DB">
              <w:rPr>
                <w:rFonts w:cs="Arial"/>
              </w:rPr>
              <w:fldChar w:fldCharType="begin"/>
            </w:r>
            <w:r w:rsidRPr="000A68DB">
              <w:rPr>
                <w:rFonts w:cs="Arial"/>
              </w:rPr>
              <w:instrText>fillin "F.O.B /Destination"</w:instrText>
            </w:r>
            <w:r w:rsidR="00EB3E36" w:rsidRPr="000A68DB">
              <w:rPr>
                <w:rFonts w:cs="Arial"/>
              </w:rPr>
              <w:fldChar w:fldCharType="end"/>
            </w:r>
          </w:p>
        </w:tc>
      </w:tr>
      <w:tr w:rsidR="00B70085" w:rsidRPr="00D23A58" w14:paraId="532553BB" w14:textId="77777777" w:rsidTr="000A68DB">
        <w:trPr>
          <w:gridAfter w:val="1"/>
          <w:wAfter w:w="18" w:type="dxa"/>
          <w:cantSplit/>
          <w:trHeight w:val="259"/>
        </w:trPr>
        <w:tc>
          <w:tcPr>
            <w:tcW w:w="11226" w:type="dxa"/>
            <w:gridSpan w:val="9"/>
            <w:tcBorders>
              <w:top w:val="single" w:sz="6" w:space="0" w:color="auto"/>
              <w:left w:val="single" w:sz="6" w:space="0" w:color="auto"/>
              <w:right w:val="single" w:sz="6" w:space="0" w:color="auto"/>
            </w:tcBorders>
          </w:tcPr>
          <w:p w14:paraId="3D7584F4" w14:textId="77777777" w:rsidR="0055061E" w:rsidRPr="0055061E" w:rsidRDefault="0055061E" w:rsidP="0055061E">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0"/>
                <w:szCs w:val="20"/>
              </w:rPr>
            </w:pPr>
            <w:r w:rsidRPr="0055061E">
              <w:rPr>
                <w:sz w:val="20"/>
                <w:szCs w:val="20"/>
              </w:rPr>
              <w:t xml:space="preserve">Request for Proposal (RFP) for Federal Tax Counsel to the State of Wisconsin Employee Trust Funds Board for the Wisconsin Retirement System and related programs. </w:t>
            </w:r>
          </w:p>
          <w:p w14:paraId="607A6945" w14:textId="77777777" w:rsidR="00B70085" w:rsidRPr="00D23A58" w:rsidRDefault="00407E2C" w:rsidP="00641A3B">
            <w:pPr>
              <w:spacing w:after="0"/>
              <w:rPr>
                <w:rFonts w:cs="Arial"/>
                <w:sz w:val="20"/>
                <w:szCs w:val="20"/>
              </w:rPr>
            </w:pPr>
            <w:r w:rsidRPr="0055061E">
              <w:rPr>
                <w:rFonts w:cs="Arial"/>
                <w:sz w:val="20"/>
                <w:szCs w:val="20"/>
              </w:rPr>
              <w:t xml:space="preserve">RFP </w:t>
            </w:r>
            <w:r w:rsidR="0055061E" w:rsidRPr="0055061E">
              <w:rPr>
                <w:rFonts w:cs="Arial"/>
                <w:sz w:val="20"/>
                <w:szCs w:val="20"/>
              </w:rPr>
              <w:t>ETE0017</w:t>
            </w:r>
            <w:r w:rsidR="008C31C5" w:rsidRPr="0055061E">
              <w:rPr>
                <w:rFonts w:cs="Arial"/>
                <w:sz w:val="20"/>
                <w:szCs w:val="20"/>
              </w:rPr>
              <w:t xml:space="preserve"> </w:t>
            </w:r>
            <w:r w:rsidR="000431F7" w:rsidRPr="0055061E">
              <w:rPr>
                <w:rFonts w:cs="Arial"/>
                <w:sz w:val="20"/>
                <w:szCs w:val="20"/>
              </w:rPr>
              <w:t>amendments</w:t>
            </w:r>
            <w:r w:rsidR="00790A57" w:rsidRPr="0055061E">
              <w:rPr>
                <w:rFonts w:cs="Arial"/>
                <w:sz w:val="20"/>
                <w:szCs w:val="20"/>
              </w:rPr>
              <w:t xml:space="preserve">, </w:t>
            </w:r>
            <w:r w:rsidR="000431F7" w:rsidRPr="0055061E">
              <w:rPr>
                <w:rFonts w:cs="Arial"/>
                <w:sz w:val="20"/>
                <w:szCs w:val="20"/>
              </w:rPr>
              <w:t xml:space="preserve">questions and answers will be posted on the ETF website </w:t>
            </w:r>
            <w:hyperlink r:id="rId16" w:history="1">
              <w:r w:rsidR="000431F7" w:rsidRPr="0055061E">
                <w:rPr>
                  <w:rStyle w:val="Hyperlink"/>
                  <w:rFonts w:cs="Arial"/>
                  <w:sz w:val="20"/>
                  <w:szCs w:val="20"/>
                </w:rPr>
                <w:t>http://etfextranet.it.state.wi.us/</w:t>
              </w:r>
            </w:hyperlink>
            <w:r w:rsidR="000431F7" w:rsidRPr="0055061E">
              <w:rPr>
                <w:rFonts w:cs="Arial"/>
                <w:sz w:val="20"/>
                <w:szCs w:val="20"/>
              </w:rPr>
              <w:t xml:space="preserve"> and will not be mailed.</w:t>
            </w:r>
          </w:p>
        </w:tc>
      </w:tr>
      <w:tr w:rsidR="00B70085" w:rsidRPr="00D23A58" w14:paraId="6F981340" w14:textId="77777777" w:rsidTr="000A68DB">
        <w:trPr>
          <w:cantSplit/>
          <w:trHeight w:val="442"/>
        </w:trPr>
        <w:tc>
          <w:tcPr>
            <w:tcW w:w="5119" w:type="dxa"/>
            <w:gridSpan w:val="3"/>
            <w:tcBorders>
              <w:top w:val="single" w:sz="6" w:space="0" w:color="auto"/>
              <w:left w:val="single" w:sz="6" w:space="0" w:color="auto"/>
              <w:right w:val="single" w:sz="6" w:space="0" w:color="auto"/>
            </w:tcBorders>
            <w:vAlign w:val="center"/>
          </w:tcPr>
          <w:p w14:paraId="5A0A1AB4" w14:textId="77777777" w:rsidR="00B70085" w:rsidRPr="00D23A58" w:rsidRDefault="00B70085" w:rsidP="00AC0468">
            <w:pPr>
              <w:spacing w:after="0"/>
              <w:rPr>
                <w:rFonts w:cs="Arial"/>
                <w:sz w:val="20"/>
                <w:szCs w:val="20"/>
              </w:rPr>
            </w:pPr>
            <w:r w:rsidRPr="00C53E5E">
              <w:rPr>
                <w:rFonts w:cs="Arial"/>
                <w:sz w:val="20"/>
                <w:szCs w:val="20"/>
              </w:rPr>
              <w:t xml:space="preserve">Payment Terms:  </w:t>
            </w:r>
            <w:r w:rsidR="00EB3E36" w:rsidRPr="00BA0483">
              <w:rPr>
                <w:rFonts w:cs="Arial"/>
              </w:rPr>
              <w:fldChar w:fldCharType="begin">
                <w:ffData>
                  <w:name w:val="Text18"/>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p>
        </w:tc>
        <w:tc>
          <w:tcPr>
            <w:tcW w:w="6125" w:type="dxa"/>
            <w:gridSpan w:val="7"/>
            <w:tcBorders>
              <w:top w:val="single" w:sz="6" w:space="0" w:color="auto"/>
              <w:left w:val="single" w:sz="6" w:space="0" w:color="auto"/>
              <w:bottom w:val="single" w:sz="6" w:space="0" w:color="auto"/>
            </w:tcBorders>
            <w:vAlign w:val="center"/>
          </w:tcPr>
          <w:p w14:paraId="50AF4933" w14:textId="77777777" w:rsidR="00B70085" w:rsidRPr="00D23A58" w:rsidRDefault="00B70085" w:rsidP="00AC0468">
            <w:pPr>
              <w:spacing w:after="0"/>
              <w:rPr>
                <w:rFonts w:cs="Arial"/>
                <w:sz w:val="20"/>
                <w:szCs w:val="20"/>
              </w:rPr>
            </w:pPr>
            <w:r w:rsidRPr="00D23A58">
              <w:rPr>
                <w:rFonts w:cs="Arial"/>
                <w:sz w:val="20"/>
                <w:szCs w:val="20"/>
              </w:rPr>
              <w:t xml:space="preserve">Delivery Time:  </w:t>
            </w:r>
            <w:r w:rsidR="00EB3E36" w:rsidRPr="00BA0483">
              <w:rPr>
                <w:rFonts w:cs="Arial"/>
              </w:rPr>
              <w:fldChar w:fldCharType="begin">
                <w:ffData>
                  <w:name w:val="Text19"/>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p>
        </w:tc>
      </w:tr>
      <w:tr w:rsidR="00B70085" w:rsidRPr="00D23A58" w14:paraId="5A1D48A6" w14:textId="77777777" w:rsidTr="000A68DB">
        <w:trPr>
          <w:gridAfter w:val="1"/>
          <w:wAfter w:w="18" w:type="dxa"/>
          <w:cantSplit/>
          <w:trHeight w:val="1531"/>
        </w:trPr>
        <w:tc>
          <w:tcPr>
            <w:tcW w:w="11226" w:type="dxa"/>
            <w:gridSpan w:val="9"/>
            <w:tcBorders>
              <w:top w:val="single" w:sz="6" w:space="0" w:color="auto"/>
              <w:left w:val="single" w:sz="6" w:space="0" w:color="auto"/>
              <w:bottom w:val="single" w:sz="6" w:space="0" w:color="auto"/>
              <w:right w:val="single" w:sz="6" w:space="0" w:color="auto"/>
            </w:tcBorders>
          </w:tcPr>
          <w:p w14:paraId="38276367" w14:textId="42F8579C" w:rsidR="00B70085" w:rsidRPr="00CB111D" w:rsidRDefault="00EB3E36" w:rsidP="001C655D">
            <w:pPr>
              <w:tabs>
                <w:tab w:val="left" w:pos="270"/>
                <w:tab w:val="left" w:pos="5940"/>
                <w:tab w:val="left" w:pos="7920"/>
                <w:tab w:val="left" w:pos="10080"/>
              </w:tabs>
              <w:ind w:left="274" w:hanging="274"/>
              <w:rPr>
                <w:rFonts w:cs="Arial"/>
                <w:sz w:val="12"/>
                <w:szCs w:val="12"/>
              </w:rPr>
            </w:pPr>
            <w:r w:rsidRPr="000A68DB">
              <w:rPr>
                <w:rFonts w:cs="Arial"/>
                <w:position w:val="-6"/>
                <w:sz w:val="12"/>
              </w:rPr>
              <w:fldChar w:fldCharType="begin"/>
            </w:r>
            <w:r w:rsidR="00FC0F89" w:rsidRPr="000A68DB">
              <w:rPr>
                <w:rFonts w:cs="Arial"/>
                <w:position w:val="-6"/>
                <w:sz w:val="12"/>
              </w:rPr>
              <w:instrText>SYMBOL 168 \f "Wingdings" \s 9 \h</w:instrText>
            </w:r>
            <w:r w:rsidRPr="000A68DB">
              <w:rPr>
                <w:rFonts w:cs="Arial"/>
                <w:position w:val="-6"/>
                <w:sz w:val="12"/>
              </w:rPr>
              <w:fldChar w:fldCharType="end"/>
            </w:r>
            <w:r w:rsidR="001C655D" w:rsidRPr="002E548E">
              <w:rPr>
                <w:rFonts w:cs="Arial"/>
                <w:sz w:val="20"/>
                <w:szCs w:val="20"/>
              </w:rPr>
              <w:t xml:space="preserve"> </w:t>
            </w:r>
            <w:r w:rsidR="001C655D">
              <w:rPr>
                <w:rFonts w:cs="Arial"/>
                <w:sz w:val="20"/>
                <w:szCs w:val="20"/>
              </w:rPr>
              <w:t xml:space="preserve"> </w:t>
            </w:r>
            <w:r w:rsidR="001C655D" w:rsidRPr="002E548E">
              <w:rPr>
                <w:rFonts w:cs="Arial"/>
                <w:sz w:val="20"/>
                <w:szCs w:val="20"/>
              </w:rPr>
              <w:t xml:space="preserve">In signing this </w:t>
            </w:r>
            <w:r w:rsidR="00415309">
              <w:rPr>
                <w:rFonts w:cs="Arial"/>
                <w:sz w:val="20"/>
                <w:szCs w:val="20"/>
              </w:rPr>
              <w:t>proposal</w:t>
            </w:r>
            <w:r w:rsidR="001C655D" w:rsidRPr="002E548E">
              <w:rPr>
                <w:rFonts w:cs="Arial"/>
                <w:sz w:val="20"/>
                <w:szCs w:val="20"/>
              </w:rPr>
              <w:t>, we certify that we have not, either directly or indirectly, entered into a</w:t>
            </w:r>
            <w:r w:rsidR="001C655D">
              <w:rPr>
                <w:rFonts w:cs="Arial"/>
                <w:sz w:val="20"/>
                <w:szCs w:val="20"/>
              </w:rPr>
              <w:t xml:space="preserve">ny agreement or participated in </w:t>
            </w:r>
            <w:r w:rsidR="001C655D" w:rsidRPr="002E548E">
              <w:rPr>
                <w:rFonts w:cs="Arial"/>
                <w:sz w:val="20"/>
                <w:szCs w:val="20"/>
              </w:rPr>
              <w:t xml:space="preserve">any collusion or otherwise taken any action in restraint of free competition; that no attempt has been made to induce any other person or firm to submit or not to submit a </w:t>
            </w:r>
            <w:r w:rsidR="00415309">
              <w:rPr>
                <w:rFonts w:cs="Arial"/>
                <w:sz w:val="20"/>
                <w:szCs w:val="20"/>
              </w:rPr>
              <w:t>proposal</w:t>
            </w:r>
            <w:r w:rsidR="001C655D" w:rsidRPr="002E548E">
              <w:rPr>
                <w:rFonts w:cs="Arial"/>
                <w:sz w:val="20"/>
                <w:szCs w:val="20"/>
              </w:rPr>
              <w:t xml:space="preserve">; that this </w:t>
            </w:r>
            <w:r w:rsidR="00415309">
              <w:rPr>
                <w:rFonts w:cs="Arial"/>
                <w:sz w:val="20"/>
                <w:szCs w:val="20"/>
              </w:rPr>
              <w:t>proposal</w:t>
            </w:r>
            <w:r w:rsidR="001C655D" w:rsidRPr="002E548E">
              <w:rPr>
                <w:rFonts w:cs="Arial"/>
                <w:sz w:val="20"/>
                <w:szCs w:val="20"/>
              </w:rPr>
              <w:t xml:space="preserve"> has been independently arrived at without collusion with any other vendor, competitor or potential competitor; that this </w:t>
            </w:r>
            <w:r w:rsidR="00415309">
              <w:rPr>
                <w:rFonts w:cs="Arial"/>
                <w:sz w:val="20"/>
                <w:szCs w:val="20"/>
              </w:rPr>
              <w:t>proposal</w:t>
            </w:r>
            <w:r w:rsidR="001C655D" w:rsidRPr="002E548E">
              <w:rPr>
                <w:rFonts w:cs="Arial"/>
                <w:sz w:val="20"/>
                <w:szCs w:val="20"/>
              </w:rPr>
              <w:t xml:space="preserve"> has not been knowingly disclosed prior to the opening of </w:t>
            </w:r>
            <w:r w:rsidR="00415309">
              <w:rPr>
                <w:rFonts w:cs="Arial"/>
                <w:sz w:val="20"/>
                <w:szCs w:val="20"/>
              </w:rPr>
              <w:t>proposals</w:t>
            </w:r>
            <w:r w:rsidR="001C655D" w:rsidRPr="002E548E">
              <w:rPr>
                <w:rFonts w:cs="Arial"/>
                <w:sz w:val="20"/>
                <w:szCs w:val="20"/>
              </w:rPr>
              <w:t xml:space="preserve"> to any other vendor or competitor; that the above statement is accurate under penalty of perjury.  We will comply with all terms, conditions and specifications required by the State in this Request for </w:t>
            </w:r>
            <w:r w:rsidR="00415309">
              <w:rPr>
                <w:rFonts w:cs="Arial"/>
                <w:sz w:val="20"/>
                <w:szCs w:val="20"/>
              </w:rPr>
              <w:t>Proposals</w:t>
            </w:r>
            <w:r w:rsidR="001C655D" w:rsidRPr="002E548E">
              <w:rPr>
                <w:rFonts w:cs="Arial"/>
                <w:sz w:val="20"/>
                <w:szCs w:val="20"/>
              </w:rPr>
              <w:t xml:space="preserve"> and all terms of our </w:t>
            </w:r>
            <w:r w:rsidR="00415309">
              <w:rPr>
                <w:rFonts w:cs="Arial"/>
                <w:sz w:val="20"/>
                <w:szCs w:val="20"/>
              </w:rPr>
              <w:t>proposal</w:t>
            </w:r>
            <w:r w:rsidR="001C655D" w:rsidRPr="002E548E">
              <w:rPr>
                <w:rFonts w:cs="Arial"/>
                <w:sz w:val="20"/>
                <w:szCs w:val="20"/>
              </w:rPr>
              <w:t>.</w:t>
            </w:r>
          </w:p>
        </w:tc>
      </w:tr>
      <w:tr w:rsidR="00B70085" w:rsidRPr="00D23A58" w14:paraId="1044DFDD" w14:textId="77777777" w:rsidTr="000A68DB">
        <w:trPr>
          <w:gridAfter w:val="1"/>
          <w:wAfter w:w="18" w:type="dxa"/>
          <w:cantSplit/>
          <w:trHeight w:val="543"/>
        </w:trPr>
        <w:tc>
          <w:tcPr>
            <w:tcW w:w="4401" w:type="dxa"/>
            <w:vMerge w:val="restart"/>
            <w:tcBorders>
              <w:top w:val="single" w:sz="6" w:space="0" w:color="auto"/>
              <w:left w:val="single" w:sz="6" w:space="0" w:color="auto"/>
              <w:right w:val="single" w:sz="6" w:space="0" w:color="auto"/>
            </w:tcBorders>
          </w:tcPr>
          <w:p w14:paraId="3078E72A" w14:textId="77777777" w:rsidR="00B70085" w:rsidRPr="00C53E5E" w:rsidRDefault="00B70085" w:rsidP="00AC0468">
            <w:pPr>
              <w:spacing w:after="0"/>
              <w:rPr>
                <w:rFonts w:cs="Arial"/>
                <w:sz w:val="20"/>
                <w:szCs w:val="20"/>
              </w:rPr>
            </w:pPr>
            <w:r w:rsidRPr="00C53E5E">
              <w:rPr>
                <w:rFonts w:cs="Arial"/>
                <w:sz w:val="20"/>
                <w:szCs w:val="20"/>
              </w:rPr>
              <w:t xml:space="preserve">Name of Authorized </w:t>
            </w:r>
            <w:r w:rsidR="00273717">
              <w:rPr>
                <w:rFonts w:cs="Arial"/>
                <w:sz w:val="20"/>
                <w:szCs w:val="20"/>
              </w:rPr>
              <w:t>Firm</w:t>
            </w:r>
            <w:r w:rsidRPr="00C53E5E">
              <w:rPr>
                <w:rFonts w:cs="Arial"/>
                <w:sz w:val="20"/>
                <w:szCs w:val="20"/>
              </w:rPr>
              <w:t xml:space="preserve"> Representative (Type or Print)</w:t>
            </w:r>
          </w:p>
          <w:p w14:paraId="29490E73" w14:textId="77777777" w:rsidR="00B70085" w:rsidRPr="00BA0483" w:rsidRDefault="00EB3E36" w:rsidP="00AC0468">
            <w:pPr>
              <w:spacing w:after="0"/>
              <w:rPr>
                <w:rFonts w:cs="Arial"/>
              </w:rPr>
            </w:pPr>
            <w:r w:rsidRPr="00BA0483">
              <w:rPr>
                <w:rFonts w:cs="Arial"/>
              </w:rPr>
              <w:fldChar w:fldCharType="begin">
                <w:ffData>
                  <w:name w:val="Text12"/>
                  <w:enabled/>
                  <w:calcOnExit w:val="0"/>
                  <w:textInput/>
                </w:ffData>
              </w:fldChar>
            </w:r>
            <w:r w:rsidR="00B70085" w:rsidRPr="00BA0483">
              <w:rPr>
                <w:rFonts w:cs="Arial"/>
              </w:rPr>
              <w:instrText xml:space="preserve"> FORMTEXT </w:instrText>
            </w:r>
            <w:r w:rsidRPr="00BA0483">
              <w:rPr>
                <w:rFonts w:cs="Arial"/>
              </w:rPr>
            </w:r>
            <w:r w:rsidRPr="00BA0483">
              <w:rPr>
                <w:rFonts w:cs="Arial"/>
              </w:rPr>
              <w:fldChar w:fldCharType="separate"/>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Pr="00BA0483">
              <w:rPr>
                <w:rFonts w:cs="Arial"/>
              </w:rPr>
              <w:fldChar w:fldCharType="end"/>
            </w:r>
          </w:p>
        </w:tc>
        <w:tc>
          <w:tcPr>
            <w:tcW w:w="3251" w:type="dxa"/>
            <w:gridSpan w:val="4"/>
            <w:vMerge w:val="restart"/>
            <w:tcBorders>
              <w:top w:val="single" w:sz="6" w:space="0" w:color="auto"/>
              <w:left w:val="single" w:sz="6" w:space="0" w:color="auto"/>
              <w:right w:val="single" w:sz="6" w:space="0" w:color="auto"/>
            </w:tcBorders>
          </w:tcPr>
          <w:p w14:paraId="72BC2399" w14:textId="77777777" w:rsidR="00B70085" w:rsidRPr="00D23A58" w:rsidRDefault="00B70085" w:rsidP="00AC0468">
            <w:pPr>
              <w:spacing w:after="0"/>
              <w:rPr>
                <w:rFonts w:cs="Arial"/>
                <w:sz w:val="20"/>
                <w:szCs w:val="20"/>
              </w:rPr>
            </w:pPr>
            <w:r w:rsidRPr="00D23A58">
              <w:rPr>
                <w:rFonts w:cs="Arial"/>
                <w:sz w:val="20"/>
                <w:szCs w:val="20"/>
              </w:rPr>
              <w:t>Title</w:t>
            </w:r>
          </w:p>
          <w:p w14:paraId="36AE8BE9" w14:textId="77777777" w:rsidR="00B70085" w:rsidRPr="00BA0483" w:rsidRDefault="00EB3E36" w:rsidP="00AC0468">
            <w:pPr>
              <w:spacing w:after="0"/>
              <w:rPr>
                <w:rFonts w:cs="Arial"/>
              </w:rPr>
            </w:pPr>
            <w:r w:rsidRPr="00BA0483">
              <w:rPr>
                <w:rFonts w:cs="Arial"/>
              </w:rPr>
              <w:fldChar w:fldCharType="begin">
                <w:ffData>
                  <w:name w:val="Text13"/>
                  <w:enabled/>
                  <w:calcOnExit w:val="0"/>
                  <w:textInput/>
                </w:ffData>
              </w:fldChar>
            </w:r>
            <w:r w:rsidR="00B70085" w:rsidRPr="00BA0483">
              <w:rPr>
                <w:rFonts w:cs="Arial"/>
              </w:rPr>
              <w:instrText xml:space="preserve"> FORMTEXT </w:instrText>
            </w:r>
            <w:r w:rsidRPr="00BA0483">
              <w:rPr>
                <w:rFonts w:cs="Arial"/>
              </w:rPr>
            </w:r>
            <w:r w:rsidRPr="00BA0483">
              <w:rPr>
                <w:rFonts w:cs="Arial"/>
              </w:rPr>
              <w:fldChar w:fldCharType="separate"/>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Pr="00BA0483">
              <w:rPr>
                <w:rFonts w:cs="Arial"/>
              </w:rPr>
              <w:fldChar w:fldCharType="end"/>
            </w:r>
          </w:p>
        </w:tc>
        <w:tc>
          <w:tcPr>
            <w:tcW w:w="3574" w:type="dxa"/>
            <w:gridSpan w:val="4"/>
            <w:tcBorders>
              <w:top w:val="single" w:sz="6" w:space="0" w:color="auto"/>
              <w:left w:val="single" w:sz="6" w:space="0" w:color="auto"/>
              <w:bottom w:val="single" w:sz="6" w:space="0" w:color="auto"/>
              <w:right w:val="single" w:sz="6" w:space="0" w:color="auto"/>
            </w:tcBorders>
            <w:vAlign w:val="center"/>
          </w:tcPr>
          <w:p w14:paraId="613A2FB3" w14:textId="77777777" w:rsidR="00B70085" w:rsidRPr="00D23A58" w:rsidRDefault="00B70085" w:rsidP="00AC0468">
            <w:pPr>
              <w:spacing w:after="0"/>
              <w:rPr>
                <w:rFonts w:cs="Arial"/>
              </w:rPr>
            </w:pPr>
            <w:r w:rsidRPr="00D23A58">
              <w:rPr>
                <w:rFonts w:cs="Arial"/>
                <w:sz w:val="20"/>
                <w:szCs w:val="20"/>
              </w:rPr>
              <w:t>Phone</w:t>
            </w:r>
            <w:r w:rsidRPr="00D23A58">
              <w:rPr>
                <w:rFonts w:cs="Arial"/>
                <w:sz w:val="20"/>
                <w:szCs w:val="20"/>
              </w:rPr>
              <w:tab/>
            </w:r>
            <w:r w:rsidRPr="00D23A58">
              <w:rPr>
                <w:rFonts w:cs="Arial"/>
              </w:rPr>
              <w:t>(</w:t>
            </w:r>
            <w:r w:rsidR="00785BCF" w:rsidRPr="00D23A58">
              <w:rPr>
                <w:rFonts w:cs="Arial"/>
              </w:rPr>
              <w:t xml:space="preserve"> </w:t>
            </w:r>
            <w:r w:rsidR="00EB3E36" w:rsidRPr="00BA0483">
              <w:rPr>
                <w:rFonts w:cs="Arial"/>
              </w:rPr>
              <w:fldChar w:fldCharType="begin">
                <w:ffData>
                  <w:name w:val="Text10"/>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r w:rsidR="00785BCF" w:rsidRPr="00D23A58">
              <w:rPr>
                <w:rFonts w:cs="Arial"/>
              </w:rPr>
              <w:t xml:space="preserve"> </w:t>
            </w:r>
            <w:r w:rsidRPr="00D23A58">
              <w:rPr>
                <w:rFonts w:cs="Arial"/>
              </w:rPr>
              <w:t xml:space="preserve">) </w:t>
            </w:r>
            <w:r w:rsidR="00EB3E36" w:rsidRPr="00BA0483">
              <w:rPr>
                <w:rFonts w:cs="Arial"/>
              </w:rPr>
              <w:fldChar w:fldCharType="begin">
                <w:ffData>
                  <w:name w:val="Text11"/>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p>
        </w:tc>
      </w:tr>
      <w:tr w:rsidR="00B70085" w:rsidRPr="00D23A58" w14:paraId="5AAE7F80" w14:textId="77777777" w:rsidTr="000A68DB">
        <w:trPr>
          <w:gridAfter w:val="1"/>
          <w:wAfter w:w="18" w:type="dxa"/>
          <w:cantSplit/>
          <w:trHeight w:val="616"/>
        </w:trPr>
        <w:tc>
          <w:tcPr>
            <w:tcW w:w="4401" w:type="dxa"/>
            <w:vMerge/>
            <w:tcBorders>
              <w:left w:val="single" w:sz="6" w:space="0" w:color="auto"/>
              <w:right w:val="single" w:sz="6" w:space="0" w:color="auto"/>
            </w:tcBorders>
          </w:tcPr>
          <w:p w14:paraId="3D4CE219" w14:textId="77777777" w:rsidR="00B70085" w:rsidRPr="00BA0483" w:rsidRDefault="00B70085" w:rsidP="00AC0468">
            <w:pPr>
              <w:spacing w:after="0"/>
              <w:rPr>
                <w:rFonts w:cs="Arial"/>
              </w:rPr>
            </w:pPr>
          </w:p>
        </w:tc>
        <w:tc>
          <w:tcPr>
            <w:tcW w:w="3251" w:type="dxa"/>
            <w:gridSpan w:val="4"/>
            <w:vMerge/>
            <w:tcBorders>
              <w:left w:val="single" w:sz="6" w:space="0" w:color="auto"/>
              <w:bottom w:val="single" w:sz="6" w:space="0" w:color="auto"/>
              <w:right w:val="single" w:sz="6" w:space="0" w:color="auto"/>
            </w:tcBorders>
          </w:tcPr>
          <w:p w14:paraId="498AB77E" w14:textId="77777777" w:rsidR="00B70085" w:rsidRPr="00BA0483" w:rsidRDefault="00B70085" w:rsidP="00AC0468">
            <w:pPr>
              <w:spacing w:after="0"/>
              <w:rPr>
                <w:rFonts w:cs="Arial"/>
              </w:rPr>
            </w:pPr>
          </w:p>
        </w:tc>
        <w:tc>
          <w:tcPr>
            <w:tcW w:w="3574" w:type="dxa"/>
            <w:gridSpan w:val="4"/>
            <w:tcBorders>
              <w:top w:val="single" w:sz="6" w:space="0" w:color="auto"/>
              <w:left w:val="single" w:sz="6" w:space="0" w:color="auto"/>
              <w:bottom w:val="single" w:sz="6" w:space="0" w:color="auto"/>
              <w:right w:val="single" w:sz="6" w:space="0" w:color="auto"/>
            </w:tcBorders>
            <w:vAlign w:val="center"/>
          </w:tcPr>
          <w:p w14:paraId="69AE3184" w14:textId="77777777" w:rsidR="00B70085" w:rsidRPr="00D23A58" w:rsidRDefault="00B70085" w:rsidP="00AC0468">
            <w:pPr>
              <w:spacing w:after="0"/>
              <w:rPr>
                <w:rFonts w:cs="Arial"/>
              </w:rPr>
            </w:pPr>
            <w:r w:rsidRPr="00BA0483">
              <w:rPr>
                <w:rFonts w:cs="Arial"/>
                <w:sz w:val="20"/>
                <w:szCs w:val="20"/>
              </w:rPr>
              <w:t>Fax</w:t>
            </w:r>
            <w:r w:rsidRPr="00BA0483">
              <w:rPr>
                <w:rFonts w:cs="Arial"/>
                <w:sz w:val="20"/>
                <w:szCs w:val="20"/>
              </w:rPr>
              <w:tab/>
            </w:r>
            <w:r w:rsidRPr="00BA0483">
              <w:rPr>
                <w:rFonts w:cs="Arial"/>
              </w:rPr>
              <w:t>(</w:t>
            </w:r>
            <w:r w:rsidR="00785BCF" w:rsidRPr="00BA0483">
              <w:rPr>
                <w:rFonts w:cs="Arial"/>
              </w:rPr>
              <w:t xml:space="preserve"> </w:t>
            </w:r>
            <w:r w:rsidR="00EB3E36" w:rsidRPr="00D23A58">
              <w:rPr>
                <w:rFonts w:cs="Arial"/>
              </w:rPr>
              <w:fldChar w:fldCharType="begin">
                <w:ffData>
                  <w:name w:val="Text10"/>
                  <w:enabled/>
                  <w:calcOnExit w:val="0"/>
                  <w:textInput/>
                </w:ffData>
              </w:fldChar>
            </w:r>
            <w:r w:rsidRPr="00BA0483">
              <w:rPr>
                <w:rFonts w:cs="Arial"/>
              </w:rPr>
              <w:instrText xml:space="preserve"> FORMTEXT </w:instrText>
            </w:r>
            <w:r w:rsidR="00EB3E36" w:rsidRPr="00D23A58">
              <w:rPr>
                <w:rFonts w:cs="Arial"/>
              </w:rPr>
            </w:r>
            <w:r w:rsidR="00EB3E36" w:rsidRPr="00D23A58">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D23A58">
              <w:rPr>
                <w:rFonts w:cs="Arial"/>
              </w:rPr>
              <w:fldChar w:fldCharType="end"/>
            </w:r>
            <w:r w:rsidR="00785BCF" w:rsidRPr="00D23A58">
              <w:rPr>
                <w:rFonts w:cs="Arial"/>
              </w:rPr>
              <w:t xml:space="preserve"> </w:t>
            </w:r>
            <w:r w:rsidRPr="00D23A58">
              <w:rPr>
                <w:rFonts w:cs="Arial"/>
              </w:rPr>
              <w:t xml:space="preserve">) </w:t>
            </w:r>
            <w:r w:rsidR="00EB3E36" w:rsidRPr="00D23A58">
              <w:rPr>
                <w:rFonts w:cs="Arial"/>
              </w:rPr>
              <w:fldChar w:fldCharType="begin">
                <w:ffData>
                  <w:name w:val="Text11"/>
                  <w:enabled/>
                  <w:calcOnExit w:val="0"/>
                  <w:textInput/>
                </w:ffData>
              </w:fldChar>
            </w:r>
            <w:r w:rsidRPr="00BA0483">
              <w:rPr>
                <w:rFonts w:cs="Arial"/>
              </w:rPr>
              <w:instrText xml:space="preserve"> FORMTEXT </w:instrText>
            </w:r>
            <w:r w:rsidR="00EB3E36" w:rsidRPr="00D23A58">
              <w:rPr>
                <w:rFonts w:cs="Arial"/>
              </w:rPr>
            </w:r>
            <w:r w:rsidR="00EB3E36" w:rsidRPr="00D23A58">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D23A58">
              <w:rPr>
                <w:rFonts w:cs="Arial"/>
              </w:rPr>
              <w:fldChar w:fldCharType="end"/>
            </w:r>
          </w:p>
        </w:tc>
      </w:tr>
      <w:tr w:rsidR="00B70085" w:rsidRPr="00D23A58" w14:paraId="4D925BBC" w14:textId="77777777" w:rsidTr="00CB111D">
        <w:trPr>
          <w:gridAfter w:val="1"/>
          <w:wAfter w:w="18" w:type="dxa"/>
          <w:cantSplit/>
          <w:trHeight w:hRule="exact" w:val="528"/>
        </w:trPr>
        <w:tc>
          <w:tcPr>
            <w:tcW w:w="5029" w:type="dxa"/>
            <w:gridSpan w:val="2"/>
            <w:vMerge w:val="restart"/>
            <w:tcBorders>
              <w:top w:val="single" w:sz="6" w:space="0" w:color="auto"/>
              <w:left w:val="single" w:sz="6" w:space="0" w:color="auto"/>
              <w:bottom w:val="single" w:sz="6" w:space="0" w:color="auto"/>
              <w:right w:val="single" w:sz="6" w:space="0" w:color="auto"/>
            </w:tcBorders>
          </w:tcPr>
          <w:p w14:paraId="735E3693" w14:textId="77777777" w:rsidR="00B70085" w:rsidRPr="00C53E5E" w:rsidRDefault="00B70085" w:rsidP="00AC0468">
            <w:pPr>
              <w:spacing w:after="0"/>
              <w:rPr>
                <w:rFonts w:cs="Arial"/>
                <w:sz w:val="20"/>
                <w:szCs w:val="20"/>
              </w:rPr>
            </w:pPr>
            <w:r w:rsidRPr="00C53E5E">
              <w:rPr>
                <w:rFonts w:cs="Arial"/>
                <w:sz w:val="20"/>
                <w:szCs w:val="20"/>
              </w:rPr>
              <w:t>Signature of Above</w:t>
            </w:r>
          </w:p>
          <w:p w14:paraId="0060A6E2" w14:textId="77777777" w:rsidR="00B70085" w:rsidRPr="000A68DB" w:rsidRDefault="00B70085" w:rsidP="00AC0468">
            <w:pPr>
              <w:spacing w:after="0"/>
              <w:rPr>
                <w:rFonts w:cs="Arial"/>
              </w:rPr>
            </w:pPr>
          </w:p>
        </w:tc>
        <w:tc>
          <w:tcPr>
            <w:tcW w:w="1527" w:type="dxa"/>
            <w:gridSpan w:val="2"/>
            <w:tcBorders>
              <w:top w:val="single" w:sz="6" w:space="0" w:color="auto"/>
              <w:left w:val="single" w:sz="6" w:space="0" w:color="auto"/>
              <w:right w:val="single" w:sz="6" w:space="0" w:color="auto"/>
            </w:tcBorders>
            <w:vAlign w:val="bottom"/>
          </w:tcPr>
          <w:p w14:paraId="16EEDAC9" w14:textId="77777777" w:rsidR="00B70085" w:rsidRPr="000A68DB" w:rsidRDefault="00B70085" w:rsidP="00AC0468">
            <w:pPr>
              <w:spacing w:after="0"/>
              <w:jc w:val="center"/>
              <w:rPr>
                <w:rFonts w:cs="Arial"/>
                <w:sz w:val="16"/>
                <w:szCs w:val="16"/>
              </w:rPr>
            </w:pPr>
            <w:r w:rsidRPr="000A68DB">
              <w:rPr>
                <w:rFonts w:cs="Arial"/>
                <w:sz w:val="16"/>
                <w:szCs w:val="16"/>
              </w:rPr>
              <w:t>Date</w:t>
            </w:r>
          </w:p>
        </w:tc>
        <w:tc>
          <w:tcPr>
            <w:tcW w:w="2155" w:type="dxa"/>
            <w:gridSpan w:val="2"/>
            <w:tcBorders>
              <w:top w:val="single" w:sz="6" w:space="0" w:color="auto"/>
              <w:left w:val="single" w:sz="6" w:space="0" w:color="auto"/>
            </w:tcBorders>
            <w:vAlign w:val="center"/>
          </w:tcPr>
          <w:p w14:paraId="644C0AB7" w14:textId="77777777" w:rsidR="00B70085" w:rsidRPr="00235A84" w:rsidRDefault="00B70085" w:rsidP="00EA56A3">
            <w:pPr>
              <w:spacing w:after="0"/>
              <w:jc w:val="center"/>
              <w:rPr>
                <w:rFonts w:cs="Arial"/>
                <w:sz w:val="16"/>
                <w:szCs w:val="16"/>
              </w:rPr>
            </w:pPr>
            <w:r w:rsidRPr="00235A84">
              <w:rPr>
                <w:rFonts w:cs="Arial"/>
                <w:sz w:val="16"/>
                <w:szCs w:val="16"/>
              </w:rPr>
              <w:t>Federal Employer Identification No.</w:t>
            </w:r>
          </w:p>
        </w:tc>
        <w:tc>
          <w:tcPr>
            <w:tcW w:w="2515" w:type="dxa"/>
            <w:gridSpan w:val="3"/>
            <w:tcBorders>
              <w:left w:val="single" w:sz="6" w:space="0" w:color="auto"/>
              <w:right w:val="single" w:sz="6" w:space="0" w:color="auto"/>
            </w:tcBorders>
            <w:vAlign w:val="bottom"/>
          </w:tcPr>
          <w:p w14:paraId="5443F171" w14:textId="77777777" w:rsidR="00B70085" w:rsidRPr="0020590E" w:rsidRDefault="00B70085" w:rsidP="00AC0468">
            <w:pPr>
              <w:spacing w:after="0"/>
              <w:jc w:val="center"/>
              <w:rPr>
                <w:rFonts w:cs="Arial"/>
                <w:sz w:val="16"/>
                <w:szCs w:val="16"/>
              </w:rPr>
            </w:pPr>
            <w:r w:rsidRPr="0020590E">
              <w:rPr>
                <w:rFonts w:cs="Arial"/>
                <w:sz w:val="16"/>
                <w:szCs w:val="16"/>
              </w:rPr>
              <w:t>Social Security No. if Sole Proprietor (Voluntary)</w:t>
            </w:r>
          </w:p>
        </w:tc>
      </w:tr>
      <w:tr w:rsidR="00B70085" w:rsidRPr="00D23A58" w14:paraId="7C7BC414" w14:textId="77777777" w:rsidTr="000A68DB">
        <w:trPr>
          <w:gridAfter w:val="1"/>
          <w:wAfter w:w="18" w:type="dxa"/>
          <w:cantSplit/>
          <w:trHeight w:val="696"/>
        </w:trPr>
        <w:tc>
          <w:tcPr>
            <w:tcW w:w="5029" w:type="dxa"/>
            <w:gridSpan w:val="2"/>
            <w:vMerge/>
            <w:tcBorders>
              <w:left w:val="single" w:sz="6" w:space="0" w:color="auto"/>
              <w:bottom w:val="single" w:sz="6" w:space="0" w:color="auto"/>
              <w:right w:val="single" w:sz="6" w:space="0" w:color="auto"/>
            </w:tcBorders>
          </w:tcPr>
          <w:p w14:paraId="02D6136B" w14:textId="77777777" w:rsidR="00B70085" w:rsidRPr="000A68DB" w:rsidRDefault="00B70085" w:rsidP="00AC0468">
            <w:pPr>
              <w:rPr>
                <w:rFonts w:cs="Arial"/>
              </w:rPr>
            </w:pPr>
          </w:p>
        </w:tc>
        <w:tc>
          <w:tcPr>
            <w:tcW w:w="1527" w:type="dxa"/>
            <w:gridSpan w:val="2"/>
            <w:tcBorders>
              <w:left w:val="single" w:sz="6" w:space="0" w:color="auto"/>
              <w:bottom w:val="single" w:sz="6" w:space="0" w:color="auto"/>
              <w:right w:val="single" w:sz="6" w:space="0" w:color="auto"/>
            </w:tcBorders>
            <w:vAlign w:val="center"/>
          </w:tcPr>
          <w:p w14:paraId="69B3945C" w14:textId="77777777" w:rsidR="00B70085" w:rsidRPr="00D23A58" w:rsidRDefault="00EB3E36" w:rsidP="00AC0468">
            <w:pPr>
              <w:spacing w:after="0"/>
              <w:jc w:val="center"/>
              <w:rPr>
                <w:rFonts w:cs="Arial"/>
              </w:rPr>
            </w:pPr>
            <w:r w:rsidRPr="00D23A58">
              <w:rPr>
                <w:rFonts w:cs="Arial"/>
              </w:rPr>
              <w:fldChar w:fldCharType="begin">
                <w:ffData>
                  <w:name w:val="Text15"/>
                  <w:enabled/>
                  <w:calcOnExit w:val="0"/>
                  <w:textInput/>
                </w:ffData>
              </w:fldChar>
            </w:r>
            <w:r w:rsidR="00B70085" w:rsidRPr="000A68DB">
              <w:rPr>
                <w:rFonts w:cs="Arial"/>
              </w:rPr>
              <w:instrText xml:space="preserve"> FORMTEXT </w:instrText>
            </w:r>
            <w:r w:rsidRPr="00D23A58">
              <w:rPr>
                <w:rFonts w:cs="Arial"/>
              </w:rPr>
            </w:r>
            <w:r w:rsidRPr="00D23A58">
              <w:rPr>
                <w:rFonts w:cs="Arial"/>
              </w:rPr>
              <w:fldChar w:fldCharType="separate"/>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Pr="00D23A58">
              <w:rPr>
                <w:rFonts w:cs="Arial"/>
              </w:rPr>
              <w:fldChar w:fldCharType="end"/>
            </w:r>
          </w:p>
        </w:tc>
        <w:tc>
          <w:tcPr>
            <w:tcW w:w="2155" w:type="dxa"/>
            <w:gridSpan w:val="2"/>
            <w:tcBorders>
              <w:left w:val="single" w:sz="6" w:space="0" w:color="auto"/>
              <w:bottom w:val="single" w:sz="6" w:space="0" w:color="auto"/>
            </w:tcBorders>
            <w:vAlign w:val="center"/>
          </w:tcPr>
          <w:p w14:paraId="294F78E0" w14:textId="77777777" w:rsidR="00B70085" w:rsidRPr="000A68DB" w:rsidRDefault="00EB3E36" w:rsidP="00EA56A3">
            <w:pPr>
              <w:spacing w:after="0"/>
              <w:jc w:val="center"/>
              <w:rPr>
                <w:rFonts w:cs="Arial"/>
              </w:rPr>
            </w:pPr>
            <w:r w:rsidRPr="000A68DB">
              <w:rPr>
                <w:rFonts w:cs="Arial"/>
              </w:rPr>
              <w:fldChar w:fldCharType="begin">
                <w:ffData>
                  <w:name w:val="Text16"/>
                  <w:enabled/>
                  <w:calcOnExit w:val="0"/>
                  <w:textInput/>
                </w:ffData>
              </w:fldChar>
            </w:r>
            <w:r w:rsidR="00B70085" w:rsidRPr="00BA0483">
              <w:rPr>
                <w:rFonts w:cs="Arial"/>
              </w:rPr>
              <w:instrText xml:space="preserve"> FORMTEXT </w:instrText>
            </w:r>
            <w:r w:rsidRPr="000A68DB">
              <w:rPr>
                <w:rFonts w:cs="Arial"/>
              </w:rPr>
            </w:r>
            <w:r w:rsidRPr="000A68DB">
              <w:rPr>
                <w:rFonts w:cs="Arial"/>
              </w:rPr>
              <w:fldChar w:fldCharType="separate"/>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Pr="000A68DB">
              <w:rPr>
                <w:rFonts w:cs="Arial"/>
              </w:rPr>
              <w:fldChar w:fldCharType="end"/>
            </w:r>
          </w:p>
        </w:tc>
        <w:tc>
          <w:tcPr>
            <w:tcW w:w="2515" w:type="dxa"/>
            <w:gridSpan w:val="3"/>
            <w:tcBorders>
              <w:left w:val="single" w:sz="6" w:space="0" w:color="auto"/>
              <w:bottom w:val="single" w:sz="6" w:space="0" w:color="auto"/>
              <w:right w:val="single" w:sz="6" w:space="0" w:color="auto"/>
            </w:tcBorders>
            <w:vAlign w:val="center"/>
          </w:tcPr>
          <w:p w14:paraId="68DCDF9F" w14:textId="77777777" w:rsidR="00B70085" w:rsidRPr="000A68DB" w:rsidRDefault="00EB3E36" w:rsidP="00AC0468">
            <w:pPr>
              <w:spacing w:after="0"/>
              <w:jc w:val="center"/>
              <w:rPr>
                <w:rFonts w:cs="Arial"/>
              </w:rPr>
            </w:pPr>
            <w:r w:rsidRPr="00BA0483">
              <w:rPr>
                <w:rFonts w:cs="Arial"/>
              </w:rPr>
              <w:fldChar w:fldCharType="begin">
                <w:ffData>
                  <w:name w:val="Text17"/>
                  <w:enabled/>
                  <w:calcOnExit w:val="0"/>
                  <w:textInput/>
                </w:ffData>
              </w:fldChar>
            </w:r>
            <w:r w:rsidR="00B70085" w:rsidRPr="000A68DB">
              <w:rPr>
                <w:rFonts w:cs="Arial"/>
              </w:rPr>
              <w:instrText xml:space="preserve"> FORMTEXT </w:instrText>
            </w:r>
            <w:r w:rsidRPr="00BA0483">
              <w:rPr>
                <w:rFonts w:cs="Arial"/>
              </w:rPr>
            </w:r>
            <w:r w:rsidRPr="00BA0483">
              <w:rPr>
                <w:rFonts w:cs="Arial"/>
              </w:rPr>
              <w:fldChar w:fldCharType="separate"/>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Pr="00BA0483">
              <w:rPr>
                <w:rFonts w:cs="Arial"/>
              </w:rPr>
              <w:fldChar w:fldCharType="end"/>
            </w:r>
          </w:p>
        </w:tc>
      </w:tr>
    </w:tbl>
    <w:p w14:paraId="331E33FE" w14:textId="77777777" w:rsidR="00E23685" w:rsidRPr="00C53E5E" w:rsidRDefault="00E23685" w:rsidP="00E23685">
      <w:pPr>
        <w:rPr>
          <w:rFonts w:cs="Arial"/>
        </w:rPr>
        <w:sectPr w:rsidR="00E23685" w:rsidRPr="00C53E5E" w:rsidSect="00B70085">
          <w:footerReference w:type="default" r:id="rId17"/>
          <w:pgSz w:w="12240" w:h="15840"/>
          <w:pgMar w:top="576" w:right="720" w:bottom="720" w:left="720" w:header="0" w:footer="0" w:gutter="0"/>
          <w:cols w:space="720"/>
          <w:docGrid w:linePitch="299"/>
        </w:sectPr>
      </w:pPr>
    </w:p>
    <w:p w14:paraId="28BD7383" w14:textId="77777777" w:rsidR="007254E3" w:rsidRPr="00D23A58" w:rsidRDefault="007254E3" w:rsidP="007254E3">
      <w:pPr>
        <w:spacing w:before="0" w:after="0"/>
        <w:jc w:val="center"/>
        <w:rPr>
          <w:rFonts w:cs="Arial"/>
          <w:b/>
          <w:sz w:val="36"/>
          <w:szCs w:val="36"/>
        </w:rPr>
      </w:pPr>
    </w:p>
    <w:p w14:paraId="4653F910" w14:textId="148983EF" w:rsidR="007A16A6" w:rsidRDefault="00940C6D" w:rsidP="00BA0483">
      <w:pPr>
        <w:pStyle w:val="Title"/>
        <w:spacing w:line="360" w:lineRule="auto"/>
        <w:contextualSpacing/>
      </w:pPr>
      <w:r w:rsidRPr="00D23A58">
        <w:t xml:space="preserve">Request for </w:t>
      </w:r>
      <w:r w:rsidR="00377F1E">
        <w:t>Proposal</w:t>
      </w:r>
      <w:r w:rsidR="007A16A6">
        <w:t xml:space="preserve"> ETE0017</w:t>
      </w:r>
    </w:p>
    <w:p w14:paraId="1E86C0F1" w14:textId="77777777" w:rsidR="00377F1E" w:rsidRDefault="007A16A6" w:rsidP="00BA0483">
      <w:pPr>
        <w:pStyle w:val="Title"/>
        <w:spacing w:line="360" w:lineRule="auto"/>
        <w:contextualSpacing/>
        <w:rPr>
          <w:sz w:val="32"/>
        </w:rPr>
      </w:pPr>
      <w:r w:rsidRPr="00377F1E">
        <w:rPr>
          <w:sz w:val="32"/>
        </w:rPr>
        <w:t xml:space="preserve">Federal Tax Counsel </w:t>
      </w:r>
    </w:p>
    <w:p w14:paraId="32A4A722" w14:textId="77777777" w:rsidR="00377F1E" w:rsidRDefault="007A16A6" w:rsidP="00BA0483">
      <w:pPr>
        <w:pStyle w:val="Title"/>
        <w:spacing w:line="360" w:lineRule="auto"/>
        <w:contextualSpacing/>
        <w:rPr>
          <w:sz w:val="32"/>
        </w:rPr>
      </w:pPr>
      <w:r w:rsidRPr="00377F1E">
        <w:rPr>
          <w:sz w:val="32"/>
        </w:rPr>
        <w:t xml:space="preserve">to the </w:t>
      </w:r>
    </w:p>
    <w:p w14:paraId="71AC8510" w14:textId="77777777" w:rsidR="007A16A6" w:rsidRPr="00377F1E" w:rsidRDefault="007A16A6" w:rsidP="00BA0483">
      <w:pPr>
        <w:pStyle w:val="Title"/>
        <w:spacing w:line="360" w:lineRule="auto"/>
        <w:contextualSpacing/>
        <w:rPr>
          <w:sz w:val="32"/>
        </w:rPr>
      </w:pPr>
      <w:r w:rsidRPr="00377F1E">
        <w:rPr>
          <w:sz w:val="32"/>
        </w:rPr>
        <w:t xml:space="preserve">State of Wisconsin Employee Trust Funds Board </w:t>
      </w:r>
    </w:p>
    <w:p w14:paraId="02799C1F" w14:textId="77777777" w:rsidR="007A16A6" w:rsidRPr="00377F1E" w:rsidRDefault="007A16A6" w:rsidP="00BA0483">
      <w:pPr>
        <w:pStyle w:val="Title"/>
        <w:spacing w:line="360" w:lineRule="auto"/>
        <w:contextualSpacing/>
        <w:rPr>
          <w:sz w:val="32"/>
        </w:rPr>
      </w:pPr>
      <w:r w:rsidRPr="00377F1E">
        <w:rPr>
          <w:sz w:val="32"/>
        </w:rPr>
        <w:t xml:space="preserve">for the </w:t>
      </w:r>
    </w:p>
    <w:p w14:paraId="0E66F48E" w14:textId="77777777" w:rsidR="007A16A6" w:rsidRPr="00377F1E" w:rsidRDefault="007A16A6" w:rsidP="00BA0483">
      <w:pPr>
        <w:pStyle w:val="Title"/>
        <w:spacing w:line="360" w:lineRule="auto"/>
        <w:contextualSpacing/>
        <w:rPr>
          <w:sz w:val="32"/>
        </w:rPr>
      </w:pPr>
      <w:r w:rsidRPr="00377F1E">
        <w:rPr>
          <w:sz w:val="32"/>
        </w:rPr>
        <w:t xml:space="preserve">Wisconsin Retirement System </w:t>
      </w:r>
    </w:p>
    <w:p w14:paraId="1EC0B445" w14:textId="77777777" w:rsidR="006A427F" w:rsidRPr="00377F1E" w:rsidRDefault="007A16A6" w:rsidP="00BA0483">
      <w:pPr>
        <w:pStyle w:val="Title"/>
        <w:spacing w:line="360" w:lineRule="auto"/>
        <w:contextualSpacing/>
        <w:rPr>
          <w:sz w:val="32"/>
        </w:rPr>
      </w:pPr>
      <w:r w:rsidRPr="00377F1E">
        <w:rPr>
          <w:sz w:val="32"/>
        </w:rPr>
        <w:t>and Related Programs</w:t>
      </w:r>
      <w:r w:rsidR="00407E2C" w:rsidRPr="00377F1E">
        <w:rPr>
          <w:sz w:val="32"/>
        </w:rPr>
        <w:t xml:space="preserve"> </w:t>
      </w:r>
    </w:p>
    <w:p w14:paraId="61D08CE3" w14:textId="77777777" w:rsidR="006A427F" w:rsidRPr="00D23A58" w:rsidRDefault="006A427F" w:rsidP="00CB111D">
      <w:pPr>
        <w:pStyle w:val="Subtitle"/>
        <w:jc w:val="left"/>
        <w:rPr>
          <w:rFonts w:cs="Arial"/>
          <w:b/>
          <w:szCs w:val="28"/>
        </w:rPr>
      </w:pPr>
      <w:r w:rsidRPr="00C53E5E">
        <w:rPr>
          <w:rFonts w:cs="Arial"/>
          <w:noProof/>
        </w:rPr>
        <w:drawing>
          <wp:anchor distT="0" distB="0" distL="114300" distR="114300" simplePos="0" relativeHeight="251667456" behindDoc="0" locked="0" layoutInCell="0" allowOverlap="1" wp14:anchorId="419D0F73" wp14:editId="41667895">
            <wp:simplePos x="0" y="0"/>
            <wp:positionH relativeFrom="column">
              <wp:posOffset>182880</wp:posOffset>
            </wp:positionH>
            <wp:positionV relativeFrom="paragraph">
              <wp:posOffset>163195</wp:posOffset>
            </wp:positionV>
            <wp:extent cx="5486400" cy="339979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r w:rsidR="00407E2C" w:rsidRPr="00D23A58">
        <w:rPr>
          <w:rFonts w:cs="Arial"/>
          <w:szCs w:val="28"/>
        </w:rPr>
        <w:t xml:space="preserve">Issued by the </w:t>
      </w:r>
      <w:r w:rsidR="009E02D7" w:rsidRPr="00D23A58">
        <w:rPr>
          <w:rFonts w:cs="Arial"/>
          <w:szCs w:val="28"/>
        </w:rPr>
        <w:t xml:space="preserve">State of Wisconsin </w:t>
      </w:r>
      <w:r w:rsidR="00407E2C" w:rsidRPr="00D23A58">
        <w:rPr>
          <w:rFonts w:cs="Arial"/>
          <w:szCs w:val="28"/>
        </w:rPr>
        <w:t>Department of Employee Trust Funds</w:t>
      </w:r>
    </w:p>
    <w:p w14:paraId="18B9C7CB" w14:textId="77777777" w:rsidR="00407E2C" w:rsidRPr="00D23A58" w:rsidRDefault="00407E2C" w:rsidP="00B201AD">
      <w:pPr>
        <w:pStyle w:val="Subtitle"/>
        <w:rPr>
          <w:rFonts w:cs="Arial"/>
          <w:szCs w:val="28"/>
        </w:rPr>
      </w:pPr>
      <w:r w:rsidRPr="00D23A58">
        <w:rPr>
          <w:rFonts w:cs="Arial"/>
          <w:szCs w:val="28"/>
        </w:rPr>
        <w:t>On behalf of the Employee Trust Funds Board</w:t>
      </w:r>
    </w:p>
    <w:p w14:paraId="2A327CBB" w14:textId="77777777" w:rsidR="007A16A6" w:rsidRDefault="007A16A6" w:rsidP="00B201AD">
      <w:pPr>
        <w:pStyle w:val="SubtitleB"/>
      </w:pPr>
    </w:p>
    <w:p w14:paraId="6DE7DE6F" w14:textId="792C546D" w:rsidR="006A427F" w:rsidRPr="00D23A58" w:rsidRDefault="006A427F" w:rsidP="00B201AD">
      <w:pPr>
        <w:pStyle w:val="SubtitleB"/>
      </w:pPr>
      <w:r w:rsidRPr="00D23A58">
        <w:t xml:space="preserve">Release Date: </w:t>
      </w:r>
      <w:r w:rsidR="00FA580D">
        <w:t xml:space="preserve">January </w:t>
      </w:r>
      <w:r w:rsidR="0082054C">
        <w:t>2</w:t>
      </w:r>
      <w:r w:rsidR="009B4EBC">
        <w:t>6</w:t>
      </w:r>
      <w:r w:rsidR="003C4CD9" w:rsidRPr="00D23A58">
        <w:t>, 201</w:t>
      </w:r>
      <w:r w:rsidR="00FA580D">
        <w:t>5</w:t>
      </w:r>
    </w:p>
    <w:p w14:paraId="734D339E" w14:textId="77777777" w:rsidR="006A427F" w:rsidRPr="00D23A58" w:rsidRDefault="006A427F" w:rsidP="006A427F">
      <w:pPr>
        <w:spacing w:before="0"/>
        <w:rPr>
          <w:rFonts w:cs="Arial"/>
          <w:highlight w:val="yellow"/>
        </w:rPr>
      </w:pPr>
    </w:p>
    <w:p w14:paraId="73C238CB" w14:textId="77777777" w:rsidR="00AE397A" w:rsidRPr="00D23A58" w:rsidRDefault="006A427F" w:rsidP="00B201AD">
      <w:pPr>
        <w:pStyle w:val="TOCHeading"/>
      </w:pPr>
      <w:r w:rsidRPr="00D23A58">
        <w:br w:type="page"/>
      </w:r>
      <w:r w:rsidR="004A697A" w:rsidRPr="00D23A58">
        <w:lastRenderedPageBreak/>
        <w:t xml:space="preserve">Table of </w:t>
      </w:r>
      <w:r w:rsidR="002474A9" w:rsidRPr="00D23A58">
        <w:t>Contents</w:t>
      </w:r>
    </w:p>
    <w:p w14:paraId="7D09C272" w14:textId="1F9D6219" w:rsidR="00847CD6" w:rsidRDefault="00EB3E36">
      <w:pPr>
        <w:pStyle w:val="TOC1"/>
        <w:rPr>
          <w:rFonts w:asciiTheme="minorHAnsi" w:hAnsiTheme="minorHAnsi" w:cstheme="minorBidi"/>
          <w:caps w:val="0"/>
        </w:rPr>
      </w:pPr>
      <w:r w:rsidRPr="00BA0483">
        <w:rPr>
          <w:b/>
        </w:rPr>
        <w:fldChar w:fldCharType="begin"/>
      </w:r>
      <w:r w:rsidR="008E2353" w:rsidRPr="00D23A58">
        <w:rPr>
          <w:b/>
        </w:rPr>
        <w:instrText xml:space="preserve"> TOC \o "1-1" \h \z \u </w:instrText>
      </w:r>
      <w:r w:rsidRPr="00BA0483">
        <w:rPr>
          <w:b/>
        </w:rPr>
        <w:fldChar w:fldCharType="separate"/>
      </w:r>
      <w:hyperlink w:anchor="_Toc384299724" w:history="1">
        <w:r w:rsidR="00847CD6" w:rsidRPr="00D23840">
          <w:rPr>
            <w:rStyle w:val="Hyperlink"/>
          </w:rPr>
          <w:t>1</w:t>
        </w:r>
        <w:r w:rsidR="00847CD6">
          <w:rPr>
            <w:rFonts w:asciiTheme="minorHAnsi" w:hAnsiTheme="minorHAnsi" w:cstheme="minorBidi"/>
            <w:caps w:val="0"/>
          </w:rPr>
          <w:tab/>
        </w:r>
        <w:r w:rsidR="00847CD6" w:rsidRPr="00D23840">
          <w:rPr>
            <w:rStyle w:val="Hyperlink"/>
          </w:rPr>
          <w:t>Proposal Procedures and Requirements</w:t>
        </w:r>
        <w:r w:rsidR="00847CD6">
          <w:rPr>
            <w:webHidden/>
          </w:rPr>
          <w:tab/>
        </w:r>
        <w:r w:rsidR="0090759A">
          <w:rPr>
            <w:webHidden/>
          </w:rPr>
          <w:t>1</w:t>
        </w:r>
      </w:hyperlink>
    </w:p>
    <w:p w14:paraId="44895931" w14:textId="0B15DD0A" w:rsidR="00CF3EFA" w:rsidRDefault="006D7F57">
      <w:pPr>
        <w:pStyle w:val="TOC1"/>
        <w:rPr>
          <w:rFonts w:asciiTheme="minorHAnsi" w:hAnsiTheme="minorHAnsi" w:cstheme="minorBidi"/>
          <w:caps w:val="0"/>
        </w:rPr>
      </w:pPr>
      <w:r>
        <w:fldChar w:fldCharType="begin"/>
      </w:r>
      <w:r>
        <w:instrText xml:space="preserve"> HYPERLINK \l "_Toc384299725" </w:instrText>
      </w:r>
      <w:r>
        <w:fldChar w:fldCharType="separate"/>
      </w:r>
      <w:r w:rsidR="00847CD6" w:rsidRPr="00D23840">
        <w:rPr>
          <w:rStyle w:val="Hyperlink"/>
          <w:rFonts w:cstheme="minorHAnsi"/>
        </w:rPr>
        <w:t>2</w:t>
      </w:r>
      <w:r w:rsidR="00847CD6">
        <w:rPr>
          <w:rFonts w:asciiTheme="minorHAnsi" w:hAnsiTheme="minorHAnsi" w:cstheme="minorBidi"/>
          <w:caps w:val="0"/>
        </w:rPr>
        <w:tab/>
      </w:r>
      <w:r w:rsidR="00CF3EFA">
        <w:rPr>
          <w:rFonts w:asciiTheme="minorHAnsi" w:hAnsiTheme="minorHAnsi" w:cstheme="minorBidi"/>
          <w:caps w:val="0"/>
        </w:rPr>
        <w:t>MANDATORY REQUIREMENTS……………………………………………………</w:t>
      </w:r>
      <w:r w:rsidR="00CF3EFA">
        <w:rPr>
          <w:rFonts w:asciiTheme="minorHAnsi" w:hAnsiTheme="minorHAnsi" w:cstheme="minorBidi"/>
          <w:caps w:val="0"/>
        </w:rPr>
        <w:tab/>
      </w:r>
      <w:r w:rsidR="007B74FC">
        <w:rPr>
          <w:rFonts w:asciiTheme="minorHAnsi" w:hAnsiTheme="minorHAnsi" w:cstheme="minorBidi"/>
          <w:caps w:val="0"/>
        </w:rPr>
        <w:t>1</w:t>
      </w:r>
      <w:r w:rsidR="0090759A">
        <w:rPr>
          <w:rFonts w:asciiTheme="minorHAnsi" w:hAnsiTheme="minorHAnsi" w:cstheme="minorBidi"/>
          <w:caps w:val="0"/>
        </w:rPr>
        <w:t>4</w:t>
      </w:r>
    </w:p>
    <w:p w14:paraId="0BF967CD" w14:textId="1F1531DC" w:rsidR="00847CD6" w:rsidRDefault="00CF3EFA" w:rsidP="00CF3EFA">
      <w:pPr>
        <w:pStyle w:val="TOC1"/>
        <w:rPr>
          <w:rFonts w:asciiTheme="minorHAnsi" w:hAnsiTheme="minorHAnsi" w:cstheme="minorBidi"/>
          <w:caps w:val="0"/>
        </w:rPr>
      </w:pPr>
      <w:r>
        <w:rPr>
          <w:rFonts w:asciiTheme="minorHAnsi" w:hAnsiTheme="minorHAnsi" w:cstheme="minorBidi"/>
          <w:caps w:val="0"/>
        </w:rPr>
        <w:t>3</w:t>
      </w:r>
      <w:r>
        <w:rPr>
          <w:rFonts w:asciiTheme="minorHAnsi" w:hAnsiTheme="minorHAnsi" w:cstheme="minorBidi"/>
          <w:caps w:val="0"/>
        </w:rPr>
        <w:tab/>
      </w:r>
      <w:r w:rsidR="00847CD6" w:rsidRPr="00D23840">
        <w:rPr>
          <w:rStyle w:val="Hyperlink"/>
          <w:rFonts w:cstheme="minorHAnsi"/>
        </w:rPr>
        <w:t>Proposer Qualifications</w:t>
      </w:r>
      <w:r w:rsidR="00847CD6">
        <w:rPr>
          <w:webHidden/>
        </w:rPr>
        <w:tab/>
      </w:r>
      <w:r w:rsidR="007B74FC">
        <w:rPr>
          <w:webHidden/>
        </w:rPr>
        <w:t>1</w:t>
      </w:r>
      <w:r w:rsidR="0090759A">
        <w:rPr>
          <w:webHidden/>
        </w:rPr>
        <w:t>6</w:t>
      </w:r>
      <w:r w:rsidR="006D7F57">
        <w:fldChar w:fldCharType="end"/>
      </w:r>
    </w:p>
    <w:p w14:paraId="5008D3AB" w14:textId="4033B0EA" w:rsidR="00847CD6" w:rsidRDefault="000F53C1">
      <w:pPr>
        <w:pStyle w:val="TOC1"/>
        <w:rPr>
          <w:rFonts w:asciiTheme="minorHAnsi" w:hAnsiTheme="minorHAnsi" w:cstheme="minorBidi"/>
          <w:caps w:val="0"/>
        </w:rPr>
      </w:pPr>
      <w:hyperlink w:anchor="_Toc384299727" w:history="1">
        <w:r w:rsidR="00847CD6" w:rsidRPr="00D23840">
          <w:rPr>
            <w:rStyle w:val="Hyperlink"/>
            <w:rFonts w:asciiTheme="majorHAnsi" w:hAnsiTheme="majorHAnsi" w:cstheme="majorHAnsi"/>
          </w:rPr>
          <w:t>4</w:t>
        </w:r>
        <w:r w:rsidR="00847CD6">
          <w:rPr>
            <w:rFonts w:asciiTheme="minorHAnsi" w:hAnsiTheme="minorHAnsi" w:cstheme="minorBidi"/>
            <w:caps w:val="0"/>
          </w:rPr>
          <w:tab/>
        </w:r>
        <w:r w:rsidR="006D7F57">
          <w:rPr>
            <w:rFonts w:asciiTheme="minorHAnsi" w:hAnsiTheme="minorHAnsi" w:cstheme="minorBidi"/>
            <w:caps w:val="0"/>
          </w:rPr>
          <w:t>SPECIAL TERMS AND CONDITIONS</w:t>
        </w:r>
        <w:r w:rsidR="00847CD6">
          <w:rPr>
            <w:webHidden/>
          </w:rPr>
          <w:tab/>
        </w:r>
        <w:r w:rsidR="0090759A">
          <w:rPr>
            <w:webHidden/>
          </w:rPr>
          <w:t>19</w:t>
        </w:r>
      </w:hyperlink>
      <w:hyperlink w:anchor="_Toc384299728" w:history="1"/>
    </w:p>
    <w:p w14:paraId="7DAD2873" w14:textId="227FFEFA" w:rsidR="00847CD6" w:rsidRDefault="000F53C1">
      <w:pPr>
        <w:pStyle w:val="TOC1"/>
        <w:rPr>
          <w:rFonts w:asciiTheme="minorHAnsi" w:hAnsiTheme="minorHAnsi" w:cstheme="minorBidi"/>
          <w:caps w:val="0"/>
        </w:rPr>
      </w:pPr>
      <w:hyperlink w:anchor="_Toc384299729" w:history="1">
        <w:r w:rsidR="00847CD6" w:rsidRPr="00D23840">
          <w:rPr>
            <w:rStyle w:val="Hyperlink"/>
            <w:rFonts w:asciiTheme="majorHAnsi" w:hAnsiTheme="majorHAnsi" w:cstheme="majorHAnsi"/>
          </w:rPr>
          <w:t>Appendices:</w:t>
        </w:r>
        <w:r w:rsidR="00847CD6">
          <w:rPr>
            <w:webHidden/>
          </w:rPr>
          <w:tab/>
        </w:r>
        <w:r w:rsidR="00446FC5">
          <w:rPr>
            <w:webHidden/>
          </w:rPr>
          <w:t>2</w:t>
        </w:r>
        <w:r w:rsidR="0090759A">
          <w:rPr>
            <w:webHidden/>
          </w:rPr>
          <w:t>4</w:t>
        </w:r>
      </w:hyperlink>
    </w:p>
    <w:p w14:paraId="76F5C21A" w14:textId="58568C46" w:rsidR="00847CD6" w:rsidRDefault="000F53C1">
      <w:pPr>
        <w:pStyle w:val="TOC1"/>
        <w:rPr>
          <w:rFonts w:asciiTheme="minorHAnsi" w:hAnsiTheme="minorHAnsi" w:cstheme="minorBidi"/>
          <w:caps w:val="0"/>
        </w:rPr>
      </w:pPr>
      <w:hyperlink w:anchor="_Toc384299730" w:history="1">
        <w:r w:rsidR="00847CD6" w:rsidRPr="00D23840">
          <w:rPr>
            <w:rStyle w:val="Hyperlink"/>
            <w:rFonts w:cstheme="minorHAnsi"/>
          </w:rPr>
          <w:t>Appendix A Proposer’s Checklist</w:t>
        </w:r>
        <w:r w:rsidR="00847CD6">
          <w:rPr>
            <w:webHidden/>
          </w:rPr>
          <w:tab/>
        </w:r>
        <w:r w:rsidR="00446FC5">
          <w:rPr>
            <w:webHidden/>
          </w:rPr>
          <w:t>2</w:t>
        </w:r>
        <w:r w:rsidR="0090759A">
          <w:rPr>
            <w:webHidden/>
          </w:rPr>
          <w:t>5</w:t>
        </w:r>
      </w:hyperlink>
    </w:p>
    <w:p w14:paraId="4D24693D" w14:textId="1ECBAFBE" w:rsidR="00847CD6" w:rsidRDefault="000F53C1">
      <w:pPr>
        <w:pStyle w:val="TOC1"/>
        <w:rPr>
          <w:rFonts w:asciiTheme="minorHAnsi" w:hAnsiTheme="minorHAnsi" w:cstheme="minorBidi"/>
          <w:caps w:val="0"/>
        </w:rPr>
      </w:pPr>
      <w:hyperlink w:anchor="_Toc384299731" w:history="1">
        <w:r w:rsidR="00847CD6" w:rsidRPr="00D23840">
          <w:rPr>
            <w:rStyle w:val="Hyperlink"/>
            <w:rFonts w:cstheme="minorHAnsi"/>
          </w:rPr>
          <w:t>Appendix B Mandatory Requirements</w:t>
        </w:r>
        <w:r w:rsidR="00847CD6">
          <w:rPr>
            <w:webHidden/>
          </w:rPr>
          <w:tab/>
        </w:r>
        <w:r w:rsidR="0090759A">
          <w:rPr>
            <w:webHidden/>
          </w:rPr>
          <w:t>28</w:t>
        </w:r>
      </w:hyperlink>
    </w:p>
    <w:p w14:paraId="08E62480" w14:textId="576F555E" w:rsidR="00847CD6" w:rsidRDefault="000F53C1">
      <w:pPr>
        <w:pStyle w:val="TOC1"/>
        <w:rPr>
          <w:rFonts w:asciiTheme="minorHAnsi" w:hAnsiTheme="minorHAnsi" w:cstheme="minorBidi"/>
          <w:caps w:val="0"/>
        </w:rPr>
      </w:pPr>
      <w:hyperlink w:anchor="_Toc384299732" w:history="1">
        <w:r w:rsidR="00847CD6" w:rsidRPr="00D23840">
          <w:rPr>
            <w:rStyle w:val="Hyperlink"/>
            <w:rFonts w:cstheme="minorHAnsi"/>
          </w:rPr>
          <w:t>Appendix C Designation of Confidential and Proprietary Information</w:t>
        </w:r>
        <w:r w:rsidR="00847CD6">
          <w:rPr>
            <w:webHidden/>
          </w:rPr>
          <w:tab/>
        </w:r>
        <w:r w:rsidR="002134AA">
          <w:rPr>
            <w:webHidden/>
          </w:rPr>
          <w:t>29</w:t>
        </w:r>
      </w:hyperlink>
    </w:p>
    <w:p w14:paraId="00130617" w14:textId="36D6AD11" w:rsidR="00847CD6" w:rsidRDefault="000F53C1">
      <w:pPr>
        <w:pStyle w:val="TOC1"/>
        <w:rPr>
          <w:rFonts w:asciiTheme="minorHAnsi" w:hAnsiTheme="minorHAnsi" w:cstheme="minorBidi"/>
          <w:caps w:val="0"/>
        </w:rPr>
      </w:pPr>
      <w:hyperlink w:anchor="_Toc384299733" w:history="1">
        <w:r w:rsidR="00847CD6" w:rsidRPr="00D23840">
          <w:rPr>
            <w:rStyle w:val="Hyperlink"/>
            <w:rFonts w:cstheme="minorHAnsi"/>
          </w:rPr>
          <w:t>Appendix D Standard Terms and Conditions</w:t>
        </w:r>
        <w:r w:rsidR="00847CD6">
          <w:rPr>
            <w:webHidden/>
          </w:rPr>
          <w:tab/>
        </w:r>
        <w:r w:rsidR="007B74FC">
          <w:rPr>
            <w:webHidden/>
          </w:rPr>
          <w:t>3</w:t>
        </w:r>
        <w:r w:rsidR="002134AA">
          <w:rPr>
            <w:webHidden/>
          </w:rPr>
          <w:t>1</w:t>
        </w:r>
      </w:hyperlink>
    </w:p>
    <w:p w14:paraId="74DD4DAF" w14:textId="513BC10A" w:rsidR="00847CD6" w:rsidRDefault="000F53C1">
      <w:pPr>
        <w:pStyle w:val="TOC1"/>
        <w:rPr>
          <w:rFonts w:asciiTheme="minorHAnsi" w:hAnsiTheme="minorHAnsi" w:cstheme="minorBidi"/>
          <w:caps w:val="0"/>
        </w:rPr>
      </w:pPr>
      <w:hyperlink w:anchor="_Toc384299734" w:history="1">
        <w:r w:rsidR="00847CD6" w:rsidRPr="00D23840">
          <w:rPr>
            <w:rStyle w:val="Hyperlink"/>
            <w:rFonts w:cstheme="minorHAnsi"/>
          </w:rPr>
          <w:t>Appendix E Vendor Information and References</w:t>
        </w:r>
        <w:r w:rsidR="00847CD6">
          <w:rPr>
            <w:webHidden/>
          </w:rPr>
          <w:tab/>
        </w:r>
        <w:r w:rsidR="002134AA">
          <w:rPr>
            <w:webHidden/>
          </w:rPr>
          <w:t>39</w:t>
        </w:r>
      </w:hyperlink>
    </w:p>
    <w:p w14:paraId="68FA2EA8" w14:textId="666898F2" w:rsidR="00847CD6" w:rsidRDefault="000F53C1">
      <w:pPr>
        <w:pStyle w:val="TOC1"/>
        <w:rPr>
          <w:rFonts w:asciiTheme="minorHAnsi" w:hAnsiTheme="minorHAnsi" w:cstheme="minorBidi"/>
          <w:caps w:val="0"/>
        </w:rPr>
      </w:pPr>
      <w:hyperlink w:anchor="_Toc384299735" w:history="1">
        <w:r w:rsidR="00847CD6" w:rsidRPr="00D23840">
          <w:rPr>
            <w:rStyle w:val="Hyperlink"/>
            <w:rFonts w:cstheme="minorHAnsi"/>
          </w:rPr>
          <w:t>Appendix F Cost Proposal</w:t>
        </w:r>
        <w:r w:rsidR="00847CD6">
          <w:rPr>
            <w:webHidden/>
          </w:rPr>
          <w:tab/>
        </w:r>
        <w:r w:rsidR="007B74FC">
          <w:rPr>
            <w:webHidden/>
          </w:rPr>
          <w:t>4</w:t>
        </w:r>
        <w:r w:rsidR="002134AA">
          <w:rPr>
            <w:webHidden/>
          </w:rPr>
          <w:t>2</w:t>
        </w:r>
      </w:hyperlink>
    </w:p>
    <w:p w14:paraId="60DCC2DD" w14:textId="5578F0FA" w:rsidR="00847CD6" w:rsidRDefault="000F53C1">
      <w:pPr>
        <w:pStyle w:val="TOC1"/>
      </w:pPr>
      <w:hyperlink w:anchor="_Toc384299736" w:history="1">
        <w:r w:rsidR="00847CD6" w:rsidRPr="00D23840">
          <w:rPr>
            <w:rStyle w:val="Hyperlink"/>
            <w:rFonts w:cstheme="minorHAnsi"/>
          </w:rPr>
          <w:t>APPENDIX G Business Associate Agreement</w:t>
        </w:r>
        <w:r w:rsidR="00847CD6">
          <w:rPr>
            <w:webHidden/>
          </w:rPr>
          <w:tab/>
        </w:r>
        <w:r w:rsidR="007B74FC">
          <w:rPr>
            <w:webHidden/>
          </w:rPr>
          <w:t>4</w:t>
        </w:r>
        <w:r w:rsidR="002134AA">
          <w:rPr>
            <w:webHidden/>
          </w:rPr>
          <w:t>3</w:t>
        </w:r>
      </w:hyperlink>
    </w:p>
    <w:p w14:paraId="102C7E57" w14:textId="6BA22BD8" w:rsidR="00E7536B" w:rsidRPr="00E7536B" w:rsidRDefault="005E1B12" w:rsidP="00E7536B">
      <w:r>
        <w:t>APPENDIX H SAMPLE ETF CONTRACT………………</w:t>
      </w:r>
      <w:r w:rsidR="00E7536B">
        <w:t>………………</w:t>
      </w:r>
      <w:r w:rsidR="003407EA">
        <w:t>...</w:t>
      </w:r>
      <w:r w:rsidR="00E7536B">
        <w:t>……………</w:t>
      </w:r>
      <w:r>
        <w:t>…..</w:t>
      </w:r>
      <w:r w:rsidR="007B74FC">
        <w:t>5</w:t>
      </w:r>
      <w:r w:rsidR="002134AA">
        <w:t>0</w:t>
      </w:r>
    </w:p>
    <w:p w14:paraId="15F79238" w14:textId="77777777" w:rsidR="004A697A" w:rsidRPr="00D23A58" w:rsidRDefault="00EB3E36" w:rsidP="008E2353">
      <w:pPr>
        <w:pStyle w:val="Heading7"/>
        <w:spacing w:after="360"/>
        <w:rPr>
          <w:rFonts w:cs="Arial"/>
          <w:caps/>
          <w:szCs w:val="32"/>
        </w:rPr>
      </w:pPr>
      <w:r w:rsidRPr="00BA0483">
        <w:rPr>
          <w:rFonts w:eastAsiaTheme="minorEastAsia" w:cs="Arial"/>
          <w:noProof/>
          <w:color w:val="auto"/>
          <w:sz w:val="22"/>
        </w:rPr>
        <w:fldChar w:fldCharType="end"/>
      </w:r>
      <w:r w:rsidR="00CF7383" w:rsidRPr="00D23A58">
        <w:rPr>
          <w:rFonts w:cs="Arial"/>
          <w:caps/>
          <w:szCs w:val="32"/>
        </w:rPr>
        <w:t xml:space="preserve"> </w:t>
      </w:r>
    </w:p>
    <w:p w14:paraId="55B1342D" w14:textId="77777777" w:rsidR="004A697A" w:rsidRPr="00D23A58" w:rsidRDefault="00CF7383" w:rsidP="00B201AD">
      <w:pPr>
        <w:pStyle w:val="TOCHeading"/>
      </w:pPr>
      <w:r w:rsidRPr="00D23A58">
        <w:t>T</w:t>
      </w:r>
      <w:r w:rsidR="003306AC" w:rsidRPr="00D23A58">
        <w:t>ables</w:t>
      </w:r>
    </w:p>
    <w:p w14:paraId="0A2B8748" w14:textId="2933E730" w:rsidR="00007C8B" w:rsidRPr="00BA0483" w:rsidRDefault="00EB3E36">
      <w:pPr>
        <w:pStyle w:val="TableofFigures"/>
        <w:rPr>
          <w:rFonts w:eastAsiaTheme="minorEastAsia"/>
        </w:rPr>
      </w:pPr>
      <w:r w:rsidRPr="00BA0483">
        <w:fldChar w:fldCharType="begin"/>
      </w:r>
      <w:r w:rsidR="00C6783D" w:rsidRPr="00D23A58">
        <w:instrText xml:space="preserve"> TOC \h \z \c "Table" </w:instrText>
      </w:r>
      <w:r w:rsidRPr="00BA0483">
        <w:fldChar w:fldCharType="separate"/>
      </w:r>
      <w:hyperlink w:anchor="_Toc377369122" w:history="1">
        <w:r w:rsidR="00007C8B" w:rsidRPr="00D23A58">
          <w:rPr>
            <w:rStyle w:val="Hyperlink"/>
          </w:rPr>
          <w:t xml:space="preserve">Table 1 </w:t>
        </w:r>
        <w:r w:rsidR="008559BB">
          <w:rPr>
            <w:rStyle w:val="Hyperlink"/>
          </w:rPr>
          <w:t xml:space="preserve">Reference Materials </w:t>
        </w:r>
        <w:r w:rsidR="00007C8B" w:rsidRPr="00D23A58">
          <w:rPr>
            <w:webHidden/>
          </w:rPr>
          <w:tab/>
        </w:r>
        <w:r w:rsidR="0090759A">
          <w:rPr>
            <w:webHidden/>
          </w:rPr>
          <w:t>2</w:t>
        </w:r>
      </w:hyperlink>
    </w:p>
    <w:p w14:paraId="42F17BF8" w14:textId="3CA907B8" w:rsidR="00007C8B" w:rsidRPr="00BA0483" w:rsidRDefault="000F53C1">
      <w:pPr>
        <w:pStyle w:val="TableofFigures"/>
        <w:rPr>
          <w:rFonts w:eastAsiaTheme="minorEastAsia"/>
        </w:rPr>
      </w:pPr>
      <w:hyperlink w:anchor="_Toc377369123" w:history="1">
        <w:r w:rsidR="00007C8B" w:rsidRPr="00D23A58">
          <w:rPr>
            <w:rStyle w:val="Hyperlink"/>
          </w:rPr>
          <w:t xml:space="preserve">Table 2 </w:t>
        </w:r>
        <w:r w:rsidR="008559BB">
          <w:rPr>
            <w:rStyle w:val="Hyperlink"/>
          </w:rPr>
          <w:t>Format for Submission of Clarification Questions</w:t>
        </w:r>
        <w:r w:rsidR="00007C8B" w:rsidRPr="00D23A58">
          <w:rPr>
            <w:webHidden/>
          </w:rPr>
          <w:tab/>
        </w:r>
        <w:r w:rsidR="0090759A">
          <w:rPr>
            <w:webHidden/>
          </w:rPr>
          <w:t>5</w:t>
        </w:r>
      </w:hyperlink>
    </w:p>
    <w:p w14:paraId="452DB661" w14:textId="5E8CEDC7" w:rsidR="00007C8B" w:rsidRPr="00BA0483" w:rsidRDefault="000F53C1">
      <w:pPr>
        <w:pStyle w:val="TableofFigures"/>
        <w:rPr>
          <w:rFonts w:eastAsiaTheme="minorEastAsia"/>
        </w:rPr>
      </w:pPr>
      <w:hyperlink w:anchor="_Toc377369124" w:history="1">
        <w:r w:rsidR="00007C8B" w:rsidRPr="00D23A58">
          <w:rPr>
            <w:rStyle w:val="Hyperlink"/>
          </w:rPr>
          <w:t xml:space="preserve">Table 3 </w:t>
        </w:r>
        <w:r w:rsidR="008559BB">
          <w:rPr>
            <w:rStyle w:val="Hyperlink"/>
          </w:rPr>
          <w:t>Calendar of Events</w:t>
        </w:r>
        <w:r w:rsidR="00007C8B" w:rsidRPr="00D23A58">
          <w:rPr>
            <w:webHidden/>
          </w:rPr>
          <w:tab/>
        </w:r>
        <w:r w:rsidR="0090759A">
          <w:rPr>
            <w:webHidden/>
          </w:rPr>
          <w:t>6</w:t>
        </w:r>
      </w:hyperlink>
      <w:hyperlink w:anchor="_Toc377369126" w:history="1">
        <w:r w:rsidR="00007C8B" w:rsidRPr="00D23A58">
          <w:rPr>
            <w:webHidden/>
          </w:rPr>
          <w:tab/>
        </w:r>
      </w:hyperlink>
    </w:p>
    <w:p w14:paraId="05BA868D" w14:textId="77777777" w:rsidR="00C04F44" w:rsidRPr="00BA0483" w:rsidRDefault="00EB3E36" w:rsidP="00262440">
      <w:pPr>
        <w:pStyle w:val="Heading7"/>
        <w:spacing w:after="360"/>
        <w:rPr>
          <w:rFonts w:cs="Arial"/>
        </w:rPr>
      </w:pPr>
      <w:r w:rsidRPr="00BA0483">
        <w:rPr>
          <w:rFonts w:cs="Arial"/>
        </w:rPr>
        <w:fldChar w:fldCharType="end"/>
      </w:r>
    </w:p>
    <w:p w14:paraId="5FC8847F" w14:textId="3E1AD2FD" w:rsidR="007A465C" w:rsidRDefault="007A465C" w:rsidP="00CF7383">
      <w:pPr>
        <w:spacing w:before="360"/>
        <w:rPr>
          <w:rFonts w:cs="Arial"/>
        </w:rPr>
      </w:pPr>
    </w:p>
    <w:p w14:paraId="261CFFAA" w14:textId="69C18D57" w:rsidR="005C36DC" w:rsidRPr="007A465C" w:rsidRDefault="007A465C" w:rsidP="007A465C">
      <w:pPr>
        <w:tabs>
          <w:tab w:val="left" w:pos="6732"/>
        </w:tabs>
        <w:rPr>
          <w:rFonts w:cs="Arial"/>
        </w:rPr>
        <w:sectPr w:rsidR="005C36DC" w:rsidRPr="007A465C" w:rsidSect="00C04F44">
          <w:headerReference w:type="even" r:id="rId19"/>
          <w:headerReference w:type="default" r:id="rId20"/>
          <w:footerReference w:type="default" r:id="rId21"/>
          <w:headerReference w:type="first" r:id="rId22"/>
          <w:pgSz w:w="12240" w:h="15840"/>
          <w:pgMar w:top="1440" w:right="1440" w:bottom="1008" w:left="1440" w:header="720" w:footer="720" w:gutter="0"/>
          <w:pgNumType w:fmt="lowerRoman" w:start="1"/>
          <w:cols w:space="720"/>
          <w:docGrid w:linePitch="360"/>
        </w:sectPr>
      </w:pPr>
      <w:r>
        <w:rPr>
          <w:rFonts w:cs="Arial"/>
        </w:rPr>
        <w:tab/>
      </w:r>
    </w:p>
    <w:p w14:paraId="2A8FDB99" w14:textId="77777777" w:rsidR="00A54979" w:rsidRPr="000A68DB" w:rsidRDefault="0006205A" w:rsidP="00000176">
      <w:pPr>
        <w:pStyle w:val="Heading1"/>
        <w:numPr>
          <w:ilvl w:val="0"/>
          <w:numId w:val="7"/>
        </w:numPr>
        <w:spacing w:before="360"/>
        <w:rPr>
          <w:rFonts w:ascii="Arial" w:hAnsi="Arial" w:cs="Arial"/>
        </w:rPr>
      </w:pPr>
      <w:bookmarkStart w:id="3" w:name="_Toc331161556"/>
      <w:bookmarkStart w:id="4" w:name="_Ref331509716"/>
      <w:bookmarkStart w:id="5" w:name="_Ref331509728"/>
      <w:bookmarkStart w:id="6" w:name="_Ref331752075"/>
      <w:bookmarkStart w:id="7" w:name="_Ref331752080"/>
      <w:bookmarkStart w:id="8" w:name="_Toc332273504"/>
      <w:bookmarkStart w:id="9" w:name="_Ref332275815"/>
      <w:bookmarkStart w:id="10" w:name="_Toc384299724"/>
      <w:r w:rsidRPr="000A68DB">
        <w:rPr>
          <w:rFonts w:ascii="Arial" w:hAnsi="Arial" w:cs="Arial"/>
        </w:rPr>
        <w:lastRenderedPageBreak/>
        <w:t>Proposal</w:t>
      </w:r>
      <w:r w:rsidR="0021689D" w:rsidRPr="000A68DB">
        <w:rPr>
          <w:rFonts w:ascii="Arial" w:hAnsi="Arial" w:cs="Arial"/>
        </w:rPr>
        <w:t xml:space="preserve"> Procedures and </w:t>
      </w:r>
      <w:r w:rsidR="00DD6771" w:rsidRPr="000A68DB">
        <w:rPr>
          <w:rFonts w:ascii="Arial" w:hAnsi="Arial" w:cs="Arial"/>
        </w:rPr>
        <w:t>R</w:t>
      </w:r>
      <w:r w:rsidR="0021689D" w:rsidRPr="000A68DB">
        <w:rPr>
          <w:rFonts w:ascii="Arial" w:hAnsi="Arial" w:cs="Arial"/>
        </w:rPr>
        <w:t>equirements</w:t>
      </w:r>
      <w:bookmarkEnd w:id="0"/>
      <w:bookmarkEnd w:id="3"/>
      <w:bookmarkEnd w:id="4"/>
      <w:bookmarkEnd w:id="5"/>
      <w:bookmarkEnd w:id="6"/>
      <w:bookmarkEnd w:id="7"/>
      <w:bookmarkEnd w:id="8"/>
      <w:bookmarkEnd w:id="9"/>
      <w:bookmarkEnd w:id="10"/>
    </w:p>
    <w:p w14:paraId="6BE83FCA" w14:textId="77777777" w:rsidR="001D2210" w:rsidRPr="00BA0483" w:rsidRDefault="001D2210" w:rsidP="001D2210">
      <w:pPr>
        <w:pStyle w:val="Heading2"/>
        <w:rPr>
          <w:rFonts w:asciiTheme="majorHAnsi" w:hAnsiTheme="majorHAnsi" w:cstheme="majorHAnsi"/>
        </w:rPr>
      </w:pPr>
      <w:bookmarkStart w:id="11" w:name="_Toc331153022"/>
      <w:bookmarkStart w:id="12" w:name="_Ref331509689"/>
      <w:bookmarkStart w:id="13" w:name="_Toc332273505"/>
      <w:r w:rsidRPr="00BA0483">
        <w:rPr>
          <w:rFonts w:asciiTheme="majorHAnsi" w:hAnsiTheme="majorHAnsi" w:cstheme="majorHAnsi"/>
        </w:rPr>
        <w:t>RFP Introduction</w:t>
      </w:r>
    </w:p>
    <w:p w14:paraId="47E425F6" w14:textId="77777777" w:rsidR="00391509" w:rsidRDefault="007A16A6" w:rsidP="00E35FB0">
      <w:pPr>
        <w:rPr>
          <w:szCs w:val="24"/>
        </w:rPr>
      </w:pPr>
      <w:r w:rsidRPr="006208FC">
        <w:rPr>
          <w:szCs w:val="24"/>
        </w:rPr>
        <w:t>This section of the Request for Proposal (RFP) details the procedure</w:t>
      </w:r>
      <w:r w:rsidR="00391509">
        <w:rPr>
          <w:szCs w:val="24"/>
        </w:rPr>
        <w:t xml:space="preserve"> the P</w:t>
      </w:r>
      <w:r w:rsidRPr="006208FC">
        <w:rPr>
          <w:szCs w:val="24"/>
        </w:rPr>
        <w:t>roposer must follow to submit a proposal for the Federal Tax Counsel to the State of Wisconsin Employee Trust Funds Board for the W</w:t>
      </w:r>
      <w:r w:rsidR="00E35FB0" w:rsidRPr="006208FC">
        <w:rPr>
          <w:szCs w:val="24"/>
        </w:rPr>
        <w:t xml:space="preserve">isconsin Retirement System </w:t>
      </w:r>
      <w:r w:rsidR="00391509">
        <w:rPr>
          <w:szCs w:val="24"/>
        </w:rPr>
        <w:t xml:space="preserve">(WRS) </w:t>
      </w:r>
      <w:r w:rsidR="00E35FB0" w:rsidRPr="006208FC">
        <w:rPr>
          <w:szCs w:val="24"/>
        </w:rPr>
        <w:t>and related p</w:t>
      </w:r>
      <w:r w:rsidRPr="006208FC">
        <w:rPr>
          <w:szCs w:val="24"/>
        </w:rPr>
        <w:t>rograms and the</w:t>
      </w:r>
      <w:r w:rsidR="00391509">
        <w:rPr>
          <w:szCs w:val="24"/>
        </w:rPr>
        <w:t xml:space="preserve"> minimum requirements that the P</w:t>
      </w:r>
      <w:r w:rsidRPr="006208FC">
        <w:rPr>
          <w:szCs w:val="24"/>
        </w:rPr>
        <w:t>roposer must meet to be eligible for consideration.</w:t>
      </w:r>
      <w:bookmarkEnd w:id="11"/>
      <w:bookmarkEnd w:id="12"/>
      <w:bookmarkEnd w:id="13"/>
      <w:r w:rsidR="00F82E58">
        <w:rPr>
          <w:szCs w:val="24"/>
        </w:rPr>
        <w:t xml:space="preserve"> </w:t>
      </w:r>
    </w:p>
    <w:p w14:paraId="169138B1" w14:textId="77777777" w:rsidR="00391509" w:rsidRPr="00391509" w:rsidRDefault="00391509" w:rsidP="006509CE">
      <w:pPr>
        <w:pStyle w:val="Heading4"/>
      </w:pPr>
      <w:r w:rsidRPr="00391509">
        <w:t>Delegation of Authority</w:t>
      </w:r>
    </w:p>
    <w:p w14:paraId="5C38AE79" w14:textId="77777777" w:rsidR="00360349" w:rsidRDefault="00F82E58" w:rsidP="00E35FB0">
      <w:pPr>
        <w:rPr>
          <w:szCs w:val="24"/>
        </w:rPr>
      </w:pPr>
      <w:r>
        <w:rPr>
          <w:szCs w:val="24"/>
        </w:rPr>
        <w:t xml:space="preserve">On September 25, 2014, The State of Wisconsin Employee Trust Funds Board delegated to the Department of Employee Trust Funds </w:t>
      </w:r>
      <w:r w:rsidR="00391509">
        <w:rPr>
          <w:szCs w:val="24"/>
        </w:rPr>
        <w:t xml:space="preserve">(ETF) </w:t>
      </w:r>
      <w:r>
        <w:rPr>
          <w:szCs w:val="24"/>
        </w:rPr>
        <w:t>the authority to solicit proposals for and contract with Federal Tax Counsel.</w:t>
      </w:r>
    </w:p>
    <w:p w14:paraId="058A3F70" w14:textId="77777777" w:rsidR="00360349" w:rsidRPr="00391509" w:rsidRDefault="00360349" w:rsidP="006509CE">
      <w:pPr>
        <w:pStyle w:val="Heading4"/>
        <w:rPr>
          <w:color w:val="C0504D" w:themeColor="accent2"/>
        </w:rPr>
      </w:pPr>
      <w:r w:rsidRPr="00391509">
        <w:t>Scope and Background</w:t>
      </w:r>
    </w:p>
    <w:p w14:paraId="6BB863C8" w14:textId="397B02A8" w:rsidR="006D7F57" w:rsidRDefault="00F82E58" w:rsidP="00E35FB0">
      <w:pPr>
        <w:rPr>
          <w:szCs w:val="24"/>
        </w:rPr>
      </w:pPr>
      <w:r>
        <w:rPr>
          <w:szCs w:val="24"/>
        </w:rPr>
        <w:t>The Depa</w:t>
      </w:r>
      <w:r w:rsidR="00391509">
        <w:rPr>
          <w:szCs w:val="24"/>
        </w:rPr>
        <w:t xml:space="preserve">rtment of Employee Trust Funds </w:t>
      </w:r>
      <w:r w:rsidR="00302A7D" w:rsidRPr="006208FC">
        <w:rPr>
          <w:szCs w:val="24"/>
        </w:rPr>
        <w:t xml:space="preserve">is </w:t>
      </w:r>
      <w:r w:rsidR="00391509">
        <w:rPr>
          <w:szCs w:val="24"/>
        </w:rPr>
        <w:t xml:space="preserve">a </w:t>
      </w:r>
      <w:r w:rsidR="00302A7D" w:rsidRPr="006208FC">
        <w:rPr>
          <w:szCs w:val="24"/>
        </w:rPr>
        <w:t xml:space="preserve">Wisconsin </w:t>
      </w:r>
      <w:r w:rsidR="003A3201" w:rsidRPr="006208FC">
        <w:rPr>
          <w:szCs w:val="24"/>
        </w:rPr>
        <w:t>S</w:t>
      </w:r>
      <w:r w:rsidR="00302A7D" w:rsidRPr="006208FC">
        <w:rPr>
          <w:szCs w:val="24"/>
        </w:rPr>
        <w:t>tate agency that administers retirement, health, life, income continuation, long-term disability, and long</w:t>
      </w:r>
      <w:r w:rsidR="00302A7D" w:rsidRPr="006208FC">
        <w:rPr>
          <w:szCs w:val="24"/>
        </w:rPr>
        <w:noBreakHyphen/>
        <w:t xml:space="preserve">term care insurance programs for </w:t>
      </w:r>
      <w:r w:rsidR="00432A4B">
        <w:rPr>
          <w:szCs w:val="24"/>
        </w:rPr>
        <w:t xml:space="preserve">over </w:t>
      </w:r>
      <w:r w:rsidR="00391509">
        <w:rPr>
          <w:szCs w:val="24"/>
        </w:rPr>
        <w:t>580</w:t>
      </w:r>
      <w:r w:rsidR="00302A7D" w:rsidRPr="006208FC">
        <w:rPr>
          <w:szCs w:val="24"/>
        </w:rPr>
        <w:t xml:space="preserve">,000 state and local government employees and annuitants. </w:t>
      </w:r>
    </w:p>
    <w:p w14:paraId="1BD8DB2E" w14:textId="5DB88597" w:rsidR="006D7F57" w:rsidRPr="006D7F57" w:rsidRDefault="006D7F57" w:rsidP="006D7F57">
      <w:pPr>
        <w:pStyle w:val="LRWLBodyText"/>
        <w:rPr>
          <w:snapToGrid w:val="0"/>
          <w:szCs w:val="24"/>
        </w:rPr>
      </w:pPr>
      <w:r w:rsidRPr="00AE3BC5">
        <w:rPr>
          <w:snapToGrid w:val="0"/>
          <w:szCs w:val="24"/>
        </w:rPr>
        <w:t xml:space="preserve">The WRS is a </w:t>
      </w:r>
      <w:r>
        <w:rPr>
          <w:snapToGrid w:val="0"/>
          <w:szCs w:val="24"/>
        </w:rPr>
        <w:t xml:space="preserve">defined-benefit </w:t>
      </w:r>
      <w:r w:rsidRPr="00AE3BC5">
        <w:rPr>
          <w:snapToGrid w:val="0"/>
          <w:szCs w:val="24"/>
        </w:rPr>
        <w:t xml:space="preserve">multi-employer qualified retirement system under Section 401(a) of the Internal Revenue Code.  Employees of the State of Wisconsin, </w:t>
      </w:r>
      <w:r>
        <w:rPr>
          <w:snapToGrid w:val="0"/>
          <w:szCs w:val="24"/>
        </w:rPr>
        <w:t xml:space="preserve">the </w:t>
      </w:r>
      <w:r w:rsidRPr="00AE3BC5">
        <w:rPr>
          <w:snapToGrid w:val="0"/>
          <w:szCs w:val="24"/>
        </w:rPr>
        <w:t>University of Wisconsin</w:t>
      </w:r>
      <w:r>
        <w:rPr>
          <w:snapToGrid w:val="0"/>
          <w:szCs w:val="24"/>
        </w:rPr>
        <w:t xml:space="preserve"> System</w:t>
      </w:r>
      <w:r w:rsidRPr="00AE3BC5">
        <w:rPr>
          <w:snapToGrid w:val="0"/>
          <w:szCs w:val="24"/>
        </w:rPr>
        <w:t>, local government employers, technical colleges and school districts are included in this system</w:t>
      </w:r>
      <w:r>
        <w:rPr>
          <w:snapToGrid w:val="0"/>
          <w:szCs w:val="24"/>
        </w:rPr>
        <w:t xml:space="preserve">, which covers over 1,500 employers and over 580,000 active, inactive and retired members. For greater detail about the WRS and the many benefits programs administered by ETF, please </w:t>
      </w:r>
      <w:r w:rsidR="00C93C3B">
        <w:rPr>
          <w:snapToGrid w:val="0"/>
          <w:szCs w:val="24"/>
        </w:rPr>
        <w:t xml:space="preserve">see </w:t>
      </w:r>
      <w:r>
        <w:rPr>
          <w:snapToGrid w:val="0"/>
          <w:szCs w:val="24"/>
        </w:rPr>
        <w:t>the chart below.</w:t>
      </w:r>
    </w:p>
    <w:p w14:paraId="3F5C8A26" w14:textId="15AB72C0" w:rsidR="00302A7D" w:rsidRPr="006208FC" w:rsidRDefault="00A52C76" w:rsidP="0044128F">
      <w:pPr>
        <w:pStyle w:val="BodyText"/>
      </w:pPr>
      <w:r w:rsidRPr="00F35AB3">
        <w:rPr>
          <w:rFonts w:cs="Arial"/>
        </w:rPr>
        <w:t>ETF will select qualified counsel to provide ETF with legal services on specific issues as well as on an as</w:t>
      </w:r>
      <w:r w:rsidR="00B812CC">
        <w:rPr>
          <w:rFonts w:cs="Arial"/>
        </w:rPr>
        <w:t>-</w:t>
      </w:r>
      <w:r w:rsidRPr="00F35AB3">
        <w:rPr>
          <w:rFonts w:cs="Arial"/>
        </w:rPr>
        <w:t xml:space="preserve">needed basis in a variety of civil matters requiring expertise in federal tax law, primarily regarding </w:t>
      </w:r>
      <w:r w:rsidR="00360349">
        <w:rPr>
          <w:rFonts w:cs="Arial"/>
        </w:rPr>
        <w:t xml:space="preserve">ongoing </w:t>
      </w:r>
      <w:r w:rsidRPr="00F35AB3">
        <w:rPr>
          <w:rFonts w:cs="Arial"/>
        </w:rPr>
        <w:t>qualification of defined benefit public employee retirement plans under the Internal Revenue Code</w:t>
      </w:r>
      <w:r>
        <w:rPr>
          <w:rFonts w:cs="Arial"/>
        </w:rPr>
        <w:t xml:space="preserve"> (IRC)</w:t>
      </w:r>
      <w:r w:rsidRPr="00F35AB3">
        <w:rPr>
          <w:rFonts w:cs="Arial"/>
        </w:rPr>
        <w:t>.</w:t>
      </w:r>
      <w:r w:rsidR="007A16A6" w:rsidRPr="006208FC">
        <w:t xml:space="preserve"> </w:t>
      </w:r>
      <w:r w:rsidR="00A34104" w:rsidRPr="006208FC">
        <w:t>ETF</w:t>
      </w:r>
      <w:r w:rsidR="00302A7D" w:rsidRPr="006208FC">
        <w:t xml:space="preserve"> intends to use the results of this </w:t>
      </w:r>
      <w:r w:rsidR="00360349">
        <w:t xml:space="preserve">Request for Proposal </w:t>
      </w:r>
      <w:r w:rsidR="00302A7D" w:rsidRPr="006208FC">
        <w:t>to</w:t>
      </w:r>
      <w:r w:rsidR="00BD722D" w:rsidRPr="006208FC">
        <w:t xml:space="preserve"> award </w:t>
      </w:r>
      <w:r w:rsidR="00E35FB0" w:rsidRPr="006208FC">
        <w:t xml:space="preserve">a </w:t>
      </w:r>
      <w:r w:rsidR="00BD722D" w:rsidRPr="006208FC">
        <w:t xml:space="preserve">contract. </w:t>
      </w:r>
    </w:p>
    <w:p w14:paraId="5C2C997D" w14:textId="2DEBF676" w:rsidR="00210346" w:rsidRDefault="00E35FB0" w:rsidP="00210346">
      <w:pPr>
        <w:tabs>
          <w:tab w:val="left" w:pos="1350"/>
        </w:tabs>
        <w:spacing w:before="240"/>
        <w:rPr>
          <w:szCs w:val="24"/>
        </w:rPr>
      </w:pPr>
      <w:r w:rsidRPr="006208FC">
        <w:rPr>
          <w:szCs w:val="24"/>
        </w:rPr>
        <w:t xml:space="preserve">This procurement is authorized under Chapter 40 of the Wisconsin State </w:t>
      </w:r>
      <w:r w:rsidR="00415309">
        <w:rPr>
          <w:szCs w:val="24"/>
        </w:rPr>
        <w:t>S</w:t>
      </w:r>
      <w:r w:rsidRPr="006208FC">
        <w:rPr>
          <w:szCs w:val="24"/>
        </w:rPr>
        <w:t>tatutes.  All decisions and actions under this request for proposal are solely under the authority of t</w:t>
      </w:r>
      <w:r w:rsidR="00391509">
        <w:rPr>
          <w:szCs w:val="24"/>
        </w:rPr>
        <w:t xml:space="preserve">he Employee Trust Funds Board. </w:t>
      </w:r>
      <w:r w:rsidRPr="006208FC">
        <w:rPr>
          <w:rFonts w:asciiTheme="minorHAnsi" w:hAnsiTheme="minorHAnsi" w:cstheme="minorHAnsi"/>
          <w:szCs w:val="24"/>
        </w:rPr>
        <w:t>Procurement statutes and rules that govern other State agencies may not be applicable.</w:t>
      </w:r>
      <w:r w:rsidR="00210346" w:rsidRPr="00210346">
        <w:rPr>
          <w:szCs w:val="24"/>
        </w:rPr>
        <w:t xml:space="preserve"> </w:t>
      </w:r>
    </w:p>
    <w:p w14:paraId="36092767" w14:textId="49406BB6" w:rsidR="00210346" w:rsidRDefault="00210346" w:rsidP="00210346">
      <w:pPr>
        <w:tabs>
          <w:tab w:val="left" w:pos="1350"/>
        </w:tabs>
        <w:spacing w:before="240"/>
        <w:rPr>
          <w:rFonts w:cs="Arial"/>
          <w:szCs w:val="24"/>
        </w:rPr>
      </w:pPr>
      <w:r>
        <w:rPr>
          <w:szCs w:val="24"/>
        </w:rPr>
        <w:t xml:space="preserve">State law requires the Board and ETF to ensure that the </w:t>
      </w:r>
      <w:r w:rsidR="00391509">
        <w:rPr>
          <w:szCs w:val="24"/>
        </w:rPr>
        <w:t xml:space="preserve">WRS </w:t>
      </w:r>
      <w:r>
        <w:rPr>
          <w:szCs w:val="24"/>
        </w:rPr>
        <w:t xml:space="preserve">complies with and is administered in a manner consistent with the </w:t>
      </w:r>
      <w:r w:rsidR="00391509">
        <w:rPr>
          <w:szCs w:val="24"/>
        </w:rPr>
        <w:t>IRC</w:t>
      </w:r>
      <w:r>
        <w:rPr>
          <w:szCs w:val="24"/>
        </w:rPr>
        <w:t>. Wis. Stat</w:t>
      </w:r>
      <w:r w:rsidR="00415309">
        <w:rPr>
          <w:szCs w:val="24"/>
        </w:rPr>
        <w:t>s</w:t>
      </w:r>
      <w:r>
        <w:rPr>
          <w:szCs w:val="24"/>
        </w:rPr>
        <w:t xml:space="preserve">. </w:t>
      </w:r>
      <w:r w:rsidRPr="007379F8">
        <w:rPr>
          <w:rFonts w:cs="Arial"/>
          <w:szCs w:val="24"/>
        </w:rPr>
        <w:t>§</w:t>
      </w:r>
      <w:r w:rsidR="00813576" w:rsidRPr="00813576">
        <w:rPr>
          <w:rFonts w:cs="Arial"/>
          <w:szCs w:val="24"/>
        </w:rPr>
        <w:t>§</w:t>
      </w:r>
      <w:r w:rsidR="00813576">
        <w:rPr>
          <w:rFonts w:cs="Arial"/>
          <w:szCs w:val="24"/>
        </w:rPr>
        <w:t xml:space="preserve"> 40.015,</w:t>
      </w:r>
      <w:r>
        <w:rPr>
          <w:rFonts w:cs="Arial"/>
          <w:szCs w:val="24"/>
        </w:rPr>
        <w:t xml:space="preserve"> 40.03 (1)(am) and (2)(t). The Board is authorized by law to employ or select any legal contractors as are required for the administration of the Trust Fund. Wis. Stat</w:t>
      </w:r>
      <w:r w:rsidR="00415309">
        <w:rPr>
          <w:rFonts w:cs="Arial"/>
          <w:szCs w:val="24"/>
        </w:rPr>
        <w:t>s</w:t>
      </w:r>
      <w:r>
        <w:rPr>
          <w:rFonts w:cs="Arial"/>
          <w:szCs w:val="24"/>
        </w:rPr>
        <w:t xml:space="preserve">. </w:t>
      </w:r>
      <w:r w:rsidRPr="008E015D">
        <w:rPr>
          <w:rFonts w:cs="Arial"/>
          <w:szCs w:val="24"/>
        </w:rPr>
        <w:t>§</w:t>
      </w:r>
      <w:r>
        <w:rPr>
          <w:rFonts w:cs="Arial"/>
          <w:szCs w:val="24"/>
        </w:rPr>
        <w:t xml:space="preserve"> 40.03 (1)(c). </w:t>
      </w:r>
    </w:p>
    <w:p w14:paraId="0AE9D0B8" w14:textId="77777777" w:rsidR="00C93C3B" w:rsidRDefault="00210346" w:rsidP="0044128F">
      <w:pPr>
        <w:tabs>
          <w:tab w:val="left" w:pos="1350"/>
        </w:tabs>
        <w:spacing w:before="0" w:after="0"/>
        <w:rPr>
          <w:szCs w:val="24"/>
        </w:rPr>
      </w:pPr>
      <w:r>
        <w:rPr>
          <w:szCs w:val="24"/>
        </w:rPr>
        <w:t>All the benefit plans that ETF administers are affected by the IRC. The WRS is a tax-qualified plan. During the past five years of work with outside tax counsel, ETF has received two favorable determination letters from the IRS,</w:t>
      </w:r>
      <w:r w:rsidR="00360349">
        <w:rPr>
          <w:szCs w:val="24"/>
        </w:rPr>
        <w:t xml:space="preserve"> and worked on numerous complex ad-hoc tax-related projects</w:t>
      </w:r>
      <w:r>
        <w:rPr>
          <w:szCs w:val="24"/>
        </w:rPr>
        <w:t>.</w:t>
      </w:r>
      <w:r w:rsidR="006D7F57">
        <w:rPr>
          <w:szCs w:val="24"/>
        </w:rPr>
        <w:t xml:space="preserve"> </w:t>
      </w:r>
    </w:p>
    <w:p w14:paraId="53039C4E" w14:textId="77777777" w:rsidR="00C93C3B" w:rsidRDefault="00C93C3B" w:rsidP="0044128F">
      <w:pPr>
        <w:tabs>
          <w:tab w:val="left" w:pos="1350"/>
        </w:tabs>
        <w:spacing w:before="0" w:after="0"/>
        <w:rPr>
          <w:szCs w:val="24"/>
        </w:rPr>
      </w:pPr>
    </w:p>
    <w:p w14:paraId="18396FD7" w14:textId="46F8D4AC" w:rsidR="00E35FB0" w:rsidRDefault="006D7F57" w:rsidP="0044128F">
      <w:pPr>
        <w:tabs>
          <w:tab w:val="left" w:pos="1350"/>
        </w:tabs>
        <w:spacing w:before="0" w:after="0"/>
        <w:rPr>
          <w:szCs w:val="24"/>
        </w:rPr>
      </w:pPr>
      <w:r>
        <w:rPr>
          <w:szCs w:val="24"/>
        </w:rPr>
        <w:t>The scope of this contract will include:</w:t>
      </w:r>
    </w:p>
    <w:p w14:paraId="6FA85B98" w14:textId="77777777" w:rsidR="006D7F57" w:rsidRDefault="006D7F57" w:rsidP="0044128F">
      <w:pPr>
        <w:tabs>
          <w:tab w:val="left" w:pos="1350"/>
        </w:tabs>
        <w:spacing w:before="0" w:after="0"/>
        <w:rPr>
          <w:szCs w:val="24"/>
        </w:rPr>
      </w:pPr>
    </w:p>
    <w:p w14:paraId="221E9DBF" w14:textId="77777777" w:rsidR="006D7F57" w:rsidRDefault="006D7F57" w:rsidP="006D7F57">
      <w:pPr>
        <w:pStyle w:val="BodyText"/>
        <w:widowControl w:val="0"/>
        <w:numPr>
          <w:ilvl w:val="0"/>
          <w:numId w:val="38"/>
        </w:numPr>
        <w:suppressAutoHyphens/>
        <w:spacing w:before="0" w:after="0"/>
        <w:ind w:left="720"/>
        <w:rPr>
          <w:rFonts w:cs="Arial"/>
        </w:rPr>
      </w:pPr>
      <w:r w:rsidRPr="006E4CBF">
        <w:rPr>
          <w:rFonts w:cs="Arial"/>
        </w:rPr>
        <w:t>Advise on drafting of proposed legislation, regulations, rules, policies and plan documents regarding benefit p</w:t>
      </w:r>
      <w:r>
        <w:rPr>
          <w:rFonts w:cs="Arial"/>
        </w:rPr>
        <w:t>lans under Chapter</w:t>
      </w:r>
      <w:r w:rsidRPr="006E4CBF">
        <w:rPr>
          <w:rFonts w:cs="Arial"/>
        </w:rPr>
        <w:t xml:space="preserve"> 40 of the Wisconsin Statutes to ensure compliance with the qualification provisions for public employee retirement plans under the IRC to maintain the status of the WRS as a governmental plan under 26 USC § 414(d) and 29 USC § 1002(32).</w:t>
      </w:r>
    </w:p>
    <w:p w14:paraId="0B965CB1" w14:textId="5F0BDD9F" w:rsidR="006D7F57" w:rsidRPr="006E4CBF" w:rsidRDefault="006D7F57" w:rsidP="006D7F57">
      <w:pPr>
        <w:pStyle w:val="BodyText"/>
        <w:widowControl w:val="0"/>
        <w:numPr>
          <w:ilvl w:val="0"/>
          <w:numId w:val="38"/>
        </w:numPr>
        <w:suppressAutoHyphens/>
        <w:spacing w:before="0" w:after="0"/>
        <w:ind w:left="720"/>
        <w:rPr>
          <w:rFonts w:cs="Arial"/>
        </w:rPr>
      </w:pPr>
      <w:r w:rsidRPr="006E4CBF">
        <w:rPr>
          <w:rFonts w:cs="Arial"/>
        </w:rPr>
        <w:t xml:space="preserve">Provide legal advice </w:t>
      </w:r>
      <w:r w:rsidR="00B812CC">
        <w:rPr>
          <w:rFonts w:cs="Arial"/>
        </w:rPr>
        <w:t xml:space="preserve">and guidance </w:t>
      </w:r>
      <w:r w:rsidRPr="006E4CBF">
        <w:rPr>
          <w:rFonts w:cs="Arial"/>
        </w:rPr>
        <w:t>on federal tax and international tax matters relating to the administration of public employee b</w:t>
      </w:r>
      <w:r>
        <w:rPr>
          <w:rFonts w:cs="Arial"/>
        </w:rPr>
        <w:t>enefit plans under the IRC and related Treasury Regulations and C</w:t>
      </w:r>
      <w:r w:rsidRPr="006E4CBF">
        <w:rPr>
          <w:rFonts w:cs="Arial"/>
        </w:rPr>
        <w:t>hapter 40 of the Wisconsin Statutes.</w:t>
      </w:r>
    </w:p>
    <w:p w14:paraId="226E9D89" w14:textId="77777777" w:rsidR="006D7F57" w:rsidRPr="00F35AB3" w:rsidRDefault="006D7F57" w:rsidP="006D7F57">
      <w:pPr>
        <w:pStyle w:val="BodyText"/>
        <w:widowControl w:val="0"/>
        <w:numPr>
          <w:ilvl w:val="0"/>
          <w:numId w:val="38"/>
        </w:numPr>
        <w:suppressAutoHyphens/>
        <w:spacing w:before="0" w:after="0"/>
        <w:ind w:left="720"/>
        <w:rPr>
          <w:rFonts w:cs="Arial"/>
        </w:rPr>
      </w:pPr>
      <w:r w:rsidRPr="00F35AB3">
        <w:rPr>
          <w:rFonts w:cs="Arial"/>
        </w:rPr>
        <w:t xml:space="preserve">Respond to and represent the WRS in the event of an IRS examination of any </w:t>
      </w:r>
      <w:r>
        <w:rPr>
          <w:rFonts w:cs="Arial"/>
        </w:rPr>
        <w:t xml:space="preserve">retirement or benefit </w:t>
      </w:r>
      <w:r w:rsidRPr="00F35AB3">
        <w:rPr>
          <w:rFonts w:cs="Arial"/>
        </w:rPr>
        <w:t>plans administered by ETF.</w:t>
      </w:r>
    </w:p>
    <w:p w14:paraId="089E6332" w14:textId="77777777" w:rsidR="006D7F57" w:rsidRDefault="006D7F57" w:rsidP="006D7F57">
      <w:pPr>
        <w:pStyle w:val="BodyText"/>
        <w:widowControl w:val="0"/>
        <w:numPr>
          <w:ilvl w:val="0"/>
          <w:numId w:val="38"/>
        </w:numPr>
        <w:suppressAutoHyphens/>
        <w:spacing w:before="0" w:after="0"/>
        <w:ind w:left="720"/>
        <w:rPr>
          <w:rFonts w:cs="Arial"/>
        </w:rPr>
      </w:pPr>
      <w:r w:rsidRPr="00F35AB3">
        <w:rPr>
          <w:rFonts w:cs="Arial"/>
        </w:rPr>
        <w:t>Represent or assist in the representation of ETF before the IRS if the IRS seeks fines, forfeitures, penalties or other recovery for non-compliance by ETF in the administration of the WRS.</w:t>
      </w:r>
    </w:p>
    <w:p w14:paraId="3F502126" w14:textId="77777777" w:rsidR="006D7F57" w:rsidRDefault="006D7F57" w:rsidP="006D7F57">
      <w:pPr>
        <w:pStyle w:val="BodyText"/>
        <w:widowControl w:val="0"/>
        <w:numPr>
          <w:ilvl w:val="0"/>
          <w:numId w:val="38"/>
        </w:numPr>
        <w:suppressAutoHyphens/>
        <w:spacing w:before="0" w:after="0"/>
        <w:ind w:left="720"/>
        <w:rPr>
          <w:rFonts w:cs="Arial"/>
        </w:rPr>
      </w:pPr>
      <w:r>
        <w:rPr>
          <w:rFonts w:cs="Arial"/>
        </w:rPr>
        <w:t>Provide timely informational updates regarding changes to federal law and regulations that may affect the WRS.</w:t>
      </w:r>
    </w:p>
    <w:p w14:paraId="00147A30" w14:textId="54F7A744" w:rsidR="006D7F57" w:rsidRDefault="006D7F57" w:rsidP="006D7F57">
      <w:pPr>
        <w:pStyle w:val="BodyText"/>
        <w:widowControl w:val="0"/>
        <w:numPr>
          <w:ilvl w:val="0"/>
          <w:numId w:val="38"/>
        </w:numPr>
        <w:suppressAutoHyphens/>
        <w:spacing w:before="0" w:after="0"/>
        <w:ind w:left="720"/>
        <w:rPr>
          <w:rFonts w:cs="Arial"/>
        </w:rPr>
      </w:pPr>
      <w:r>
        <w:rPr>
          <w:rFonts w:cs="Arial"/>
        </w:rPr>
        <w:t xml:space="preserve">Work with </w:t>
      </w:r>
      <w:r w:rsidR="00D32B9B">
        <w:rPr>
          <w:rFonts w:cs="Arial"/>
        </w:rPr>
        <w:t xml:space="preserve">ETF staff, or, as directed by ETF, with other entities, </w:t>
      </w:r>
      <w:r>
        <w:rPr>
          <w:rFonts w:cs="Arial"/>
        </w:rPr>
        <w:t>to resolve issues related to tax-preferred programs administered by third</w:t>
      </w:r>
      <w:r w:rsidR="00C93C3B">
        <w:rPr>
          <w:rFonts w:cs="Arial"/>
        </w:rPr>
        <w:t xml:space="preserve"> </w:t>
      </w:r>
      <w:r>
        <w:rPr>
          <w:rFonts w:cs="Arial"/>
        </w:rPr>
        <w:t>parties.</w:t>
      </w:r>
    </w:p>
    <w:p w14:paraId="2CA02C93" w14:textId="77777777" w:rsidR="006D7F57" w:rsidRPr="00F35AB3" w:rsidRDefault="006D7F57" w:rsidP="006D7F57">
      <w:pPr>
        <w:pStyle w:val="BodyText"/>
        <w:widowControl w:val="0"/>
        <w:numPr>
          <w:ilvl w:val="0"/>
          <w:numId w:val="38"/>
        </w:numPr>
        <w:suppressAutoHyphens/>
        <w:spacing w:before="0" w:after="0"/>
        <w:ind w:left="720"/>
        <w:rPr>
          <w:rFonts w:cs="Arial"/>
        </w:rPr>
      </w:pPr>
      <w:r>
        <w:rPr>
          <w:rFonts w:cs="Arial"/>
        </w:rPr>
        <w:t>File a request for a determination letter before the WRS’ current determination letter expires.</w:t>
      </w:r>
    </w:p>
    <w:p w14:paraId="17DAD288" w14:textId="3E7D35DE" w:rsidR="006D7F57" w:rsidRDefault="006D7F57" w:rsidP="006D7F57">
      <w:pPr>
        <w:pStyle w:val="BodyText"/>
        <w:widowControl w:val="0"/>
        <w:numPr>
          <w:ilvl w:val="0"/>
          <w:numId w:val="38"/>
        </w:numPr>
        <w:suppressAutoHyphens/>
        <w:spacing w:before="0" w:after="0"/>
        <w:ind w:left="720"/>
        <w:rPr>
          <w:rFonts w:cs="Arial"/>
        </w:rPr>
      </w:pPr>
      <w:r w:rsidRPr="00963AFA">
        <w:rPr>
          <w:rFonts w:cs="Arial"/>
        </w:rPr>
        <w:t>Upon request, attend board meetings and other staff meetings in Madison, Wisconsin. Travel costs to be reimbursed consistent with State authorized rates.</w:t>
      </w:r>
      <w:r w:rsidR="00D56146">
        <w:rPr>
          <w:rFonts w:cs="Arial"/>
        </w:rPr>
        <w:t xml:space="preserve"> Vendor must submit qualified receipts to receive reimbursement.</w:t>
      </w:r>
    </w:p>
    <w:p w14:paraId="504ACA43" w14:textId="51EF5ACD" w:rsidR="006D7F57" w:rsidRDefault="006D7F57" w:rsidP="006D7F57">
      <w:pPr>
        <w:pStyle w:val="LRWLBodyText"/>
        <w:rPr>
          <w:rFonts w:asciiTheme="minorHAnsi" w:hAnsiTheme="minorHAnsi" w:cstheme="minorHAnsi"/>
          <w:szCs w:val="24"/>
        </w:rPr>
      </w:pPr>
      <w:r>
        <w:rPr>
          <w:rFonts w:asciiTheme="minorHAnsi" w:hAnsiTheme="minorHAnsi" w:cstheme="minorHAnsi"/>
          <w:szCs w:val="24"/>
        </w:rPr>
        <w:t>Program background information</w:t>
      </w:r>
      <w:r w:rsidRPr="00C80B24">
        <w:rPr>
          <w:rFonts w:asciiTheme="minorHAnsi" w:hAnsiTheme="minorHAnsi" w:cstheme="minorHAnsi"/>
          <w:szCs w:val="24"/>
        </w:rPr>
        <w:t xml:space="preserve"> is provided to assist the </w:t>
      </w:r>
      <w:r>
        <w:rPr>
          <w:rFonts w:asciiTheme="minorHAnsi" w:hAnsiTheme="minorHAnsi" w:cstheme="minorHAnsi"/>
          <w:szCs w:val="24"/>
        </w:rPr>
        <w:t>Proposer</w:t>
      </w:r>
      <w:r w:rsidRPr="00C80B24">
        <w:rPr>
          <w:rFonts w:asciiTheme="minorHAnsi" w:hAnsiTheme="minorHAnsi" w:cstheme="minorHAnsi"/>
          <w:szCs w:val="24"/>
        </w:rPr>
        <w:t xml:space="preserve"> in completing the RFP response document. For additional information on the programs, please review these related </w:t>
      </w:r>
      <w:r w:rsidR="00307378">
        <w:rPr>
          <w:rFonts w:asciiTheme="minorHAnsi" w:hAnsiTheme="minorHAnsi" w:cstheme="minorHAnsi"/>
          <w:szCs w:val="24"/>
        </w:rPr>
        <w:t>w</w:t>
      </w:r>
      <w:r w:rsidRPr="00C80B24">
        <w:rPr>
          <w:rFonts w:asciiTheme="minorHAnsi" w:hAnsiTheme="minorHAnsi" w:cstheme="minorHAnsi"/>
          <w:szCs w:val="24"/>
        </w:rPr>
        <w:t>ebsites:</w:t>
      </w:r>
    </w:p>
    <w:p w14:paraId="603E485A" w14:textId="77777777" w:rsidR="006D7F57" w:rsidRPr="00BA0483" w:rsidRDefault="006D7F57" w:rsidP="006D7F57">
      <w:pPr>
        <w:pStyle w:val="Caption"/>
        <w:rPr>
          <w:rFonts w:asciiTheme="minorHAnsi" w:hAnsiTheme="minorHAnsi" w:cstheme="minorHAnsi"/>
          <w:sz w:val="24"/>
          <w:szCs w:val="24"/>
        </w:rPr>
      </w:pPr>
      <w:r w:rsidRPr="00BA0483">
        <w:rPr>
          <w:rFonts w:asciiTheme="minorHAnsi" w:hAnsiTheme="minorHAnsi" w:cstheme="minorHAnsi"/>
          <w:sz w:val="24"/>
          <w:szCs w:val="24"/>
        </w:rPr>
        <w:t xml:space="preserve">Table </w:t>
      </w:r>
      <w:r w:rsidRPr="00BA0483">
        <w:rPr>
          <w:rFonts w:asciiTheme="minorHAnsi" w:hAnsiTheme="minorHAnsi" w:cstheme="minorHAnsi"/>
          <w:sz w:val="24"/>
          <w:szCs w:val="24"/>
        </w:rPr>
        <w:fldChar w:fldCharType="begin"/>
      </w:r>
      <w:r w:rsidRPr="00BA0483">
        <w:rPr>
          <w:rFonts w:asciiTheme="minorHAnsi" w:hAnsiTheme="minorHAnsi" w:cstheme="minorHAnsi"/>
          <w:sz w:val="24"/>
          <w:szCs w:val="24"/>
        </w:rPr>
        <w:instrText xml:space="preserve"> SEQ Table \* ARABIC </w:instrText>
      </w:r>
      <w:r w:rsidRPr="00BA0483">
        <w:rPr>
          <w:rFonts w:asciiTheme="minorHAnsi" w:hAnsiTheme="minorHAnsi" w:cstheme="minorHAnsi"/>
          <w:sz w:val="24"/>
          <w:szCs w:val="24"/>
        </w:rPr>
        <w:fldChar w:fldCharType="separate"/>
      </w:r>
      <w:r w:rsidR="007811C5">
        <w:rPr>
          <w:rFonts w:asciiTheme="minorHAnsi" w:hAnsiTheme="minorHAnsi" w:cstheme="minorHAnsi"/>
          <w:noProof/>
          <w:sz w:val="24"/>
          <w:szCs w:val="24"/>
        </w:rPr>
        <w:t>1</w:t>
      </w:r>
      <w:r w:rsidRPr="00BA0483">
        <w:rPr>
          <w:rFonts w:asciiTheme="minorHAnsi" w:hAnsiTheme="minorHAnsi" w:cstheme="minorHAnsi"/>
          <w:noProof/>
          <w:sz w:val="24"/>
          <w:szCs w:val="24"/>
        </w:rPr>
        <w:fldChar w:fldCharType="end"/>
      </w:r>
      <w:r w:rsidRPr="00BA0483">
        <w:rPr>
          <w:rFonts w:asciiTheme="minorHAnsi" w:hAnsiTheme="minorHAnsi" w:cstheme="minorHAnsi"/>
          <w:sz w:val="24"/>
          <w:szCs w:val="24"/>
        </w:rPr>
        <w:t xml:space="preserve"> Reference Materials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5130"/>
      </w:tblGrid>
      <w:tr w:rsidR="006D7F57" w:rsidRPr="00BA0483" w14:paraId="3DC7A061" w14:textId="77777777" w:rsidTr="006D7F57">
        <w:trPr>
          <w:trHeight w:val="144"/>
        </w:trPr>
        <w:tc>
          <w:tcPr>
            <w:tcW w:w="4788" w:type="dxa"/>
          </w:tcPr>
          <w:p w14:paraId="506A80A2" w14:textId="77777777" w:rsidR="006D7F57" w:rsidRPr="00BA0483" w:rsidRDefault="006D7F57" w:rsidP="006D7F57">
            <w:pPr>
              <w:rPr>
                <w:rFonts w:asciiTheme="minorHAnsi" w:hAnsiTheme="minorHAnsi" w:cstheme="minorHAnsi"/>
                <w:b/>
                <w:szCs w:val="24"/>
              </w:rPr>
            </w:pPr>
            <w:r w:rsidRPr="00BA0483">
              <w:rPr>
                <w:rFonts w:asciiTheme="minorHAnsi" w:hAnsiTheme="minorHAnsi" w:cstheme="minorHAnsi"/>
                <w:b/>
                <w:szCs w:val="24"/>
              </w:rPr>
              <w:t>Document</w:t>
            </w:r>
          </w:p>
        </w:tc>
        <w:tc>
          <w:tcPr>
            <w:tcW w:w="5130" w:type="dxa"/>
          </w:tcPr>
          <w:p w14:paraId="20D59BD3" w14:textId="77777777" w:rsidR="006D7F57" w:rsidRPr="00BA0483" w:rsidRDefault="006D7F57" w:rsidP="006D7F57">
            <w:pPr>
              <w:rPr>
                <w:rFonts w:asciiTheme="minorHAnsi" w:hAnsiTheme="minorHAnsi" w:cstheme="minorHAnsi"/>
                <w:b/>
                <w:szCs w:val="24"/>
              </w:rPr>
            </w:pPr>
            <w:r w:rsidRPr="00BA0483">
              <w:rPr>
                <w:rFonts w:asciiTheme="minorHAnsi" w:hAnsiTheme="minorHAnsi" w:cstheme="minorHAnsi"/>
                <w:b/>
                <w:szCs w:val="24"/>
              </w:rPr>
              <w:t>Web Address</w:t>
            </w:r>
          </w:p>
        </w:tc>
      </w:tr>
      <w:tr w:rsidR="006D7F57" w:rsidRPr="00BA0483" w14:paraId="3A2D0738" w14:textId="77777777" w:rsidTr="006D7F57">
        <w:trPr>
          <w:trHeight w:val="144"/>
        </w:trPr>
        <w:tc>
          <w:tcPr>
            <w:tcW w:w="4788" w:type="dxa"/>
          </w:tcPr>
          <w:p w14:paraId="2E6081F4" w14:textId="77777777" w:rsidR="006D7F57" w:rsidRPr="00BA0483" w:rsidRDefault="006D7F57" w:rsidP="006D7F57">
            <w:pPr>
              <w:pStyle w:val="NoSpacing"/>
              <w:rPr>
                <w:rFonts w:asciiTheme="minorHAnsi" w:hAnsiTheme="minorHAnsi" w:cstheme="minorHAnsi"/>
                <w:sz w:val="24"/>
                <w:szCs w:val="24"/>
              </w:rPr>
            </w:pPr>
            <w:r w:rsidRPr="00BA0483">
              <w:rPr>
                <w:rFonts w:asciiTheme="minorHAnsi" w:hAnsiTheme="minorHAnsi" w:cstheme="minorHAnsi"/>
                <w:sz w:val="24"/>
                <w:szCs w:val="24"/>
              </w:rPr>
              <w:t>Employee Trust Funds Internet Site</w:t>
            </w:r>
          </w:p>
        </w:tc>
        <w:tc>
          <w:tcPr>
            <w:tcW w:w="5130" w:type="dxa"/>
          </w:tcPr>
          <w:p w14:paraId="476649E1" w14:textId="77777777" w:rsidR="006D7F57" w:rsidRPr="00BA0483" w:rsidRDefault="000F53C1" w:rsidP="006D7F57">
            <w:pPr>
              <w:rPr>
                <w:rFonts w:asciiTheme="minorHAnsi" w:hAnsiTheme="minorHAnsi" w:cstheme="minorHAnsi"/>
                <w:szCs w:val="24"/>
              </w:rPr>
            </w:pPr>
            <w:hyperlink r:id="rId23" w:history="1">
              <w:r w:rsidR="006D7F57" w:rsidRPr="00BA0483">
                <w:rPr>
                  <w:rStyle w:val="Hyperlink"/>
                  <w:rFonts w:asciiTheme="minorHAnsi" w:hAnsiTheme="minorHAnsi" w:cstheme="minorHAnsi"/>
                  <w:szCs w:val="24"/>
                </w:rPr>
                <w:t>http://etf.wi.gov</w:t>
              </w:r>
            </w:hyperlink>
          </w:p>
        </w:tc>
      </w:tr>
      <w:tr w:rsidR="006D7F57" w:rsidRPr="00BA0483" w14:paraId="70ECD2E1" w14:textId="77777777" w:rsidTr="006D7F57">
        <w:trPr>
          <w:trHeight w:val="144"/>
        </w:trPr>
        <w:tc>
          <w:tcPr>
            <w:tcW w:w="4788" w:type="dxa"/>
          </w:tcPr>
          <w:p w14:paraId="6C7AB7F2" w14:textId="77777777" w:rsidR="006D7F57" w:rsidRDefault="006D7F57" w:rsidP="006D7F57">
            <w:pPr>
              <w:pStyle w:val="NoSpacing"/>
              <w:rPr>
                <w:rFonts w:asciiTheme="minorHAnsi" w:hAnsiTheme="minorHAnsi" w:cstheme="minorHAnsi"/>
                <w:sz w:val="24"/>
                <w:szCs w:val="24"/>
              </w:rPr>
            </w:pPr>
            <w:r w:rsidRPr="00BA0483">
              <w:rPr>
                <w:rFonts w:asciiTheme="minorHAnsi" w:hAnsiTheme="minorHAnsi" w:cstheme="minorHAnsi"/>
                <w:sz w:val="24"/>
                <w:szCs w:val="24"/>
              </w:rPr>
              <w:t>WI State Statutes Ch. 40</w:t>
            </w:r>
          </w:p>
          <w:p w14:paraId="3AEFBF7E" w14:textId="77777777" w:rsidR="006D7F57" w:rsidRPr="0070753D" w:rsidRDefault="006D7F57" w:rsidP="006D7F57">
            <w:pPr>
              <w:jc w:val="center"/>
              <w:rPr>
                <w:lang w:eastAsia="ja-JP"/>
              </w:rPr>
            </w:pPr>
          </w:p>
        </w:tc>
        <w:tc>
          <w:tcPr>
            <w:tcW w:w="5130" w:type="dxa"/>
          </w:tcPr>
          <w:p w14:paraId="1A9212ED" w14:textId="77777777" w:rsidR="006D7F57" w:rsidRPr="00BA0483" w:rsidRDefault="000F53C1" w:rsidP="006D7F57">
            <w:pPr>
              <w:rPr>
                <w:rFonts w:asciiTheme="minorHAnsi" w:hAnsiTheme="minorHAnsi" w:cstheme="minorHAnsi"/>
                <w:szCs w:val="24"/>
              </w:rPr>
            </w:pPr>
            <w:hyperlink r:id="rId24" w:history="1">
              <w:r w:rsidR="006D7F57" w:rsidRPr="00BA0483">
                <w:rPr>
                  <w:rStyle w:val="Hyperlink"/>
                  <w:rFonts w:asciiTheme="minorHAnsi" w:hAnsiTheme="minorHAnsi" w:cstheme="minorHAnsi"/>
                  <w:szCs w:val="24"/>
                </w:rPr>
                <w:t>http://www.legis.state.wi.us/statutes/Stat0040.pdf</w:t>
              </w:r>
            </w:hyperlink>
          </w:p>
        </w:tc>
      </w:tr>
      <w:tr w:rsidR="006D7F57" w:rsidRPr="00BA0483" w14:paraId="6C101A2E" w14:textId="77777777" w:rsidTr="006D7F57">
        <w:trPr>
          <w:trHeight w:val="144"/>
        </w:trPr>
        <w:tc>
          <w:tcPr>
            <w:tcW w:w="4788" w:type="dxa"/>
          </w:tcPr>
          <w:p w14:paraId="4862F833" w14:textId="3BA27823" w:rsidR="006D7F57" w:rsidRPr="00BA0483" w:rsidRDefault="006D7F57" w:rsidP="006D7F57">
            <w:pPr>
              <w:pStyle w:val="NoSpacing"/>
              <w:rPr>
                <w:rFonts w:asciiTheme="minorHAnsi" w:hAnsiTheme="minorHAnsi" w:cstheme="minorHAnsi"/>
                <w:sz w:val="24"/>
                <w:szCs w:val="24"/>
              </w:rPr>
            </w:pPr>
            <w:r>
              <w:t>ETF 10, 11, 20, 40, 41, 50, 52, 60 and 70, WI Admin. Code</w:t>
            </w:r>
          </w:p>
        </w:tc>
        <w:tc>
          <w:tcPr>
            <w:tcW w:w="5130" w:type="dxa"/>
          </w:tcPr>
          <w:p w14:paraId="17D89D1D" w14:textId="77777777" w:rsidR="006D7F57" w:rsidRDefault="000F53C1" w:rsidP="006D7F57">
            <w:hyperlink r:id="rId25" w:history="1">
              <w:r w:rsidR="006D7F57" w:rsidRPr="009265DB">
                <w:rPr>
                  <w:rStyle w:val="Hyperlink"/>
                </w:rPr>
                <w:t>https://docs.legis.wisconsin.gov/code/toc/etf</w:t>
              </w:r>
            </w:hyperlink>
          </w:p>
        </w:tc>
      </w:tr>
      <w:tr w:rsidR="006D7F57" w:rsidRPr="00BA0483" w14:paraId="5BF57A85" w14:textId="77777777" w:rsidTr="006D7F57">
        <w:trPr>
          <w:trHeight w:val="144"/>
        </w:trPr>
        <w:tc>
          <w:tcPr>
            <w:tcW w:w="4788" w:type="dxa"/>
          </w:tcPr>
          <w:p w14:paraId="40C93CD7" w14:textId="77777777" w:rsidR="006D7F57" w:rsidRDefault="006D7F57" w:rsidP="006D7F57">
            <w:pPr>
              <w:pStyle w:val="NoSpacing"/>
            </w:pPr>
            <w:r>
              <w:t>WRS 2012 Program Fact Sheet</w:t>
            </w:r>
          </w:p>
        </w:tc>
        <w:tc>
          <w:tcPr>
            <w:tcW w:w="5130" w:type="dxa"/>
          </w:tcPr>
          <w:p w14:paraId="032FCDC4" w14:textId="77777777" w:rsidR="006D7F57" w:rsidRDefault="000F53C1" w:rsidP="006D7F57">
            <w:pPr>
              <w:rPr>
                <w:sz w:val="22"/>
                <w:u w:val="single"/>
              </w:rPr>
            </w:pPr>
            <w:hyperlink r:id="rId26" w:history="1">
              <w:r w:rsidR="006D7F57" w:rsidRPr="009039A5">
                <w:rPr>
                  <w:rStyle w:val="Hyperlink"/>
                  <w:sz w:val="22"/>
                </w:rPr>
                <w:t>http://etf.wi.gov/publications/et8901.pdf</w:t>
              </w:r>
            </w:hyperlink>
          </w:p>
        </w:tc>
      </w:tr>
      <w:tr w:rsidR="006D7F57" w:rsidRPr="00BA0483" w14:paraId="4FB19FF0" w14:textId="77777777" w:rsidTr="006D7F57">
        <w:trPr>
          <w:trHeight w:val="144"/>
        </w:trPr>
        <w:tc>
          <w:tcPr>
            <w:tcW w:w="4788" w:type="dxa"/>
          </w:tcPr>
          <w:p w14:paraId="736A217F" w14:textId="77777777" w:rsidR="006D7F57" w:rsidRDefault="006D7F57" w:rsidP="006D7F57">
            <w:pPr>
              <w:pStyle w:val="NoSpacing"/>
            </w:pPr>
            <w:r>
              <w:t>Fact Sheets</w:t>
            </w:r>
          </w:p>
        </w:tc>
        <w:tc>
          <w:tcPr>
            <w:tcW w:w="5130" w:type="dxa"/>
          </w:tcPr>
          <w:p w14:paraId="49940C88" w14:textId="77777777" w:rsidR="006D7F57" w:rsidRDefault="000F53C1" w:rsidP="006D7F57">
            <w:pPr>
              <w:rPr>
                <w:sz w:val="22"/>
                <w:u w:val="single"/>
              </w:rPr>
            </w:pPr>
            <w:hyperlink r:id="rId27" w:history="1">
              <w:r w:rsidR="006D7F57" w:rsidRPr="00CC0A20">
                <w:rPr>
                  <w:rStyle w:val="Hyperlink"/>
                  <w:sz w:val="22"/>
                </w:rPr>
                <w:t>http://etf.wi.gov/about_etf.htm</w:t>
              </w:r>
            </w:hyperlink>
          </w:p>
        </w:tc>
      </w:tr>
      <w:tr w:rsidR="006D7F57" w:rsidRPr="00BA0483" w14:paraId="3E4FBF6D" w14:textId="77777777" w:rsidTr="006D7F57">
        <w:trPr>
          <w:trHeight w:val="144"/>
        </w:trPr>
        <w:tc>
          <w:tcPr>
            <w:tcW w:w="4788" w:type="dxa"/>
          </w:tcPr>
          <w:p w14:paraId="6C518E8E" w14:textId="77777777" w:rsidR="006D7F57" w:rsidRDefault="006D7F57" w:rsidP="006D7F57">
            <w:pPr>
              <w:pStyle w:val="NoSpacing"/>
            </w:pPr>
            <w:r>
              <w:t>2012 Comprehensive Annual Financial Report</w:t>
            </w:r>
          </w:p>
        </w:tc>
        <w:tc>
          <w:tcPr>
            <w:tcW w:w="5130" w:type="dxa"/>
          </w:tcPr>
          <w:p w14:paraId="0FD6CBA9" w14:textId="77777777" w:rsidR="006D7F57" w:rsidRDefault="000F53C1" w:rsidP="006D7F57">
            <w:hyperlink r:id="rId28" w:history="1">
              <w:r w:rsidR="006D7F57" w:rsidRPr="00026D82">
                <w:rPr>
                  <w:rStyle w:val="Hyperlink"/>
                </w:rPr>
                <w:t>http://etf.wi.gov/about/2012-cafr.pdf</w:t>
              </w:r>
            </w:hyperlink>
          </w:p>
        </w:tc>
      </w:tr>
      <w:tr w:rsidR="006D7F57" w:rsidRPr="00BA0483" w14:paraId="4F7C5F84" w14:textId="77777777" w:rsidTr="006D7F57">
        <w:trPr>
          <w:trHeight w:val="144"/>
        </w:trPr>
        <w:tc>
          <w:tcPr>
            <w:tcW w:w="4788" w:type="dxa"/>
          </w:tcPr>
          <w:p w14:paraId="146F98CF" w14:textId="77777777" w:rsidR="006D7F57" w:rsidRDefault="006D7F57" w:rsidP="006D7F57">
            <w:pPr>
              <w:pStyle w:val="NoSpacing"/>
            </w:pPr>
            <w:r>
              <w:t>Act 32 Study of the Wisconsin Retirement System</w:t>
            </w:r>
          </w:p>
        </w:tc>
        <w:tc>
          <w:tcPr>
            <w:tcW w:w="5130" w:type="dxa"/>
          </w:tcPr>
          <w:p w14:paraId="1845F95F" w14:textId="77777777" w:rsidR="006D7F57" w:rsidRDefault="000F53C1" w:rsidP="006D7F57">
            <w:hyperlink r:id="rId29" w:history="1">
              <w:r w:rsidR="006D7F57" w:rsidRPr="009265DB">
                <w:rPr>
                  <w:rStyle w:val="Hyperlink"/>
                </w:rPr>
                <w:t>http://www.etf.wi.gov/publications/wrs-study.pdf</w:t>
              </w:r>
            </w:hyperlink>
          </w:p>
        </w:tc>
      </w:tr>
    </w:tbl>
    <w:p w14:paraId="59EF9513" w14:textId="77777777" w:rsidR="0021689D" w:rsidRPr="00BA0483" w:rsidRDefault="0021689D" w:rsidP="002976AD">
      <w:pPr>
        <w:pStyle w:val="Heading3"/>
        <w:rPr>
          <w:rFonts w:asciiTheme="minorHAnsi" w:hAnsiTheme="minorHAnsi" w:cstheme="minorHAnsi"/>
          <w:sz w:val="24"/>
          <w:szCs w:val="24"/>
        </w:rPr>
      </w:pPr>
      <w:bookmarkStart w:id="14" w:name="_Toc331153024"/>
      <w:bookmarkStart w:id="15" w:name="_Ref331503722"/>
      <w:bookmarkStart w:id="16" w:name="_Ref331504014"/>
      <w:bookmarkStart w:id="17" w:name="_Ref331504217"/>
      <w:bookmarkStart w:id="18" w:name="_Ref331504391"/>
      <w:bookmarkStart w:id="19" w:name="_Ref331504497"/>
      <w:bookmarkStart w:id="20" w:name="_Toc332273507"/>
      <w:r w:rsidRPr="00BA0483">
        <w:rPr>
          <w:rFonts w:asciiTheme="minorHAnsi" w:hAnsiTheme="minorHAnsi" w:cstheme="minorHAnsi"/>
          <w:sz w:val="24"/>
          <w:szCs w:val="24"/>
        </w:rPr>
        <w:t xml:space="preserve">Procuring and </w:t>
      </w:r>
      <w:r w:rsidR="00FB1633" w:rsidRPr="00BA0483">
        <w:rPr>
          <w:rFonts w:asciiTheme="minorHAnsi" w:hAnsiTheme="minorHAnsi" w:cstheme="minorHAnsi"/>
          <w:sz w:val="24"/>
          <w:szCs w:val="24"/>
        </w:rPr>
        <w:t>C</w:t>
      </w:r>
      <w:r w:rsidRPr="00BA0483">
        <w:rPr>
          <w:rFonts w:asciiTheme="minorHAnsi" w:hAnsiTheme="minorHAnsi" w:cstheme="minorHAnsi"/>
          <w:sz w:val="24"/>
          <w:szCs w:val="24"/>
        </w:rPr>
        <w:t xml:space="preserve">ontracting </w:t>
      </w:r>
      <w:r w:rsidR="00FB1633" w:rsidRPr="00BA0483">
        <w:rPr>
          <w:rFonts w:asciiTheme="minorHAnsi" w:hAnsiTheme="minorHAnsi" w:cstheme="minorHAnsi"/>
          <w:sz w:val="24"/>
          <w:szCs w:val="24"/>
        </w:rPr>
        <w:t>A</w:t>
      </w:r>
      <w:r w:rsidRPr="00BA0483">
        <w:rPr>
          <w:rFonts w:asciiTheme="minorHAnsi" w:hAnsiTheme="minorHAnsi" w:cstheme="minorHAnsi"/>
          <w:sz w:val="24"/>
          <w:szCs w:val="24"/>
        </w:rPr>
        <w:t>gency</w:t>
      </w:r>
      <w:bookmarkEnd w:id="14"/>
      <w:bookmarkEnd w:id="15"/>
      <w:bookmarkEnd w:id="16"/>
      <w:bookmarkEnd w:id="17"/>
      <w:bookmarkEnd w:id="18"/>
      <w:bookmarkEnd w:id="19"/>
      <w:bookmarkEnd w:id="20"/>
    </w:p>
    <w:p w14:paraId="5736E38D" w14:textId="77777777" w:rsidR="00E35FB0" w:rsidRPr="006208FC" w:rsidRDefault="00E35FB0" w:rsidP="00E35FB0">
      <w:pPr>
        <w:rPr>
          <w:szCs w:val="24"/>
        </w:rPr>
      </w:pPr>
      <w:r w:rsidRPr="006208FC">
        <w:rPr>
          <w:szCs w:val="24"/>
        </w:rPr>
        <w:t xml:space="preserve">This RFP is issued for the State of Wisconsin Employee Trust Funds Board by the Department of Employee Trust Funds. The Department is the sole point of contact for the State in the selection process. </w:t>
      </w:r>
    </w:p>
    <w:p w14:paraId="6FC47668" w14:textId="77777777" w:rsidR="00E35FB0" w:rsidRPr="006208FC" w:rsidRDefault="00E35FB0" w:rsidP="00E35FB0">
      <w:pPr>
        <w:rPr>
          <w:szCs w:val="24"/>
        </w:rPr>
      </w:pPr>
      <w:r w:rsidRPr="006208FC">
        <w:rPr>
          <w:szCs w:val="24"/>
        </w:rPr>
        <w:t xml:space="preserve">Prospective proposers are prohibited from contacting any person other than the individual listed here regarding this RFP.  Violation of this requirement may result in the </w:t>
      </w:r>
      <w:r w:rsidR="006509CE">
        <w:rPr>
          <w:szCs w:val="24"/>
        </w:rPr>
        <w:t>proposer</w:t>
      </w:r>
      <w:r w:rsidRPr="006208FC">
        <w:rPr>
          <w:szCs w:val="24"/>
        </w:rPr>
        <w:t xml:space="preserve"> being disqualified from further consideration. </w:t>
      </w:r>
    </w:p>
    <w:p w14:paraId="5EFF59FB" w14:textId="77777777" w:rsidR="00E35FB0" w:rsidRPr="006208FC" w:rsidRDefault="00E35FB0" w:rsidP="00E35FB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2A1268" w:rsidRPr="006208FC" w14:paraId="743DF17D" w14:textId="77777777" w:rsidTr="00CB111D">
        <w:trPr>
          <w:cantSplit/>
          <w:trHeight w:val="1584"/>
        </w:trPr>
        <w:tc>
          <w:tcPr>
            <w:tcW w:w="4683" w:type="dxa"/>
          </w:tcPr>
          <w:p w14:paraId="052BE919" w14:textId="77777777" w:rsidR="002A1268" w:rsidRPr="006208FC" w:rsidRDefault="002A1268" w:rsidP="002A1268">
            <w:pPr>
              <w:pStyle w:val="NoSpacing"/>
              <w:spacing w:after="120"/>
              <w:rPr>
                <w:rFonts w:asciiTheme="minorHAnsi" w:hAnsiTheme="minorHAnsi" w:cstheme="minorHAnsi"/>
                <w:sz w:val="24"/>
                <w:szCs w:val="24"/>
                <w:u w:val="single"/>
              </w:rPr>
            </w:pPr>
            <w:r w:rsidRPr="006208FC">
              <w:rPr>
                <w:rFonts w:asciiTheme="minorHAnsi" w:hAnsiTheme="minorHAnsi" w:cstheme="minorHAnsi"/>
                <w:sz w:val="24"/>
                <w:szCs w:val="24"/>
                <w:u w:val="single"/>
              </w:rPr>
              <w:t>Express</w:t>
            </w:r>
            <w:r w:rsidR="00E35FB0" w:rsidRPr="006208FC">
              <w:rPr>
                <w:rFonts w:asciiTheme="minorHAnsi" w:hAnsiTheme="minorHAnsi" w:cstheme="minorHAnsi"/>
                <w:sz w:val="24"/>
                <w:szCs w:val="24"/>
                <w:u w:val="single"/>
              </w:rPr>
              <w:t>/Common Carrier D</w:t>
            </w:r>
            <w:r w:rsidRPr="006208FC">
              <w:rPr>
                <w:rFonts w:asciiTheme="minorHAnsi" w:hAnsiTheme="minorHAnsi" w:cstheme="minorHAnsi"/>
                <w:sz w:val="24"/>
                <w:szCs w:val="24"/>
                <w:u w:val="single"/>
              </w:rPr>
              <w:t>elivery:</w:t>
            </w:r>
          </w:p>
          <w:p w14:paraId="009A21AD" w14:textId="77777777" w:rsidR="00FD2662" w:rsidRPr="006208FC" w:rsidRDefault="00E35FB0" w:rsidP="0044128F">
            <w:pPr>
              <w:pStyle w:val="NoSpacing"/>
              <w:spacing w:after="0"/>
              <w:rPr>
                <w:rFonts w:asciiTheme="minorHAnsi" w:hAnsiTheme="minorHAnsi" w:cstheme="minorHAnsi"/>
                <w:sz w:val="24"/>
                <w:szCs w:val="24"/>
              </w:rPr>
            </w:pPr>
            <w:r w:rsidRPr="006208FC">
              <w:rPr>
                <w:rFonts w:asciiTheme="minorHAnsi" w:hAnsiTheme="minorHAnsi" w:cstheme="minorHAnsi"/>
                <w:sz w:val="24"/>
                <w:szCs w:val="24"/>
              </w:rPr>
              <w:t>Kristen Schipper</w:t>
            </w:r>
          </w:p>
          <w:p w14:paraId="340AA92A" w14:textId="77777777" w:rsidR="002A1268" w:rsidRPr="006208FC" w:rsidRDefault="002A1268" w:rsidP="0044128F">
            <w:pPr>
              <w:pStyle w:val="NoSpacing"/>
              <w:spacing w:after="0"/>
              <w:rPr>
                <w:rFonts w:asciiTheme="minorHAnsi" w:hAnsiTheme="minorHAnsi" w:cstheme="minorHAnsi"/>
                <w:sz w:val="24"/>
                <w:szCs w:val="24"/>
              </w:rPr>
            </w:pPr>
            <w:r w:rsidRPr="006208FC">
              <w:rPr>
                <w:rFonts w:asciiTheme="minorHAnsi" w:hAnsiTheme="minorHAnsi" w:cstheme="minorHAnsi"/>
                <w:sz w:val="24"/>
                <w:szCs w:val="24"/>
              </w:rPr>
              <w:t>Dept. of Employee Trust Funds</w:t>
            </w:r>
          </w:p>
          <w:p w14:paraId="18087665" w14:textId="77777777" w:rsidR="002A1268" w:rsidRPr="006208FC" w:rsidRDefault="002A1268" w:rsidP="0044128F">
            <w:pPr>
              <w:pStyle w:val="NoSpacing"/>
              <w:spacing w:after="0"/>
              <w:rPr>
                <w:rFonts w:asciiTheme="minorHAnsi" w:hAnsiTheme="minorHAnsi" w:cstheme="minorHAnsi"/>
                <w:sz w:val="24"/>
                <w:szCs w:val="24"/>
              </w:rPr>
            </w:pPr>
            <w:r w:rsidRPr="006208FC">
              <w:rPr>
                <w:rFonts w:asciiTheme="minorHAnsi" w:hAnsiTheme="minorHAnsi" w:cstheme="minorHAnsi"/>
                <w:sz w:val="24"/>
                <w:szCs w:val="24"/>
              </w:rPr>
              <w:t>801 West Badger Road</w:t>
            </w:r>
          </w:p>
          <w:p w14:paraId="17B2C045" w14:textId="77777777" w:rsidR="002A1268" w:rsidRPr="006208FC" w:rsidRDefault="002A1268" w:rsidP="002A1268">
            <w:pPr>
              <w:pStyle w:val="NoSpacing"/>
              <w:rPr>
                <w:rFonts w:asciiTheme="minorHAnsi" w:hAnsiTheme="minorHAnsi" w:cstheme="minorHAnsi"/>
                <w:sz w:val="24"/>
                <w:szCs w:val="24"/>
              </w:rPr>
            </w:pPr>
            <w:r w:rsidRPr="006208FC">
              <w:rPr>
                <w:rFonts w:asciiTheme="minorHAnsi" w:hAnsiTheme="minorHAnsi" w:cstheme="minorHAnsi"/>
                <w:sz w:val="24"/>
                <w:szCs w:val="24"/>
              </w:rPr>
              <w:t>Madison, WI  53713-2526</w:t>
            </w:r>
          </w:p>
        </w:tc>
        <w:tc>
          <w:tcPr>
            <w:tcW w:w="4677" w:type="dxa"/>
          </w:tcPr>
          <w:p w14:paraId="3F86E268" w14:textId="658175D3" w:rsidR="002A1268" w:rsidRPr="006208FC" w:rsidRDefault="00E35FB0" w:rsidP="002A1268">
            <w:pPr>
              <w:pStyle w:val="NoSpacing"/>
              <w:spacing w:after="120"/>
              <w:rPr>
                <w:rFonts w:asciiTheme="minorHAnsi" w:hAnsiTheme="minorHAnsi" w:cstheme="minorHAnsi"/>
                <w:sz w:val="24"/>
                <w:szCs w:val="24"/>
                <w:u w:val="single"/>
              </w:rPr>
            </w:pPr>
            <w:r w:rsidRPr="006208FC">
              <w:rPr>
                <w:rFonts w:asciiTheme="minorHAnsi" w:hAnsiTheme="minorHAnsi" w:cstheme="minorHAnsi"/>
                <w:sz w:val="24"/>
                <w:szCs w:val="24"/>
                <w:u w:val="single"/>
              </w:rPr>
              <w:t>US</w:t>
            </w:r>
            <w:r w:rsidR="00B42054">
              <w:rPr>
                <w:rFonts w:asciiTheme="minorHAnsi" w:hAnsiTheme="minorHAnsi" w:cstheme="minorHAnsi"/>
                <w:sz w:val="24"/>
                <w:szCs w:val="24"/>
                <w:u w:val="single"/>
              </w:rPr>
              <w:t>PS</w:t>
            </w:r>
            <w:r w:rsidRPr="006208FC">
              <w:rPr>
                <w:rFonts w:asciiTheme="minorHAnsi" w:hAnsiTheme="minorHAnsi" w:cstheme="minorHAnsi"/>
                <w:sz w:val="24"/>
                <w:szCs w:val="24"/>
                <w:u w:val="single"/>
              </w:rPr>
              <w:t xml:space="preserve"> Mail D</w:t>
            </w:r>
            <w:r w:rsidR="002A1268" w:rsidRPr="006208FC">
              <w:rPr>
                <w:rFonts w:asciiTheme="minorHAnsi" w:hAnsiTheme="minorHAnsi" w:cstheme="minorHAnsi"/>
                <w:sz w:val="24"/>
                <w:szCs w:val="24"/>
                <w:u w:val="single"/>
              </w:rPr>
              <w:t>elivery:</w:t>
            </w:r>
          </w:p>
          <w:p w14:paraId="34A88EFB" w14:textId="77777777" w:rsidR="002A1268" w:rsidRPr="006208FC" w:rsidRDefault="00E35FB0" w:rsidP="0044128F">
            <w:pPr>
              <w:pStyle w:val="NoSpacing"/>
              <w:spacing w:after="0"/>
              <w:rPr>
                <w:rFonts w:asciiTheme="minorHAnsi" w:hAnsiTheme="minorHAnsi" w:cstheme="minorHAnsi"/>
                <w:sz w:val="24"/>
                <w:szCs w:val="24"/>
              </w:rPr>
            </w:pPr>
            <w:r w:rsidRPr="006208FC">
              <w:rPr>
                <w:rFonts w:asciiTheme="minorHAnsi" w:hAnsiTheme="minorHAnsi" w:cstheme="minorHAnsi"/>
                <w:sz w:val="24"/>
                <w:szCs w:val="24"/>
              </w:rPr>
              <w:t>Kristen Schipper</w:t>
            </w:r>
          </w:p>
          <w:p w14:paraId="4181F139" w14:textId="77777777" w:rsidR="002A1268" w:rsidRPr="006208FC" w:rsidRDefault="002A1268" w:rsidP="0044128F">
            <w:pPr>
              <w:pStyle w:val="NoSpacing"/>
              <w:spacing w:after="0"/>
              <w:rPr>
                <w:rFonts w:asciiTheme="minorHAnsi" w:hAnsiTheme="minorHAnsi" w:cstheme="minorHAnsi"/>
                <w:sz w:val="24"/>
                <w:szCs w:val="24"/>
              </w:rPr>
            </w:pPr>
            <w:r w:rsidRPr="006208FC">
              <w:rPr>
                <w:rFonts w:asciiTheme="minorHAnsi" w:hAnsiTheme="minorHAnsi" w:cstheme="minorHAnsi"/>
                <w:sz w:val="24"/>
                <w:szCs w:val="24"/>
              </w:rPr>
              <w:t>Dept. of Employee Trust Funds</w:t>
            </w:r>
          </w:p>
          <w:p w14:paraId="311000D5" w14:textId="77777777" w:rsidR="002A1268" w:rsidRPr="006208FC" w:rsidRDefault="002A1268" w:rsidP="0044128F">
            <w:pPr>
              <w:pStyle w:val="NoSpacing"/>
              <w:spacing w:after="0"/>
              <w:rPr>
                <w:rFonts w:asciiTheme="minorHAnsi" w:hAnsiTheme="minorHAnsi" w:cstheme="minorHAnsi"/>
                <w:sz w:val="24"/>
                <w:szCs w:val="24"/>
              </w:rPr>
            </w:pPr>
            <w:r w:rsidRPr="006208FC">
              <w:rPr>
                <w:rFonts w:asciiTheme="minorHAnsi" w:hAnsiTheme="minorHAnsi" w:cstheme="minorHAnsi"/>
                <w:sz w:val="24"/>
                <w:szCs w:val="24"/>
              </w:rPr>
              <w:t>P.O. Box 7931</w:t>
            </w:r>
          </w:p>
          <w:p w14:paraId="4DFCBF26" w14:textId="77777777" w:rsidR="002A1268" w:rsidRPr="006208FC" w:rsidRDefault="002A1268" w:rsidP="002A1268">
            <w:pPr>
              <w:pStyle w:val="NoSpacing"/>
              <w:rPr>
                <w:rFonts w:asciiTheme="minorHAnsi" w:hAnsiTheme="minorHAnsi" w:cstheme="minorHAnsi"/>
                <w:sz w:val="24"/>
                <w:szCs w:val="24"/>
                <w:u w:val="single"/>
              </w:rPr>
            </w:pPr>
            <w:r w:rsidRPr="006208FC">
              <w:rPr>
                <w:rFonts w:asciiTheme="minorHAnsi" w:hAnsiTheme="minorHAnsi" w:cstheme="minorHAnsi"/>
                <w:sz w:val="24"/>
                <w:szCs w:val="24"/>
              </w:rPr>
              <w:t>Madison, WI  53707-7931</w:t>
            </w:r>
          </w:p>
        </w:tc>
      </w:tr>
      <w:tr w:rsidR="002A1268" w:rsidRPr="006208FC" w14:paraId="6926B487" w14:textId="77777777" w:rsidTr="0044128F">
        <w:trPr>
          <w:trHeight w:val="68"/>
        </w:trPr>
        <w:tc>
          <w:tcPr>
            <w:tcW w:w="9360" w:type="dxa"/>
            <w:gridSpan w:val="2"/>
          </w:tcPr>
          <w:p w14:paraId="07663CB4" w14:textId="77777777" w:rsidR="002A1268" w:rsidRPr="006208FC" w:rsidRDefault="002A1268" w:rsidP="00E35FB0">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left"/>
              <w:rPr>
                <w:rFonts w:asciiTheme="minorHAnsi" w:hAnsiTheme="minorHAnsi" w:cstheme="minorHAnsi"/>
                <w:szCs w:val="24"/>
              </w:rPr>
            </w:pPr>
            <w:r w:rsidRPr="006208FC">
              <w:rPr>
                <w:rFonts w:asciiTheme="minorHAnsi" w:hAnsiTheme="minorHAnsi" w:cstheme="minorHAnsi"/>
                <w:szCs w:val="24"/>
              </w:rPr>
              <w:t xml:space="preserve">Telephone: (608) </w:t>
            </w:r>
            <w:r w:rsidR="00E35FB0" w:rsidRPr="006208FC">
              <w:rPr>
                <w:rFonts w:asciiTheme="minorHAnsi" w:hAnsiTheme="minorHAnsi" w:cstheme="minorHAnsi"/>
                <w:szCs w:val="24"/>
              </w:rPr>
              <w:t>261-0737</w:t>
            </w:r>
          </w:p>
          <w:p w14:paraId="78337544" w14:textId="77777777" w:rsidR="002A1268" w:rsidRPr="006208FC" w:rsidRDefault="002A1268" w:rsidP="00E35FB0">
            <w:pPr>
              <w:spacing w:before="0" w:after="0"/>
              <w:jc w:val="left"/>
              <w:rPr>
                <w:rFonts w:asciiTheme="minorHAnsi" w:hAnsiTheme="minorHAnsi" w:cstheme="minorHAnsi"/>
                <w:szCs w:val="24"/>
              </w:rPr>
            </w:pPr>
            <w:r w:rsidRPr="006208FC">
              <w:rPr>
                <w:rFonts w:asciiTheme="minorHAnsi" w:hAnsiTheme="minorHAnsi" w:cstheme="minorHAnsi"/>
                <w:szCs w:val="24"/>
              </w:rPr>
              <w:t xml:space="preserve">E-mail: </w:t>
            </w:r>
            <w:hyperlink r:id="rId30" w:history="1">
              <w:r w:rsidRPr="006208FC">
                <w:rPr>
                  <w:rStyle w:val="Hyperlink"/>
                  <w:rFonts w:asciiTheme="minorHAnsi" w:hAnsiTheme="minorHAnsi" w:cstheme="minorHAnsi"/>
                  <w:szCs w:val="24"/>
                </w:rPr>
                <w:t>ETFProcurement@etf.wi.gov</w:t>
              </w:r>
            </w:hyperlink>
          </w:p>
        </w:tc>
      </w:tr>
    </w:tbl>
    <w:p w14:paraId="0CE87E94" w14:textId="77777777" w:rsidR="0021689D" w:rsidRPr="00BA0483" w:rsidRDefault="0021689D" w:rsidP="002976AD">
      <w:pPr>
        <w:pStyle w:val="Heading3"/>
        <w:rPr>
          <w:rFonts w:asciiTheme="minorHAnsi" w:hAnsiTheme="minorHAnsi" w:cstheme="minorHAnsi"/>
          <w:sz w:val="24"/>
          <w:szCs w:val="24"/>
        </w:rPr>
      </w:pPr>
      <w:bookmarkStart w:id="21" w:name="_Toc332790222"/>
      <w:bookmarkStart w:id="22" w:name="_Toc331153025"/>
      <w:bookmarkStart w:id="23" w:name="_Toc332273508"/>
      <w:bookmarkEnd w:id="21"/>
      <w:r w:rsidRPr="00BA0483">
        <w:rPr>
          <w:rFonts w:asciiTheme="minorHAnsi" w:hAnsiTheme="minorHAnsi" w:cstheme="minorHAnsi"/>
          <w:sz w:val="24"/>
          <w:szCs w:val="24"/>
        </w:rPr>
        <w:t>Definitions</w:t>
      </w:r>
      <w:bookmarkEnd w:id="22"/>
      <w:bookmarkEnd w:id="23"/>
    </w:p>
    <w:p w14:paraId="4E4CBDF2" w14:textId="77777777" w:rsidR="00DE7F7C" w:rsidRPr="00844089" w:rsidRDefault="00DE7F7C" w:rsidP="002A1268">
      <w:pPr>
        <w:rPr>
          <w:rFonts w:asciiTheme="minorHAnsi" w:hAnsiTheme="minorHAnsi" w:cstheme="minorHAnsi"/>
          <w:szCs w:val="24"/>
        </w:rPr>
      </w:pPr>
      <w:r w:rsidRPr="00844089">
        <w:rPr>
          <w:rFonts w:asciiTheme="minorHAnsi" w:hAnsiTheme="minorHAnsi" w:cstheme="minorHAnsi"/>
          <w:szCs w:val="24"/>
        </w:rPr>
        <w:t>The following definitions are used throughout the RFP:</w:t>
      </w:r>
    </w:p>
    <w:p w14:paraId="18CBBEF9" w14:textId="1130C34A" w:rsidR="00844089" w:rsidRPr="00844089" w:rsidRDefault="00844089" w:rsidP="002A1268">
      <w:pPr>
        <w:rPr>
          <w:rFonts w:asciiTheme="minorHAnsi" w:hAnsiTheme="minorHAnsi" w:cstheme="minorHAnsi"/>
          <w:szCs w:val="24"/>
        </w:rPr>
      </w:pPr>
      <w:r w:rsidRPr="00844089">
        <w:rPr>
          <w:rFonts w:asciiTheme="minorHAnsi" w:hAnsiTheme="minorHAnsi" w:cstheme="minorHAnsi"/>
          <w:szCs w:val="24"/>
          <w:u w:val="single"/>
        </w:rPr>
        <w:t xml:space="preserve">Board </w:t>
      </w:r>
      <w:r w:rsidRPr="00844089">
        <w:rPr>
          <w:rFonts w:asciiTheme="minorHAnsi" w:hAnsiTheme="minorHAnsi" w:cstheme="minorHAnsi"/>
          <w:szCs w:val="24"/>
        </w:rPr>
        <w:t>means the State of Wisconsin Employee Trust Funds Board.</w:t>
      </w:r>
    </w:p>
    <w:p w14:paraId="19883BBB" w14:textId="77777777" w:rsidR="00844089" w:rsidRDefault="00844089" w:rsidP="002A1268">
      <w:pPr>
        <w:rPr>
          <w:szCs w:val="24"/>
        </w:rPr>
      </w:pPr>
      <w:r w:rsidRPr="00844089">
        <w:rPr>
          <w:bCs/>
          <w:szCs w:val="24"/>
          <w:u w:val="single"/>
        </w:rPr>
        <w:t>Business Day</w:t>
      </w:r>
      <w:r w:rsidRPr="00844089">
        <w:rPr>
          <w:b/>
          <w:bCs/>
          <w:szCs w:val="24"/>
        </w:rPr>
        <w:t xml:space="preserve"> </w:t>
      </w:r>
      <w:r w:rsidRPr="00844089">
        <w:rPr>
          <w:szCs w:val="24"/>
        </w:rPr>
        <w:t xml:space="preserve">means each Calendar Day except Saturday, Sunday, and official State of Wisconsin holidays (see also: Calendar Day, Day). </w:t>
      </w:r>
    </w:p>
    <w:p w14:paraId="6DDEA79C" w14:textId="77777777" w:rsidR="00844089" w:rsidRDefault="00844089" w:rsidP="002A1268">
      <w:pPr>
        <w:rPr>
          <w:szCs w:val="24"/>
        </w:rPr>
      </w:pPr>
      <w:r w:rsidRPr="00844089">
        <w:rPr>
          <w:bCs/>
          <w:szCs w:val="24"/>
          <w:u w:val="single"/>
        </w:rPr>
        <w:t>Calendar Day</w:t>
      </w:r>
      <w:r w:rsidRPr="00844089">
        <w:rPr>
          <w:b/>
          <w:bCs/>
          <w:szCs w:val="24"/>
        </w:rPr>
        <w:t xml:space="preserve"> </w:t>
      </w:r>
      <w:r w:rsidRPr="00844089">
        <w:rPr>
          <w:szCs w:val="24"/>
        </w:rPr>
        <w:t>refers to a period of twenty-four hours starting at midnight.</w:t>
      </w:r>
      <w:r>
        <w:rPr>
          <w:szCs w:val="24"/>
        </w:rPr>
        <w:t xml:space="preserve"> </w:t>
      </w:r>
    </w:p>
    <w:p w14:paraId="52B4D884" w14:textId="095194B9" w:rsidR="00E93AAB" w:rsidRDefault="00E93AAB" w:rsidP="002A1268">
      <w:pPr>
        <w:rPr>
          <w:szCs w:val="24"/>
        </w:rPr>
      </w:pPr>
      <w:r w:rsidRPr="00E93AAB">
        <w:rPr>
          <w:szCs w:val="24"/>
          <w:u w:val="single"/>
        </w:rPr>
        <w:t>Calendar of Events</w:t>
      </w:r>
      <w:r>
        <w:rPr>
          <w:szCs w:val="24"/>
        </w:rPr>
        <w:t xml:space="preserve"> means the schedule of events in RFP, Section 1.1.6. </w:t>
      </w:r>
    </w:p>
    <w:p w14:paraId="19C33AE0" w14:textId="65A4E8C5" w:rsidR="00E93AAB" w:rsidRDefault="00E93AAB" w:rsidP="002A1268">
      <w:pPr>
        <w:rPr>
          <w:rFonts w:asciiTheme="majorHAnsi" w:hAnsiTheme="majorHAnsi" w:cstheme="majorHAnsi"/>
          <w:szCs w:val="24"/>
        </w:rPr>
      </w:pPr>
      <w:r w:rsidRPr="00E93AAB">
        <w:rPr>
          <w:szCs w:val="24"/>
          <w:u w:val="single"/>
        </w:rPr>
        <w:t>Confidential Information</w:t>
      </w:r>
      <w:r>
        <w:rPr>
          <w:szCs w:val="24"/>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 Personally Identifiable Information; (ii) Protected Health Information under HIPAA, 45 CFR 160.103; (iii) Proprietary Information; (iv) non-public information related to the State of Wisconsin’s employees, customers, technology (including data bases, data processing and communications networking systems), schematics, specifications, and all information or materials derived therefrom or based thereon; (v) information expressly designated as confidential in writing by the State of Wisconsin; (vi) all information that is restricted or prohibited from disclosure by state or federal law, including Individual Personal Information and </w:t>
      </w:r>
      <w:r w:rsidRPr="00A318D7">
        <w:rPr>
          <w:szCs w:val="24"/>
        </w:rPr>
        <w:t>Medical Records as governed by Wis. Stat. § 40.07, Wis. Admin. Code § ETF 10.70(1) and 10.01(3m)</w:t>
      </w:r>
      <w:r w:rsidR="00A318D7" w:rsidRPr="00A318D7">
        <w:rPr>
          <w:szCs w:val="24"/>
        </w:rPr>
        <w:t xml:space="preserve">; (vi) </w:t>
      </w:r>
      <w:r w:rsidR="00A318D7" w:rsidRPr="00A318D7">
        <w:rPr>
          <w:rFonts w:asciiTheme="majorHAnsi" w:hAnsiTheme="majorHAnsi" w:cstheme="majorHAnsi"/>
          <w:szCs w:val="24"/>
        </w:rPr>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and identified on a Designation of Confidential and Proprietary Informa</w:t>
      </w:r>
      <w:r w:rsidR="00A318D7" w:rsidRPr="00A318D7">
        <w:rPr>
          <w:rFonts w:asciiTheme="majorHAnsi" w:hAnsiTheme="majorHAnsi" w:cstheme="majorHAnsi"/>
          <w:szCs w:val="24"/>
        </w:rPr>
        <w:softHyphen/>
        <w:t xml:space="preserve">tion form (DOA-3027). </w:t>
      </w:r>
      <w:r w:rsidR="00A318D7">
        <w:rPr>
          <w:rFonts w:asciiTheme="majorHAnsi" w:hAnsiTheme="majorHAnsi" w:cstheme="majorHAnsi"/>
          <w:szCs w:val="24"/>
        </w:rPr>
        <w:t>P</w:t>
      </w:r>
      <w:r w:rsidR="00A318D7" w:rsidRPr="00A318D7">
        <w:rPr>
          <w:rFonts w:asciiTheme="majorHAnsi" w:hAnsiTheme="majorHAnsi" w:cstheme="majorHAnsi"/>
          <w:szCs w:val="24"/>
        </w:rPr>
        <w:t>rices cannot be held confidential.</w:t>
      </w:r>
    </w:p>
    <w:p w14:paraId="3404352B" w14:textId="5476EE35" w:rsidR="00A318D7" w:rsidRDefault="00A318D7" w:rsidP="002A1268">
      <w:pPr>
        <w:rPr>
          <w:szCs w:val="24"/>
        </w:rPr>
      </w:pPr>
      <w:r w:rsidRPr="00A318D7">
        <w:rPr>
          <w:rFonts w:asciiTheme="majorHAnsi" w:hAnsiTheme="majorHAnsi" w:cstheme="majorHAnsi"/>
          <w:szCs w:val="24"/>
          <w:u w:val="single"/>
        </w:rPr>
        <w:t>Contract</w:t>
      </w:r>
      <w:r>
        <w:rPr>
          <w:rFonts w:asciiTheme="majorHAnsi" w:hAnsiTheme="majorHAnsi" w:cstheme="majorHAnsi"/>
          <w:szCs w:val="24"/>
        </w:rPr>
        <w:t xml:space="preserve"> means the written agreement resulting from the successful Proposal and subsequent negotiations that shall incorporate, among other things, the RFP and successful Vendor’s Proposal, and all modifications </w:t>
      </w:r>
      <w:r w:rsidR="00DA232B">
        <w:rPr>
          <w:rFonts w:asciiTheme="majorHAnsi" w:hAnsiTheme="majorHAnsi" w:cstheme="majorHAnsi"/>
          <w:szCs w:val="24"/>
        </w:rPr>
        <w:t>hereto</w:t>
      </w:r>
      <w:r>
        <w:rPr>
          <w:rFonts w:asciiTheme="majorHAnsi" w:hAnsiTheme="majorHAnsi" w:cstheme="majorHAnsi"/>
          <w:szCs w:val="24"/>
        </w:rPr>
        <w:t xml:space="preserve"> and thereto, and in additional shall contain such other terms and conditions as may be required by the State of Wisconsin.</w:t>
      </w:r>
    </w:p>
    <w:p w14:paraId="67C1DD3F" w14:textId="11D0FD0B" w:rsidR="006C2289" w:rsidRDefault="006C2289" w:rsidP="002A1268">
      <w:pPr>
        <w:rPr>
          <w:rFonts w:asciiTheme="minorHAnsi" w:hAnsiTheme="minorHAnsi" w:cstheme="minorHAnsi"/>
          <w:szCs w:val="24"/>
        </w:rPr>
      </w:pPr>
      <w:r w:rsidRPr="00844089">
        <w:rPr>
          <w:rFonts w:asciiTheme="minorHAnsi" w:hAnsiTheme="minorHAnsi" w:cstheme="minorHAnsi"/>
          <w:szCs w:val="24"/>
          <w:u w:val="single"/>
        </w:rPr>
        <w:t>Contract</w:t>
      </w:r>
      <w:r w:rsidR="006509CE" w:rsidRPr="00844089">
        <w:rPr>
          <w:rFonts w:asciiTheme="minorHAnsi" w:hAnsiTheme="minorHAnsi" w:cstheme="minorHAnsi"/>
          <w:szCs w:val="24"/>
          <w:u w:val="single"/>
        </w:rPr>
        <w:t>or</w:t>
      </w:r>
      <w:r w:rsidRPr="00844089">
        <w:rPr>
          <w:rFonts w:asciiTheme="minorHAnsi" w:hAnsiTheme="minorHAnsi" w:cstheme="minorHAnsi"/>
          <w:szCs w:val="24"/>
        </w:rPr>
        <w:t xml:space="preserve"> means the bidder who is awarded the contract.</w:t>
      </w:r>
    </w:p>
    <w:p w14:paraId="719D480F" w14:textId="39E25B5D" w:rsidR="00DA232B" w:rsidRPr="00844089" w:rsidRDefault="00DA232B" w:rsidP="002A1268">
      <w:pPr>
        <w:rPr>
          <w:rFonts w:asciiTheme="minorHAnsi" w:hAnsiTheme="minorHAnsi" w:cstheme="minorHAnsi"/>
          <w:szCs w:val="24"/>
        </w:rPr>
      </w:pPr>
      <w:r w:rsidRPr="00DA232B">
        <w:rPr>
          <w:rFonts w:asciiTheme="minorHAnsi" w:hAnsiTheme="minorHAnsi" w:cstheme="minorHAnsi"/>
          <w:szCs w:val="24"/>
          <w:u w:val="single"/>
        </w:rPr>
        <w:t>CST</w:t>
      </w:r>
      <w:r>
        <w:rPr>
          <w:rFonts w:asciiTheme="minorHAnsi" w:hAnsiTheme="minorHAnsi" w:cstheme="minorHAnsi"/>
          <w:szCs w:val="24"/>
        </w:rPr>
        <w:t xml:space="preserve"> means Central Standard Time.</w:t>
      </w:r>
    </w:p>
    <w:p w14:paraId="655E9D32" w14:textId="19241FA9" w:rsidR="00E45DE7" w:rsidRPr="00844089" w:rsidRDefault="00844089" w:rsidP="002A1268">
      <w:pPr>
        <w:rPr>
          <w:rFonts w:asciiTheme="minorHAnsi" w:hAnsiTheme="minorHAnsi" w:cstheme="minorHAnsi"/>
          <w:szCs w:val="24"/>
        </w:rPr>
      </w:pPr>
      <w:r w:rsidRPr="00844089">
        <w:rPr>
          <w:bCs/>
          <w:szCs w:val="24"/>
          <w:u w:val="single"/>
        </w:rPr>
        <w:t>Day</w:t>
      </w:r>
      <w:r w:rsidRPr="00844089">
        <w:rPr>
          <w:b/>
          <w:bCs/>
          <w:szCs w:val="24"/>
        </w:rPr>
        <w:t xml:space="preserve"> </w:t>
      </w:r>
      <w:r w:rsidRPr="00844089">
        <w:rPr>
          <w:szCs w:val="24"/>
        </w:rPr>
        <w:t>means calendar day unless otherwise indicated.</w:t>
      </w:r>
    </w:p>
    <w:p w14:paraId="1351B320" w14:textId="77777777" w:rsidR="006208FC" w:rsidRPr="00844089" w:rsidRDefault="006208FC" w:rsidP="002A1268">
      <w:pPr>
        <w:rPr>
          <w:rFonts w:asciiTheme="minorHAnsi" w:hAnsiTheme="minorHAnsi" w:cstheme="minorHAnsi"/>
          <w:szCs w:val="24"/>
        </w:rPr>
      </w:pPr>
      <w:r w:rsidRPr="00844089">
        <w:rPr>
          <w:rFonts w:asciiTheme="minorHAnsi" w:hAnsiTheme="minorHAnsi" w:cstheme="minorHAnsi"/>
          <w:szCs w:val="24"/>
          <w:u w:val="single"/>
        </w:rPr>
        <w:t>Department</w:t>
      </w:r>
      <w:r w:rsidRPr="00844089">
        <w:rPr>
          <w:rFonts w:asciiTheme="minorHAnsi" w:hAnsiTheme="minorHAnsi" w:cstheme="minorHAnsi"/>
          <w:szCs w:val="24"/>
        </w:rPr>
        <w:t xml:space="preserve"> means the Department of Employee Trust Funds.</w:t>
      </w:r>
    </w:p>
    <w:p w14:paraId="4051820E" w14:textId="77777777" w:rsidR="00274A2A" w:rsidRDefault="00274A2A" w:rsidP="002A1268">
      <w:pPr>
        <w:rPr>
          <w:rFonts w:asciiTheme="minorHAnsi" w:hAnsiTheme="minorHAnsi" w:cstheme="minorHAnsi"/>
          <w:szCs w:val="24"/>
        </w:rPr>
      </w:pPr>
      <w:r w:rsidRPr="00844089">
        <w:rPr>
          <w:rFonts w:asciiTheme="minorHAnsi" w:hAnsiTheme="minorHAnsi" w:cstheme="minorHAnsi"/>
          <w:szCs w:val="24"/>
          <w:u w:val="single"/>
        </w:rPr>
        <w:t>ETF</w:t>
      </w:r>
      <w:r w:rsidRPr="00844089">
        <w:rPr>
          <w:rFonts w:asciiTheme="minorHAnsi" w:hAnsiTheme="minorHAnsi" w:cstheme="minorHAnsi"/>
          <w:szCs w:val="24"/>
        </w:rPr>
        <w:t xml:space="preserve"> means the State of Wisconsin Department of Employee Trust Funds.</w:t>
      </w:r>
    </w:p>
    <w:p w14:paraId="0EB5EF6F" w14:textId="0F85597D" w:rsidR="0082290D" w:rsidRDefault="0082290D" w:rsidP="002A1268">
      <w:pPr>
        <w:rPr>
          <w:rFonts w:asciiTheme="minorHAnsi" w:hAnsiTheme="minorHAnsi" w:cstheme="minorHAnsi"/>
          <w:szCs w:val="24"/>
        </w:rPr>
      </w:pPr>
      <w:r w:rsidRPr="00844089">
        <w:rPr>
          <w:rFonts w:asciiTheme="minorHAnsi" w:hAnsiTheme="minorHAnsi" w:cstheme="minorHAnsi"/>
          <w:szCs w:val="24"/>
          <w:u w:val="single"/>
        </w:rPr>
        <w:t>Firm</w:t>
      </w:r>
      <w:r w:rsidRPr="00844089">
        <w:rPr>
          <w:rFonts w:asciiTheme="minorHAnsi" w:hAnsiTheme="minorHAnsi" w:cstheme="minorHAnsi"/>
          <w:szCs w:val="24"/>
        </w:rPr>
        <w:t xml:space="preserve"> means a</w:t>
      </w:r>
      <w:r w:rsidR="00AA1450">
        <w:rPr>
          <w:rFonts w:asciiTheme="minorHAnsi" w:hAnsiTheme="minorHAnsi" w:cstheme="minorHAnsi"/>
          <w:szCs w:val="24"/>
        </w:rPr>
        <w:t>n entity</w:t>
      </w:r>
      <w:r w:rsidRPr="00844089">
        <w:rPr>
          <w:rFonts w:asciiTheme="minorHAnsi" w:hAnsiTheme="minorHAnsi" w:cstheme="minorHAnsi"/>
          <w:szCs w:val="24"/>
        </w:rPr>
        <w:t xml:space="preserve"> submitting a proposal in response to this RFP.</w:t>
      </w:r>
    </w:p>
    <w:p w14:paraId="3BD7D8A0" w14:textId="77777777" w:rsidR="00DA232B" w:rsidRDefault="00DA232B" w:rsidP="002A1268">
      <w:pPr>
        <w:rPr>
          <w:rFonts w:asciiTheme="minorHAnsi" w:hAnsiTheme="minorHAnsi" w:cstheme="minorHAnsi"/>
          <w:szCs w:val="24"/>
        </w:rPr>
      </w:pPr>
      <w:r w:rsidRPr="00DA232B">
        <w:rPr>
          <w:rFonts w:asciiTheme="minorHAnsi" w:hAnsiTheme="minorHAnsi" w:cstheme="minorHAnsi"/>
          <w:szCs w:val="24"/>
          <w:u w:val="single"/>
        </w:rPr>
        <w:t>Mandatory</w:t>
      </w:r>
      <w:r>
        <w:rPr>
          <w:rFonts w:asciiTheme="minorHAnsi" w:hAnsiTheme="minorHAnsi" w:cstheme="minorHAnsi"/>
          <w:szCs w:val="24"/>
        </w:rPr>
        <w:t xml:space="preserve"> means the least possible threshold, functionality, degree, performance, etc. needed to meet the mandatory requirement.</w:t>
      </w:r>
    </w:p>
    <w:p w14:paraId="07C27E24" w14:textId="5B4C5D89" w:rsidR="00F45C52" w:rsidRDefault="00F45C52" w:rsidP="002A1268">
      <w:pPr>
        <w:rPr>
          <w:rFonts w:asciiTheme="minorHAnsi" w:hAnsiTheme="minorHAnsi" w:cstheme="minorHAnsi"/>
          <w:szCs w:val="24"/>
        </w:rPr>
      </w:pPr>
      <w:r w:rsidRPr="00F45C52">
        <w:rPr>
          <w:rFonts w:asciiTheme="minorHAnsi" w:hAnsiTheme="minorHAnsi" w:cstheme="minorHAnsi"/>
          <w:szCs w:val="24"/>
          <w:u w:val="single"/>
        </w:rPr>
        <w:t>Personally Identifiable Information</w:t>
      </w:r>
      <w:r>
        <w:rPr>
          <w:rFonts w:asciiTheme="minorHAnsi" w:hAnsiTheme="minorHAnsi" w:cstheme="minorHAnsi"/>
          <w:szCs w:val="24"/>
        </w:rPr>
        <w:t xml:space="preserve"> or </w:t>
      </w:r>
      <w:r w:rsidRPr="00F45C52">
        <w:rPr>
          <w:rFonts w:asciiTheme="minorHAnsi" w:hAnsiTheme="minorHAnsi" w:cstheme="minorHAnsi"/>
          <w:szCs w:val="24"/>
          <w:u w:val="single"/>
        </w:rPr>
        <w:t>PII</w:t>
      </w:r>
      <w:r>
        <w:rPr>
          <w:rFonts w:asciiTheme="minorHAnsi" w:hAnsiTheme="minorHAnsi" w:cstheme="minorHAnsi"/>
          <w:szCs w:val="24"/>
        </w:rPr>
        <w:t xml:space="preserve"> means an individual’s last name and the individual’s first name or first initial, in combination with and linked to any of the following elements, if the element is not publicly available information and is not encrypted, redacted, or altered in any manner that renders the element unreadable: (a) the individual’s Social Security number; (b) the individual’s driver’s license number or state identification number; (c) the number of the individual’s financial account, including a credit or debit card account number, or any security code, access code, or password that would permit access to the individual’s financial account; (d) the individual’s DNA profile; or (e) the individual’s unique biometric data, including fingerprint, voice print, retina or iris image, or any other unique physical representation, and any other information protected by state or federal law.</w:t>
      </w:r>
    </w:p>
    <w:p w14:paraId="249C9918" w14:textId="77777777" w:rsidR="00F45C52" w:rsidRDefault="00F45C52" w:rsidP="002A1268">
      <w:pPr>
        <w:rPr>
          <w:rFonts w:asciiTheme="minorHAnsi" w:hAnsiTheme="minorHAnsi" w:cstheme="minorHAnsi"/>
          <w:szCs w:val="24"/>
        </w:rPr>
      </w:pPr>
      <w:r w:rsidRPr="00F45C52">
        <w:rPr>
          <w:rFonts w:asciiTheme="minorHAnsi" w:hAnsiTheme="minorHAnsi" w:cstheme="minorHAnsi"/>
          <w:szCs w:val="24"/>
          <w:u w:val="single"/>
        </w:rPr>
        <w:t>Proposal</w:t>
      </w:r>
      <w:r>
        <w:rPr>
          <w:rFonts w:asciiTheme="minorHAnsi" w:hAnsiTheme="minorHAnsi" w:cstheme="minorHAnsi"/>
          <w:szCs w:val="24"/>
        </w:rPr>
        <w:t xml:space="preserve"> means the complete response of a Proposer submitted on the approved forms and setting forth the Proposer’s prices for providing the services described in the RFP.</w:t>
      </w:r>
    </w:p>
    <w:p w14:paraId="7A35E989" w14:textId="77777777" w:rsidR="00F45C52" w:rsidRDefault="00F45C52" w:rsidP="002A1268">
      <w:pPr>
        <w:rPr>
          <w:rFonts w:asciiTheme="minorHAnsi" w:hAnsiTheme="minorHAnsi" w:cstheme="minorHAnsi"/>
          <w:szCs w:val="24"/>
        </w:rPr>
      </w:pPr>
      <w:r w:rsidRPr="00F45C52">
        <w:rPr>
          <w:rFonts w:asciiTheme="minorHAnsi" w:hAnsiTheme="minorHAnsi" w:cstheme="minorHAnsi"/>
          <w:szCs w:val="24"/>
          <w:u w:val="single"/>
        </w:rPr>
        <w:t>Proposer</w:t>
      </w:r>
      <w:r>
        <w:rPr>
          <w:rFonts w:asciiTheme="minorHAnsi" w:hAnsiTheme="minorHAnsi" w:cstheme="minorHAnsi"/>
          <w:szCs w:val="24"/>
        </w:rPr>
        <w:t xml:space="preserve"> means any individual, company, corporation, or other entity that responds to this RFP. Used interchangeably with “Vendor” and means a firm or individual submitting a proposal in response to this RFP.</w:t>
      </w:r>
    </w:p>
    <w:p w14:paraId="1BAD39F9" w14:textId="09732C7D" w:rsidR="00F45C52" w:rsidRPr="00844089" w:rsidRDefault="00F45C52" w:rsidP="002A1268">
      <w:pPr>
        <w:rPr>
          <w:rFonts w:asciiTheme="minorHAnsi" w:hAnsiTheme="minorHAnsi" w:cstheme="minorHAnsi"/>
          <w:szCs w:val="24"/>
        </w:rPr>
      </w:pPr>
      <w:r w:rsidRPr="00F45C52">
        <w:rPr>
          <w:rFonts w:asciiTheme="minorHAnsi" w:hAnsiTheme="minorHAnsi" w:cstheme="minorHAnsi"/>
          <w:szCs w:val="24"/>
          <w:u w:val="single"/>
        </w:rPr>
        <w:t>Protected Health Information</w:t>
      </w:r>
      <w:r>
        <w:rPr>
          <w:rFonts w:asciiTheme="minorHAnsi" w:hAnsiTheme="minorHAnsi" w:cstheme="minorHAnsi"/>
          <w:szCs w:val="24"/>
        </w:rPr>
        <w:t xml:space="preserve"> or </w:t>
      </w:r>
      <w:r w:rsidRPr="00F45C52">
        <w:rPr>
          <w:rFonts w:asciiTheme="minorHAnsi" w:hAnsiTheme="minorHAnsi" w:cstheme="minorHAnsi"/>
          <w:szCs w:val="24"/>
          <w:u w:val="single"/>
        </w:rPr>
        <w:t>PHI</w:t>
      </w:r>
      <w:r>
        <w:rPr>
          <w:rFonts w:asciiTheme="minorHAnsi" w:hAnsiTheme="minorHAnsi" w:cstheme="minorHAnsi"/>
          <w:szCs w:val="24"/>
        </w:rPr>
        <w:t xml:space="preserve"> is health information protected un</w:t>
      </w:r>
      <w:r w:rsidR="0082290D">
        <w:rPr>
          <w:rFonts w:asciiTheme="minorHAnsi" w:hAnsiTheme="minorHAnsi" w:cstheme="minorHAnsi"/>
          <w:szCs w:val="24"/>
        </w:rPr>
        <w:t>d</w:t>
      </w:r>
      <w:r>
        <w:rPr>
          <w:rFonts w:asciiTheme="minorHAnsi" w:hAnsiTheme="minorHAnsi" w:cstheme="minorHAnsi"/>
          <w:szCs w:val="24"/>
        </w:rPr>
        <w:t xml:space="preserve">er the Health Insurance Portability and Accountability Act of 1996 (HIPAA), 45 CFR 160.103. </w:t>
      </w:r>
    </w:p>
    <w:p w14:paraId="11F72C1B" w14:textId="77777777" w:rsidR="00274A2A" w:rsidRPr="00844089" w:rsidRDefault="00274A2A" w:rsidP="002A1268">
      <w:pPr>
        <w:rPr>
          <w:rFonts w:asciiTheme="minorHAnsi" w:hAnsiTheme="minorHAnsi" w:cstheme="minorHAnsi"/>
          <w:szCs w:val="24"/>
        </w:rPr>
      </w:pPr>
      <w:r w:rsidRPr="00844089">
        <w:rPr>
          <w:rFonts w:asciiTheme="minorHAnsi" w:hAnsiTheme="minorHAnsi" w:cstheme="minorHAnsi"/>
          <w:szCs w:val="24"/>
          <w:u w:val="single"/>
        </w:rPr>
        <w:t>RFP</w:t>
      </w:r>
      <w:r w:rsidRPr="00844089">
        <w:rPr>
          <w:rFonts w:asciiTheme="minorHAnsi" w:hAnsiTheme="minorHAnsi" w:cstheme="minorHAnsi"/>
          <w:szCs w:val="24"/>
        </w:rPr>
        <w:t xml:space="preserve"> means Request for Proposal.</w:t>
      </w:r>
    </w:p>
    <w:p w14:paraId="227E6904" w14:textId="16B5DECD" w:rsidR="0082290D" w:rsidRPr="0082290D" w:rsidRDefault="0082290D" w:rsidP="002A1268">
      <w:pPr>
        <w:rPr>
          <w:rFonts w:asciiTheme="minorHAnsi" w:hAnsiTheme="minorHAnsi" w:cstheme="minorHAnsi"/>
          <w:szCs w:val="24"/>
        </w:rPr>
      </w:pPr>
      <w:r w:rsidRPr="0082290D">
        <w:rPr>
          <w:rFonts w:asciiTheme="minorHAnsi" w:hAnsiTheme="minorHAnsi" w:cstheme="minorHAnsi"/>
          <w:szCs w:val="24"/>
          <w:u w:val="single"/>
        </w:rPr>
        <w:t>Services</w:t>
      </w:r>
      <w:r w:rsidRPr="0082290D">
        <w:rPr>
          <w:rFonts w:asciiTheme="minorHAnsi" w:hAnsiTheme="minorHAnsi" w:cstheme="minorHAnsi"/>
          <w:szCs w:val="24"/>
        </w:rPr>
        <w:t xml:space="preserve"> means all work performed, and labor, actions, recommendations, plans, research, and documentation provided by, the Contractor necessary to fulfill that which the Contractor is obligated to provide under the Contract.</w:t>
      </w:r>
    </w:p>
    <w:p w14:paraId="5263B331" w14:textId="77777777" w:rsidR="00274A2A" w:rsidRDefault="00274A2A" w:rsidP="002A1268">
      <w:pPr>
        <w:rPr>
          <w:rFonts w:asciiTheme="minorHAnsi" w:hAnsiTheme="minorHAnsi" w:cstheme="minorHAnsi"/>
          <w:szCs w:val="24"/>
        </w:rPr>
      </w:pPr>
      <w:r w:rsidRPr="00844089">
        <w:rPr>
          <w:rFonts w:asciiTheme="minorHAnsi" w:hAnsiTheme="minorHAnsi" w:cstheme="minorHAnsi"/>
          <w:szCs w:val="24"/>
          <w:u w:val="single"/>
        </w:rPr>
        <w:t>State</w:t>
      </w:r>
      <w:r w:rsidRPr="00844089">
        <w:rPr>
          <w:rFonts w:asciiTheme="minorHAnsi" w:hAnsiTheme="minorHAnsi" w:cstheme="minorHAnsi"/>
          <w:szCs w:val="24"/>
        </w:rPr>
        <w:t xml:space="preserve"> means State of Wisconsin.</w:t>
      </w:r>
    </w:p>
    <w:p w14:paraId="50014F7C" w14:textId="7810B8FC" w:rsidR="0082290D" w:rsidRDefault="0082290D" w:rsidP="002A1268">
      <w:pPr>
        <w:rPr>
          <w:u w:val="single"/>
        </w:rPr>
      </w:pPr>
      <w:r w:rsidRPr="0082290D">
        <w:rPr>
          <w:rFonts w:asciiTheme="minorHAnsi" w:hAnsiTheme="minorHAnsi" w:cstheme="minorHAnsi"/>
          <w:szCs w:val="24"/>
          <w:u w:val="single"/>
        </w:rPr>
        <w:t>State Statutes</w:t>
      </w:r>
      <w:r w:rsidRPr="0082290D">
        <w:rPr>
          <w:rFonts w:asciiTheme="minorHAnsi" w:hAnsiTheme="minorHAnsi" w:cstheme="minorHAnsi"/>
          <w:szCs w:val="24"/>
        </w:rPr>
        <w:t xml:space="preserve"> or </w:t>
      </w:r>
      <w:r w:rsidRPr="0082290D">
        <w:rPr>
          <w:rFonts w:asciiTheme="minorHAnsi" w:hAnsiTheme="minorHAnsi" w:cstheme="minorHAnsi"/>
          <w:szCs w:val="24"/>
          <w:u w:val="single"/>
        </w:rPr>
        <w:t>ss</w:t>
      </w:r>
      <w:r w:rsidRPr="0082290D">
        <w:rPr>
          <w:rFonts w:asciiTheme="minorHAnsi" w:hAnsiTheme="minorHAnsi" w:cstheme="minorHAnsi"/>
          <w:szCs w:val="24"/>
        </w:rPr>
        <w:t xml:space="preserve"> or </w:t>
      </w:r>
      <w:r w:rsidRPr="0082290D">
        <w:rPr>
          <w:rFonts w:asciiTheme="minorHAnsi" w:hAnsiTheme="minorHAnsi" w:cstheme="minorHAnsi"/>
          <w:szCs w:val="24"/>
          <w:u w:val="single"/>
        </w:rPr>
        <w:t>Wisconsin Statutes</w:t>
      </w:r>
      <w:r w:rsidRPr="0082290D">
        <w:rPr>
          <w:rFonts w:asciiTheme="minorHAnsi" w:hAnsiTheme="minorHAnsi" w:cstheme="minorHAnsi"/>
          <w:szCs w:val="24"/>
        </w:rPr>
        <w:t xml:space="preserve"> or </w:t>
      </w:r>
      <w:r w:rsidRPr="0082290D">
        <w:rPr>
          <w:rFonts w:asciiTheme="minorHAnsi" w:hAnsiTheme="minorHAnsi" w:cstheme="minorHAnsi"/>
          <w:szCs w:val="24"/>
          <w:u w:val="single"/>
        </w:rPr>
        <w:t>Wis. Stats.</w:t>
      </w:r>
      <w:r w:rsidRPr="0082290D">
        <w:rPr>
          <w:rFonts w:asciiTheme="minorHAnsi" w:hAnsiTheme="minorHAnsi" w:cstheme="minorHAnsi"/>
          <w:szCs w:val="24"/>
        </w:rPr>
        <w:t xml:space="preserve"> </w:t>
      </w:r>
      <w:r w:rsidR="00AA1450">
        <w:rPr>
          <w:rFonts w:asciiTheme="minorHAnsi" w:hAnsiTheme="minorHAnsi" w:cstheme="minorHAnsi"/>
          <w:szCs w:val="24"/>
        </w:rPr>
        <w:t>m</w:t>
      </w:r>
      <w:r w:rsidRPr="0082290D">
        <w:rPr>
          <w:rFonts w:asciiTheme="minorHAnsi" w:hAnsiTheme="minorHAnsi" w:cstheme="minorHAnsi"/>
          <w:szCs w:val="24"/>
        </w:rPr>
        <w:t>eans Wisconsin State statutes referenced in this document and/or the RFP, viewable at:</w:t>
      </w:r>
      <w:r w:rsidR="00AA1450">
        <w:rPr>
          <w:rFonts w:asciiTheme="minorHAnsi" w:hAnsiTheme="minorHAnsi" w:cstheme="minorHAnsi"/>
          <w:szCs w:val="24"/>
        </w:rPr>
        <w:t xml:space="preserve"> </w:t>
      </w:r>
      <w:hyperlink r:id="rId31" w:history="1">
        <w:r w:rsidRPr="00AA1450">
          <w:rPr>
            <w:rStyle w:val="Hyperlink"/>
            <w:color w:val="auto"/>
          </w:rPr>
          <w:t>http://www.legis.state.wi.us/rsb/stats.html</w:t>
        </w:r>
      </w:hyperlink>
      <w:r w:rsidRPr="00AA1450">
        <w:rPr>
          <w:u w:val="single"/>
        </w:rPr>
        <w:t>.</w:t>
      </w:r>
    </w:p>
    <w:p w14:paraId="34958BB7" w14:textId="681DC22C" w:rsidR="00AA1450" w:rsidRDefault="00AA1450" w:rsidP="002A1268">
      <w:r w:rsidRPr="00AA1450">
        <w:rPr>
          <w:u w:val="single"/>
        </w:rPr>
        <w:t>Subcontractor</w:t>
      </w:r>
      <w:r w:rsidRPr="00AA1450">
        <w:t xml:space="preserve"> means a person or company hired by the Vendor to perform a specific task as part of this RFP.</w:t>
      </w:r>
    </w:p>
    <w:p w14:paraId="58AEF1E4" w14:textId="2B697537" w:rsidR="00AA1450" w:rsidRDefault="00AA1450" w:rsidP="002A1268">
      <w:r w:rsidRPr="00AA1450">
        <w:rPr>
          <w:u w:val="single"/>
        </w:rPr>
        <w:t>USPS</w:t>
      </w:r>
      <w:r>
        <w:t xml:space="preserve"> means United States Postal Service.</w:t>
      </w:r>
    </w:p>
    <w:p w14:paraId="09C6D1C0" w14:textId="79960E8E" w:rsidR="00AA1450" w:rsidRPr="00AA1450" w:rsidRDefault="00AA1450" w:rsidP="002A1268">
      <w:pPr>
        <w:rPr>
          <w:rFonts w:asciiTheme="minorHAnsi" w:hAnsiTheme="minorHAnsi" w:cstheme="minorHAnsi"/>
          <w:szCs w:val="24"/>
        </w:rPr>
      </w:pPr>
      <w:r w:rsidRPr="00AA1450">
        <w:rPr>
          <w:u w:val="single"/>
        </w:rPr>
        <w:t>Vendor</w:t>
      </w:r>
      <w:r>
        <w:t xml:space="preserve"> means a person or company that sells goods or provides services. Used interchangeably with “Proposer” and means a firm or individual submitting a proposal in response to this RFP. </w:t>
      </w:r>
    </w:p>
    <w:p w14:paraId="55DE3F28" w14:textId="77777777" w:rsidR="00DE7F7C" w:rsidRPr="00844089" w:rsidRDefault="00274A2A" w:rsidP="002A1268">
      <w:pPr>
        <w:rPr>
          <w:rFonts w:asciiTheme="minorHAnsi" w:hAnsiTheme="minorHAnsi" w:cstheme="minorHAnsi"/>
          <w:szCs w:val="24"/>
        </w:rPr>
      </w:pPr>
      <w:r w:rsidRPr="00844089">
        <w:rPr>
          <w:rFonts w:asciiTheme="minorHAnsi" w:hAnsiTheme="minorHAnsi" w:cstheme="minorHAnsi"/>
          <w:szCs w:val="24"/>
          <w:u w:val="single"/>
        </w:rPr>
        <w:t>WRS</w:t>
      </w:r>
      <w:r w:rsidRPr="00844089">
        <w:rPr>
          <w:rFonts w:asciiTheme="minorHAnsi" w:hAnsiTheme="minorHAnsi" w:cstheme="minorHAnsi"/>
          <w:szCs w:val="24"/>
        </w:rPr>
        <w:t xml:space="preserve"> means the Wisconsin Retirement System.</w:t>
      </w:r>
    </w:p>
    <w:p w14:paraId="4A29D200" w14:textId="77777777" w:rsidR="00DE7F7C" w:rsidRPr="00BA0483" w:rsidRDefault="00DE7F7C" w:rsidP="002A1268">
      <w:pPr>
        <w:rPr>
          <w:rFonts w:asciiTheme="minorHAnsi" w:hAnsiTheme="minorHAnsi" w:cstheme="minorHAnsi"/>
          <w:szCs w:val="24"/>
        </w:rPr>
      </w:pPr>
      <w:r w:rsidRPr="00BA0483">
        <w:rPr>
          <w:rFonts w:asciiTheme="minorHAnsi" w:hAnsiTheme="minorHAnsi" w:cstheme="minorHAnsi"/>
          <w:szCs w:val="24"/>
        </w:rPr>
        <w:t xml:space="preserve">Please see the glossary on the ETF home page at: </w:t>
      </w:r>
      <w:hyperlink r:id="rId32" w:history="1">
        <w:r w:rsidRPr="00BA0483">
          <w:rPr>
            <w:rFonts w:asciiTheme="minorHAnsi" w:hAnsiTheme="minorHAnsi" w:cstheme="minorHAnsi"/>
            <w:color w:val="0000FF"/>
            <w:szCs w:val="24"/>
            <w:u w:val="single"/>
          </w:rPr>
          <w:t>http://etf.wi.gov/glossary.htm</w:t>
        </w:r>
      </w:hyperlink>
      <w:r w:rsidRPr="00BA0483">
        <w:rPr>
          <w:rFonts w:asciiTheme="minorHAnsi" w:hAnsiTheme="minorHAnsi" w:cstheme="minorHAnsi"/>
          <w:szCs w:val="24"/>
        </w:rPr>
        <w:t xml:space="preserve"> for additional definitions.</w:t>
      </w:r>
    </w:p>
    <w:p w14:paraId="416A1621" w14:textId="77777777" w:rsidR="0021689D" w:rsidRPr="00BA0483" w:rsidRDefault="0021689D" w:rsidP="002976AD">
      <w:pPr>
        <w:pStyle w:val="Heading3"/>
        <w:rPr>
          <w:rFonts w:asciiTheme="minorHAnsi" w:hAnsiTheme="minorHAnsi" w:cstheme="minorHAnsi"/>
          <w:sz w:val="24"/>
          <w:szCs w:val="24"/>
        </w:rPr>
      </w:pPr>
      <w:bookmarkStart w:id="24" w:name="_Toc331153026"/>
      <w:bookmarkStart w:id="25" w:name="_Ref331504260"/>
      <w:bookmarkStart w:id="26" w:name="_Ref331504368"/>
      <w:bookmarkStart w:id="27" w:name="_Ref331504425"/>
      <w:bookmarkStart w:id="28" w:name="_Toc332273509"/>
      <w:r w:rsidRPr="00BA0483">
        <w:rPr>
          <w:rFonts w:asciiTheme="minorHAnsi" w:hAnsiTheme="minorHAnsi" w:cstheme="minorHAnsi"/>
          <w:sz w:val="24"/>
          <w:szCs w:val="24"/>
        </w:rPr>
        <w:t xml:space="preserve">Clarification of the </w:t>
      </w:r>
      <w:r w:rsidR="00FB1633" w:rsidRPr="00BA0483">
        <w:rPr>
          <w:rFonts w:asciiTheme="minorHAnsi" w:hAnsiTheme="minorHAnsi" w:cstheme="minorHAnsi"/>
          <w:sz w:val="24"/>
          <w:szCs w:val="24"/>
        </w:rPr>
        <w:t>S</w:t>
      </w:r>
      <w:r w:rsidRPr="00BA0483">
        <w:rPr>
          <w:rFonts w:asciiTheme="minorHAnsi" w:hAnsiTheme="minorHAnsi" w:cstheme="minorHAnsi"/>
          <w:sz w:val="24"/>
          <w:szCs w:val="24"/>
        </w:rPr>
        <w:t xml:space="preserve">pecifications and </w:t>
      </w:r>
      <w:r w:rsidR="00FB1633" w:rsidRPr="00BA0483">
        <w:rPr>
          <w:rFonts w:asciiTheme="minorHAnsi" w:hAnsiTheme="minorHAnsi" w:cstheme="minorHAnsi"/>
          <w:sz w:val="24"/>
          <w:szCs w:val="24"/>
        </w:rPr>
        <w:t>R</w:t>
      </w:r>
      <w:r w:rsidRPr="00BA0483">
        <w:rPr>
          <w:rFonts w:asciiTheme="minorHAnsi" w:hAnsiTheme="minorHAnsi" w:cstheme="minorHAnsi"/>
          <w:sz w:val="24"/>
          <w:szCs w:val="24"/>
        </w:rPr>
        <w:t>equirements</w:t>
      </w:r>
      <w:bookmarkEnd w:id="24"/>
      <w:bookmarkEnd w:id="25"/>
      <w:bookmarkEnd w:id="26"/>
      <w:bookmarkEnd w:id="27"/>
      <w:bookmarkEnd w:id="28"/>
    </w:p>
    <w:p w14:paraId="1DDFB872" w14:textId="77777777" w:rsidR="00CE627F" w:rsidRPr="00BA0483" w:rsidRDefault="008F3AEA" w:rsidP="00CB111D">
      <w:r w:rsidRPr="00BA0483">
        <w:rPr>
          <w:rFonts w:asciiTheme="minorHAnsi" w:hAnsiTheme="minorHAnsi" w:cstheme="minorHAnsi"/>
          <w:szCs w:val="24"/>
        </w:rPr>
        <w:t>Any questions concerning th</w:t>
      </w:r>
      <w:r w:rsidR="004317BB">
        <w:rPr>
          <w:rFonts w:asciiTheme="minorHAnsi" w:hAnsiTheme="minorHAnsi" w:cstheme="minorHAnsi"/>
          <w:szCs w:val="24"/>
        </w:rPr>
        <w:t>is</w:t>
      </w:r>
      <w:r w:rsidRPr="00BA0483">
        <w:rPr>
          <w:rFonts w:asciiTheme="minorHAnsi" w:hAnsiTheme="minorHAnsi" w:cstheme="minorHAnsi"/>
          <w:szCs w:val="24"/>
        </w:rPr>
        <w:t xml:space="preserve"> </w:t>
      </w:r>
      <w:r w:rsidR="00847044" w:rsidRPr="00BA0483">
        <w:rPr>
          <w:rFonts w:asciiTheme="minorHAnsi" w:hAnsiTheme="minorHAnsi" w:cstheme="minorHAnsi"/>
          <w:szCs w:val="24"/>
        </w:rPr>
        <w:t>RFP</w:t>
      </w:r>
      <w:r w:rsidRPr="00BA0483">
        <w:rPr>
          <w:rFonts w:asciiTheme="minorHAnsi" w:hAnsiTheme="minorHAnsi" w:cstheme="minorHAnsi"/>
          <w:szCs w:val="24"/>
        </w:rPr>
        <w:t xml:space="preserve"> must be submitted via e-mail</w:t>
      </w:r>
      <w:r w:rsidR="00903434" w:rsidRPr="00BA0483">
        <w:rPr>
          <w:rFonts w:asciiTheme="minorHAnsi" w:hAnsiTheme="minorHAnsi" w:cstheme="minorHAnsi"/>
          <w:szCs w:val="24"/>
        </w:rPr>
        <w:t xml:space="preserve"> to </w:t>
      </w:r>
      <w:hyperlink r:id="rId33" w:history="1">
        <w:r w:rsidR="00903434" w:rsidRPr="00BA0483">
          <w:rPr>
            <w:rStyle w:val="Hyperlink"/>
            <w:rFonts w:asciiTheme="minorHAnsi" w:hAnsiTheme="minorHAnsi" w:cstheme="minorHAnsi"/>
            <w:szCs w:val="24"/>
          </w:rPr>
          <w:t>ETFProcurement@etf.wi.gov</w:t>
        </w:r>
      </w:hyperlink>
      <w:r w:rsidRPr="00BA0483">
        <w:rPr>
          <w:rFonts w:asciiTheme="minorHAnsi" w:hAnsiTheme="minorHAnsi" w:cstheme="minorHAnsi"/>
          <w:szCs w:val="24"/>
        </w:rPr>
        <w:t xml:space="preserve"> on or before the date identified in</w:t>
      </w:r>
      <w:r w:rsidR="00B72741" w:rsidRPr="00BA0483">
        <w:rPr>
          <w:rFonts w:asciiTheme="minorHAnsi" w:hAnsiTheme="minorHAnsi" w:cstheme="minorHAnsi"/>
          <w:szCs w:val="24"/>
        </w:rPr>
        <w:t xml:space="preserve"> Section </w:t>
      </w:r>
      <w:r w:rsidR="00D005EB" w:rsidRPr="00BA0483">
        <w:rPr>
          <w:rFonts w:asciiTheme="minorHAnsi" w:hAnsiTheme="minorHAnsi" w:cstheme="minorHAnsi"/>
          <w:szCs w:val="24"/>
        </w:rPr>
        <w:t>1.</w:t>
      </w:r>
      <w:r w:rsidR="006509CE">
        <w:rPr>
          <w:rFonts w:asciiTheme="minorHAnsi" w:hAnsiTheme="minorHAnsi" w:cstheme="minorHAnsi"/>
          <w:szCs w:val="24"/>
        </w:rPr>
        <w:t>1</w:t>
      </w:r>
      <w:r w:rsidR="00D005EB" w:rsidRPr="00BA0483">
        <w:rPr>
          <w:rFonts w:asciiTheme="minorHAnsi" w:hAnsiTheme="minorHAnsi" w:cstheme="minorHAnsi"/>
          <w:szCs w:val="24"/>
        </w:rPr>
        <w:t>.6</w:t>
      </w:r>
      <w:r w:rsidRPr="00BA0483">
        <w:rPr>
          <w:rFonts w:asciiTheme="minorHAnsi" w:hAnsiTheme="minorHAnsi" w:cstheme="minorHAnsi"/>
          <w:szCs w:val="24"/>
        </w:rPr>
        <w:t>, to the individual identified in</w:t>
      </w:r>
      <w:r w:rsidR="00B72741" w:rsidRPr="00BA0483">
        <w:rPr>
          <w:rFonts w:asciiTheme="minorHAnsi" w:hAnsiTheme="minorHAnsi" w:cstheme="minorHAnsi"/>
          <w:szCs w:val="24"/>
        </w:rPr>
        <w:t xml:space="preserve"> Section </w:t>
      </w:r>
      <w:r w:rsidR="008D1127" w:rsidRPr="00BA0483">
        <w:rPr>
          <w:rFonts w:asciiTheme="minorHAnsi" w:hAnsiTheme="minorHAnsi" w:cstheme="minorHAnsi"/>
          <w:szCs w:val="24"/>
        </w:rPr>
        <w:t>1.</w:t>
      </w:r>
      <w:r w:rsidR="006208FC">
        <w:rPr>
          <w:rFonts w:asciiTheme="minorHAnsi" w:hAnsiTheme="minorHAnsi" w:cstheme="minorHAnsi"/>
          <w:szCs w:val="24"/>
        </w:rPr>
        <w:t>1</w:t>
      </w:r>
      <w:r w:rsidR="008D1127" w:rsidRPr="00BA0483">
        <w:rPr>
          <w:rFonts w:asciiTheme="minorHAnsi" w:hAnsiTheme="minorHAnsi" w:cstheme="minorHAnsi"/>
          <w:szCs w:val="24"/>
        </w:rPr>
        <w:t>.1</w:t>
      </w:r>
      <w:r w:rsidR="00B72741" w:rsidRPr="00BA0483">
        <w:rPr>
          <w:rFonts w:asciiTheme="minorHAnsi" w:hAnsiTheme="minorHAnsi" w:cstheme="minorHAnsi"/>
          <w:szCs w:val="24"/>
        </w:rPr>
        <w:t>.</w:t>
      </w:r>
      <w:r w:rsidR="00785BCF" w:rsidRPr="00BA0483">
        <w:rPr>
          <w:rFonts w:asciiTheme="minorHAnsi" w:hAnsiTheme="minorHAnsi" w:cstheme="minorHAnsi"/>
          <w:szCs w:val="24"/>
        </w:rPr>
        <w:t xml:space="preserve"> </w:t>
      </w:r>
      <w:r w:rsidR="00847044" w:rsidRPr="00BA0483">
        <w:rPr>
          <w:rFonts w:asciiTheme="minorHAnsi" w:hAnsiTheme="minorHAnsi" w:cstheme="minorHAnsi"/>
          <w:szCs w:val="24"/>
        </w:rPr>
        <w:t>Proposers</w:t>
      </w:r>
      <w:r w:rsidRPr="00BA0483">
        <w:rPr>
          <w:rFonts w:asciiTheme="minorHAnsi" w:hAnsiTheme="minorHAnsi" w:cstheme="minorHAnsi"/>
          <w:szCs w:val="24"/>
        </w:rPr>
        <w:t xml:space="preserve"> are expected to raise any questions they have concerning the </w:t>
      </w:r>
      <w:r w:rsidR="00847044" w:rsidRPr="00BA0483">
        <w:rPr>
          <w:rFonts w:asciiTheme="minorHAnsi" w:hAnsiTheme="minorHAnsi" w:cstheme="minorHAnsi"/>
          <w:szCs w:val="24"/>
        </w:rPr>
        <w:t>RFP</w:t>
      </w:r>
      <w:r w:rsidRPr="00BA0483">
        <w:rPr>
          <w:rFonts w:asciiTheme="minorHAnsi" w:hAnsiTheme="minorHAnsi" w:cstheme="minorHAnsi"/>
          <w:szCs w:val="24"/>
        </w:rPr>
        <w:t xml:space="preserve"> at this point in the process.</w:t>
      </w:r>
      <w:r w:rsidR="00785BCF" w:rsidRPr="00BA0483">
        <w:rPr>
          <w:rFonts w:asciiTheme="minorHAnsi" w:hAnsiTheme="minorHAnsi" w:cstheme="minorHAnsi"/>
          <w:szCs w:val="24"/>
        </w:rPr>
        <w:t xml:space="preserve"> </w:t>
      </w:r>
      <w:r w:rsidR="002B68CF" w:rsidRPr="00BA0483">
        <w:rPr>
          <w:rFonts w:asciiTheme="minorHAnsi" w:hAnsiTheme="minorHAnsi" w:cstheme="minorHAnsi"/>
          <w:szCs w:val="24"/>
        </w:rPr>
        <w:t>Questions are to be submitted as a</w:t>
      </w:r>
      <w:r w:rsidR="00FE7BD4" w:rsidRPr="00BA0483">
        <w:rPr>
          <w:rFonts w:asciiTheme="minorHAnsi" w:hAnsiTheme="minorHAnsi" w:cstheme="minorHAnsi"/>
          <w:szCs w:val="24"/>
        </w:rPr>
        <w:t>n</w:t>
      </w:r>
      <w:r w:rsidR="002B68CF" w:rsidRPr="00BA0483">
        <w:rPr>
          <w:rFonts w:asciiTheme="minorHAnsi" w:hAnsiTheme="minorHAnsi" w:cstheme="minorHAnsi"/>
          <w:szCs w:val="24"/>
        </w:rPr>
        <w:t xml:space="preserve"> MS Word document using the format specified below:</w:t>
      </w:r>
    </w:p>
    <w:p w14:paraId="2AB3B9B1" w14:textId="2F839514" w:rsidR="00112634" w:rsidRPr="00BA0483" w:rsidRDefault="00112634" w:rsidP="00112634">
      <w:pPr>
        <w:pStyle w:val="Caption"/>
        <w:rPr>
          <w:rFonts w:asciiTheme="minorHAnsi" w:hAnsiTheme="minorHAnsi" w:cstheme="minorHAnsi"/>
          <w:sz w:val="24"/>
          <w:szCs w:val="24"/>
        </w:rPr>
      </w:pPr>
      <w:bookmarkStart w:id="29" w:name="_Toc377369122"/>
      <w:r w:rsidRPr="00BA0483">
        <w:rPr>
          <w:rFonts w:asciiTheme="minorHAnsi" w:hAnsiTheme="minorHAnsi" w:cstheme="minorHAnsi"/>
          <w:sz w:val="24"/>
          <w:szCs w:val="24"/>
        </w:rPr>
        <w:t xml:space="preserve">Table </w:t>
      </w:r>
      <w:r w:rsidR="008559BB">
        <w:rPr>
          <w:rFonts w:asciiTheme="minorHAnsi" w:hAnsiTheme="minorHAnsi" w:cstheme="minorHAnsi"/>
          <w:sz w:val="24"/>
          <w:szCs w:val="24"/>
        </w:rPr>
        <w:t>2</w:t>
      </w:r>
      <w:r w:rsidR="008559BB" w:rsidRPr="00BA0483">
        <w:rPr>
          <w:rFonts w:asciiTheme="minorHAnsi" w:hAnsiTheme="minorHAnsi" w:cstheme="minorHAnsi"/>
          <w:sz w:val="24"/>
          <w:szCs w:val="24"/>
        </w:rPr>
        <w:t xml:space="preserve"> </w:t>
      </w:r>
      <w:r w:rsidRPr="00BA0483">
        <w:rPr>
          <w:rFonts w:asciiTheme="minorHAnsi" w:hAnsiTheme="minorHAnsi" w:cstheme="minorHAnsi"/>
          <w:sz w:val="24"/>
          <w:szCs w:val="24"/>
        </w:rPr>
        <w:t>Format for Submission of Clarification Questions</w:t>
      </w:r>
      <w:bookmarkEnd w:id="29"/>
    </w:p>
    <w:tbl>
      <w:tblPr>
        <w:tblStyle w:val="LRWLTableStyle"/>
        <w:tblW w:w="9081" w:type="dxa"/>
        <w:tblLook w:val="04A0" w:firstRow="1" w:lastRow="0" w:firstColumn="1" w:lastColumn="0" w:noHBand="0" w:noVBand="1"/>
      </w:tblPr>
      <w:tblGrid>
        <w:gridCol w:w="612"/>
        <w:gridCol w:w="1818"/>
        <w:gridCol w:w="1350"/>
        <w:gridCol w:w="5301"/>
      </w:tblGrid>
      <w:tr w:rsidR="002B68CF" w:rsidRPr="00BA0483" w14:paraId="2AFFDA1E" w14:textId="77777777" w:rsidTr="00BA0483">
        <w:trPr>
          <w:cnfStyle w:val="100000000000" w:firstRow="1" w:lastRow="0" w:firstColumn="0" w:lastColumn="0" w:oddVBand="0" w:evenVBand="0" w:oddHBand="0" w:evenHBand="0" w:firstRowFirstColumn="0" w:firstRowLastColumn="0" w:lastRowFirstColumn="0" w:lastRowLastColumn="0"/>
        </w:trPr>
        <w:tc>
          <w:tcPr>
            <w:tcW w:w="612" w:type="dxa"/>
            <w:tcBorders>
              <w:bottom w:val="single" w:sz="4" w:space="0" w:color="FFFFFF"/>
            </w:tcBorders>
            <w:shd w:val="clear" w:color="auto" w:fill="1F497D" w:themeFill="text2"/>
          </w:tcPr>
          <w:p w14:paraId="4BE791B1" w14:textId="77777777" w:rsidR="002B68CF" w:rsidRPr="00BA0483" w:rsidRDefault="002B68CF" w:rsidP="002B68CF">
            <w:pPr>
              <w:rPr>
                <w:rFonts w:asciiTheme="minorHAnsi" w:hAnsiTheme="minorHAnsi" w:cstheme="minorHAnsi"/>
                <w:color w:val="FFFFFF" w:themeColor="background1"/>
                <w:szCs w:val="24"/>
              </w:rPr>
            </w:pPr>
            <w:r w:rsidRPr="00BA0483">
              <w:rPr>
                <w:rFonts w:asciiTheme="minorHAnsi" w:hAnsiTheme="minorHAnsi" w:cstheme="minorHAnsi"/>
                <w:color w:val="FFFFFF" w:themeColor="background1"/>
                <w:szCs w:val="24"/>
              </w:rPr>
              <w:t>No.</w:t>
            </w:r>
          </w:p>
        </w:tc>
        <w:tc>
          <w:tcPr>
            <w:tcW w:w="1818" w:type="dxa"/>
            <w:tcBorders>
              <w:bottom w:val="single" w:sz="4" w:space="0" w:color="FFFFFF"/>
            </w:tcBorders>
            <w:shd w:val="clear" w:color="auto" w:fill="1F497D" w:themeFill="text2"/>
          </w:tcPr>
          <w:p w14:paraId="0DCD1DB4" w14:textId="77777777" w:rsidR="002B68CF" w:rsidRPr="00BA0483" w:rsidRDefault="009A03B7" w:rsidP="002B68CF">
            <w:pPr>
              <w:rPr>
                <w:rFonts w:asciiTheme="minorHAnsi" w:hAnsiTheme="minorHAnsi" w:cstheme="minorHAnsi"/>
                <w:color w:val="FFFFFF" w:themeColor="background1"/>
                <w:szCs w:val="24"/>
              </w:rPr>
            </w:pPr>
            <w:r w:rsidRPr="00BA0483">
              <w:rPr>
                <w:rFonts w:asciiTheme="minorHAnsi" w:hAnsiTheme="minorHAnsi" w:cstheme="minorHAnsi"/>
                <w:color w:val="FFFFFF" w:themeColor="background1"/>
                <w:szCs w:val="24"/>
              </w:rPr>
              <w:t>RFP</w:t>
            </w:r>
            <w:r w:rsidR="002B68CF" w:rsidRPr="00BA0483">
              <w:rPr>
                <w:rFonts w:asciiTheme="minorHAnsi" w:hAnsiTheme="minorHAnsi" w:cstheme="minorHAnsi"/>
                <w:color w:val="FFFFFF" w:themeColor="background1"/>
                <w:szCs w:val="24"/>
              </w:rPr>
              <w:t xml:space="preserve"> Section</w:t>
            </w:r>
          </w:p>
        </w:tc>
        <w:tc>
          <w:tcPr>
            <w:tcW w:w="1350" w:type="dxa"/>
            <w:tcBorders>
              <w:bottom w:val="single" w:sz="4" w:space="0" w:color="FFFFFF"/>
            </w:tcBorders>
            <w:shd w:val="clear" w:color="auto" w:fill="1F497D" w:themeFill="text2"/>
          </w:tcPr>
          <w:p w14:paraId="10F9332C" w14:textId="77777777" w:rsidR="002B68CF" w:rsidRPr="00BA0483" w:rsidRDefault="009A03B7" w:rsidP="002B68CF">
            <w:pPr>
              <w:rPr>
                <w:rFonts w:asciiTheme="minorHAnsi" w:hAnsiTheme="minorHAnsi" w:cstheme="minorHAnsi"/>
                <w:color w:val="FFFFFF" w:themeColor="background1"/>
                <w:szCs w:val="24"/>
              </w:rPr>
            </w:pPr>
            <w:r w:rsidRPr="00BA0483">
              <w:rPr>
                <w:rFonts w:asciiTheme="minorHAnsi" w:hAnsiTheme="minorHAnsi" w:cstheme="minorHAnsi"/>
                <w:color w:val="FFFFFF" w:themeColor="background1"/>
                <w:szCs w:val="24"/>
              </w:rPr>
              <w:t>RFP</w:t>
            </w:r>
            <w:r w:rsidR="002B68CF" w:rsidRPr="00BA0483">
              <w:rPr>
                <w:rFonts w:asciiTheme="minorHAnsi" w:hAnsiTheme="minorHAnsi" w:cstheme="minorHAnsi"/>
                <w:color w:val="FFFFFF" w:themeColor="background1"/>
                <w:szCs w:val="24"/>
              </w:rPr>
              <w:t xml:space="preserve"> Page</w:t>
            </w:r>
          </w:p>
        </w:tc>
        <w:tc>
          <w:tcPr>
            <w:tcW w:w="5301" w:type="dxa"/>
            <w:tcBorders>
              <w:bottom w:val="single" w:sz="4" w:space="0" w:color="FFFFFF"/>
            </w:tcBorders>
            <w:shd w:val="clear" w:color="auto" w:fill="1F497D" w:themeFill="text2"/>
          </w:tcPr>
          <w:p w14:paraId="432CDBFA" w14:textId="77777777" w:rsidR="002B68CF" w:rsidRPr="00BA0483" w:rsidRDefault="002B68CF" w:rsidP="002B68CF">
            <w:pPr>
              <w:rPr>
                <w:rFonts w:asciiTheme="minorHAnsi" w:hAnsiTheme="minorHAnsi" w:cstheme="minorHAnsi"/>
                <w:color w:val="FFFFFF" w:themeColor="background1"/>
                <w:szCs w:val="24"/>
              </w:rPr>
            </w:pPr>
            <w:r w:rsidRPr="00BA0483">
              <w:rPr>
                <w:rFonts w:asciiTheme="minorHAnsi" w:hAnsiTheme="minorHAnsi" w:cstheme="minorHAnsi"/>
                <w:color w:val="FFFFFF" w:themeColor="background1"/>
                <w:szCs w:val="24"/>
              </w:rPr>
              <w:t>Question</w:t>
            </w:r>
          </w:p>
        </w:tc>
      </w:tr>
      <w:tr w:rsidR="002B68CF" w:rsidRPr="00BA0483" w14:paraId="14CCC963" w14:textId="77777777" w:rsidTr="00BA0483">
        <w:tc>
          <w:tcPr>
            <w:tcW w:w="612" w:type="dxa"/>
            <w:tcBorders>
              <w:bottom w:val="single" w:sz="4" w:space="0" w:color="FFFFFF"/>
            </w:tcBorders>
            <w:shd w:val="clear" w:color="auto" w:fill="C6D9F1" w:themeFill="text2" w:themeFillTint="33"/>
          </w:tcPr>
          <w:p w14:paraId="345F71A3" w14:textId="77777777" w:rsidR="002B68CF" w:rsidRPr="00BA0483" w:rsidRDefault="002B68CF" w:rsidP="004924C4">
            <w:pPr>
              <w:jc w:val="both"/>
              <w:rPr>
                <w:rFonts w:asciiTheme="minorHAnsi" w:hAnsiTheme="minorHAnsi" w:cstheme="minorHAnsi"/>
                <w:szCs w:val="24"/>
              </w:rPr>
            </w:pPr>
            <w:r w:rsidRPr="00BA0483">
              <w:rPr>
                <w:rFonts w:asciiTheme="minorHAnsi" w:hAnsiTheme="minorHAnsi" w:cstheme="minorHAnsi"/>
                <w:szCs w:val="24"/>
              </w:rPr>
              <w:t>Q1</w:t>
            </w:r>
          </w:p>
        </w:tc>
        <w:tc>
          <w:tcPr>
            <w:tcW w:w="1818" w:type="dxa"/>
            <w:tcBorders>
              <w:bottom w:val="single" w:sz="4" w:space="0" w:color="FFFFFF"/>
            </w:tcBorders>
            <w:shd w:val="clear" w:color="auto" w:fill="C6D9F1" w:themeFill="text2" w:themeFillTint="33"/>
          </w:tcPr>
          <w:p w14:paraId="4C9751A8" w14:textId="77777777" w:rsidR="002B68CF" w:rsidRPr="00BA0483" w:rsidRDefault="002B68CF" w:rsidP="004924C4">
            <w:pPr>
              <w:jc w:val="both"/>
              <w:rPr>
                <w:rFonts w:asciiTheme="minorHAnsi" w:hAnsiTheme="minorHAnsi" w:cstheme="minorHAnsi"/>
                <w:szCs w:val="24"/>
              </w:rPr>
            </w:pPr>
          </w:p>
        </w:tc>
        <w:tc>
          <w:tcPr>
            <w:tcW w:w="1350" w:type="dxa"/>
            <w:tcBorders>
              <w:bottom w:val="single" w:sz="4" w:space="0" w:color="FFFFFF"/>
            </w:tcBorders>
            <w:shd w:val="clear" w:color="auto" w:fill="C6D9F1" w:themeFill="text2" w:themeFillTint="33"/>
          </w:tcPr>
          <w:p w14:paraId="642472E5" w14:textId="77777777" w:rsidR="002B68CF" w:rsidRPr="00BA0483" w:rsidRDefault="002B68CF" w:rsidP="004924C4">
            <w:pPr>
              <w:jc w:val="both"/>
              <w:rPr>
                <w:rFonts w:asciiTheme="minorHAnsi" w:hAnsiTheme="minorHAnsi" w:cstheme="minorHAnsi"/>
                <w:szCs w:val="24"/>
              </w:rPr>
            </w:pPr>
          </w:p>
        </w:tc>
        <w:tc>
          <w:tcPr>
            <w:tcW w:w="5301" w:type="dxa"/>
            <w:tcBorders>
              <w:bottom w:val="single" w:sz="4" w:space="0" w:color="FFFFFF"/>
            </w:tcBorders>
            <w:shd w:val="clear" w:color="auto" w:fill="C6D9F1" w:themeFill="text2" w:themeFillTint="33"/>
          </w:tcPr>
          <w:p w14:paraId="6558A55D" w14:textId="77777777" w:rsidR="002B68CF" w:rsidRPr="00BA0483" w:rsidRDefault="002B68CF" w:rsidP="004924C4">
            <w:pPr>
              <w:jc w:val="both"/>
              <w:rPr>
                <w:rFonts w:asciiTheme="minorHAnsi" w:hAnsiTheme="minorHAnsi" w:cstheme="minorHAnsi"/>
                <w:szCs w:val="24"/>
              </w:rPr>
            </w:pPr>
          </w:p>
        </w:tc>
      </w:tr>
      <w:tr w:rsidR="002B68CF" w:rsidRPr="00BA0483" w14:paraId="2763B7B3" w14:textId="77777777" w:rsidTr="00BA0483">
        <w:tc>
          <w:tcPr>
            <w:tcW w:w="612" w:type="dxa"/>
            <w:tcBorders>
              <w:bottom w:val="single" w:sz="4" w:space="0" w:color="FFFFFF"/>
            </w:tcBorders>
            <w:shd w:val="clear" w:color="auto" w:fill="C6D9F1" w:themeFill="text2" w:themeFillTint="33"/>
          </w:tcPr>
          <w:p w14:paraId="0F56A453" w14:textId="77777777" w:rsidR="002B68CF" w:rsidRPr="00BA0483" w:rsidRDefault="002B68CF" w:rsidP="004924C4">
            <w:pPr>
              <w:jc w:val="both"/>
              <w:rPr>
                <w:rFonts w:asciiTheme="minorHAnsi" w:hAnsiTheme="minorHAnsi" w:cstheme="minorHAnsi"/>
                <w:szCs w:val="24"/>
              </w:rPr>
            </w:pPr>
            <w:r w:rsidRPr="00BA0483">
              <w:rPr>
                <w:rFonts w:asciiTheme="minorHAnsi" w:hAnsiTheme="minorHAnsi" w:cstheme="minorHAnsi"/>
                <w:szCs w:val="24"/>
              </w:rPr>
              <w:t>A1</w:t>
            </w:r>
          </w:p>
        </w:tc>
        <w:tc>
          <w:tcPr>
            <w:tcW w:w="1818" w:type="dxa"/>
            <w:tcBorders>
              <w:bottom w:val="single" w:sz="4" w:space="0" w:color="FFFFFF"/>
            </w:tcBorders>
            <w:shd w:val="clear" w:color="auto" w:fill="D9D9D9" w:themeFill="background1" w:themeFillShade="D9"/>
          </w:tcPr>
          <w:p w14:paraId="09EAB0F7" w14:textId="77777777" w:rsidR="002B68CF" w:rsidRPr="00BA0483" w:rsidRDefault="002B68CF" w:rsidP="004924C4">
            <w:pPr>
              <w:jc w:val="both"/>
              <w:rPr>
                <w:rFonts w:asciiTheme="minorHAnsi" w:hAnsiTheme="minorHAnsi" w:cstheme="minorHAnsi"/>
                <w:szCs w:val="24"/>
                <w:highlight w:val="lightGray"/>
              </w:rPr>
            </w:pPr>
          </w:p>
        </w:tc>
        <w:tc>
          <w:tcPr>
            <w:tcW w:w="1350" w:type="dxa"/>
            <w:tcBorders>
              <w:bottom w:val="single" w:sz="4" w:space="0" w:color="FFFFFF"/>
            </w:tcBorders>
            <w:shd w:val="clear" w:color="auto" w:fill="D9D9D9" w:themeFill="background1" w:themeFillShade="D9"/>
          </w:tcPr>
          <w:p w14:paraId="0B9398AC" w14:textId="77777777" w:rsidR="002B68CF" w:rsidRPr="00BA0483" w:rsidRDefault="002B68CF" w:rsidP="004924C4">
            <w:pPr>
              <w:jc w:val="both"/>
              <w:rPr>
                <w:rFonts w:asciiTheme="minorHAnsi" w:hAnsiTheme="minorHAnsi" w:cstheme="minorHAnsi"/>
                <w:szCs w:val="24"/>
                <w:highlight w:val="lightGray"/>
              </w:rPr>
            </w:pPr>
          </w:p>
        </w:tc>
        <w:tc>
          <w:tcPr>
            <w:tcW w:w="5301" w:type="dxa"/>
            <w:tcBorders>
              <w:bottom w:val="single" w:sz="4" w:space="0" w:color="FFFFFF"/>
            </w:tcBorders>
            <w:shd w:val="clear" w:color="auto" w:fill="D9D9D9" w:themeFill="background1" w:themeFillShade="D9"/>
          </w:tcPr>
          <w:p w14:paraId="3854C704" w14:textId="77777777" w:rsidR="002B68CF" w:rsidRPr="00BA0483" w:rsidRDefault="002B68CF" w:rsidP="004924C4">
            <w:pPr>
              <w:jc w:val="both"/>
              <w:rPr>
                <w:rFonts w:asciiTheme="minorHAnsi" w:hAnsiTheme="minorHAnsi" w:cstheme="minorHAnsi"/>
                <w:szCs w:val="24"/>
              </w:rPr>
            </w:pPr>
          </w:p>
        </w:tc>
      </w:tr>
      <w:tr w:rsidR="002B68CF" w:rsidRPr="00BA0483" w14:paraId="134534AD" w14:textId="77777777" w:rsidTr="00BA0483">
        <w:tc>
          <w:tcPr>
            <w:tcW w:w="612" w:type="dxa"/>
            <w:tcBorders>
              <w:bottom w:val="single" w:sz="4" w:space="0" w:color="FFFFFF"/>
            </w:tcBorders>
            <w:shd w:val="clear" w:color="auto" w:fill="C6D9F1" w:themeFill="text2" w:themeFillTint="33"/>
          </w:tcPr>
          <w:p w14:paraId="378B204D" w14:textId="77777777" w:rsidR="002B68CF" w:rsidRPr="00BA0483" w:rsidRDefault="002B68CF" w:rsidP="004924C4">
            <w:pPr>
              <w:jc w:val="both"/>
              <w:rPr>
                <w:rFonts w:asciiTheme="minorHAnsi" w:hAnsiTheme="minorHAnsi" w:cstheme="minorHAnsi"/>
                <w:szCs w:val="24"/>
              </w:rPr>
            </w:pPr>
            <w:r w:rsidRPr="00BA0483">
              <w:rPr>
                <w:rFonts w:asciiTheme="minorHAnsi" w:hAnsiTheme="minorHAnsi" w:cstheme="minorHAnsi"/>
                <w:szCs w:val="24"/>
              </w:rPr>
              <w:t>Q2</w:t>
            </w:r>
          </w:p>
        </w:tc>
        <w:tc>
          <w:tcPr>
            <w:tcW w:w="1818" w:type="dxa"/>
            <w:tcBorders>
              <w:bottom w:val="single" w:sz="4" w:space="0" w:color="FFFFFF"/>
            </w:tcBorders>
            <w:shd w:val="clear" w:color="auto" w:fill="C6D9F1" w:themeFill="text2" w:themeFillTint="33"/>
          </w:tcPr>
          <w:p w14:paraId="6F62EE61" w14:textId="77777777" w:rsidR="002B68CF" w:rsidRPr="00BA0483" w:rsidRDefault="002B68CF" w:rsidP="004924C4">
            <w:pPr>
              <w:jc w:val="both"/>
              <w:rPr>
                <w:rFonts w:asciiTheme="minorHAnsi" w:hAnsiTheme="minorHAnsi" w:cstheme="minorHAnsi"/>
                <w:szCs w:val="24"/>
              </w:rPr>
            </w:pPr>
          </w:p>
        </w:tc>
        <w:tc>
          <w:tcPr>
            <w:tcW w:w="1350" w:type="dxa"/>
            <w:tcBorders>
              <w:bottom w:val="single" w:sz="4" w:space="0" w:color="FFFFFF"/>
            </w:tcBorders>
            <w:shd w:val="clear" w:color="auto" w:fill="C6D9F1" w:themeFill="text2" w:themeFillTint="33"/>
          </w:tcPr>
          <w:p w14:paraId="415FF939" w14:textId="77777777" w:rsidR="002B68CF" w:rsidRPr="00BA0483" w:rsidRDefault="002B68CF" w:rsidP="004924C4">
            <w:pPr>
              <w:jc w:val="both"/>
              <w:rPr>
                <w:rFonts w:asciiTheme="minorHAnsi" w:hAnsiTheme="minorHAnsi" w:cstheme="minorHAnsi"/>
                <w:szCs w:val="24"/>
              </w:rPr>
            </w:pPr>
          </w:p>
        </w:tc>
        <w:tc>
          <w:tcPr>
            <w:tcW w:w="5301" w:type="dxa"/>
            <w:tcBorders>
              <w:bottom w:val="single" w:sz="4" w:space="0" w:color="FFFFFF"/>
            </w:tcBorders>
            <w:shd w:val="clear" w:color="auto" w:fill="C6D9F1" w:themeFill="text2" w:themeFillTint="33"/>
          </w:tcPr>
          <w:p w14:paraId="19E8CE76" w14:textId="77777777" w:rsidR="002B68CF" w:rsidRPr="00BA0483" w:rsidRDefault="002B68CF" w:rsidP="004924C4">
            <w:pPr>
              <w:jc w:val="both"/>
              <w:rPr>
                <w:rFonts w:asciiTheme="minorHAnsi" w:hAnsiTheme="minorHAnsi" w:cstheme="minorHAnsi"/>
                <w:szCs w:val="24"/>
              </w:rPr>
            </w:pPr>
          </w:p>
        </w:tc>
      </w:tr>
      <w:tr w:rsidR="002B68CF" w:rsidRPr="00BA0483" w14:paraId="520EF00F" w14:textId="77777777" w:rsidTr="00BA0483">
        <w:tc>
          <w:tcPr>
            <w:tcW w:w="612" w:type="dxa"/>
            <w:shd w:val="clear" w:color="auto" w:fill="C6D9F1" w:themeFill="text2" w:themeFillTint="33"/>
          </w:tcPr>
          <w:p w14:paraId="61027FFA" w14:textId="77777777" w:rsidR="002B68CF" w:rsidRPr="00BA0483" w:rsidRDefault="002B68CF" w:rsidP="004924C4">
            <w:pPr>
              <w:jc w:val="both"/>
              <w:rPr>
                <w:rFonts w:asciiTheme="minorHAnsi" w:hAnsiTheme="minorHAnsi" w:cstheme="minorHAnsi"/>
                <w:szCs w:val="24"/>
              </w:rPr>
            </w:pPr>
            <w:r w:rsidRPr="00BA0483">
              <w:rPr>
                <w:rFonts w:asciiTheme="minorHAnsi" w:hAnsiTheme="minorHAnsi" w:cstheme="minorHAnsi"/>
                <w:szCs w:val="24"/>
              </w:rPr>
              <w:t>A2</w:t>
            </w:r>
          </w:p>
        </w:tc>
        <w:tc>
          <w:tcPr>
            <w:tcW w:w="1818" w:type="dxa"/>
            <w:shd w:val="clear" w:color="auto" w:fill="D9D9D9" w:themeFill="background1" w:themeFillShade="D9"/>
          </w:tcPr>
          <w:p w14:paraId="37F47D53" w14:textId="77777777" w:rsidR="002B68CF" w:rsidRPr="00BA0483" w:rsidRDefault="002B68CF" w:rsidP="004924C4">
            <w:pPr>
              <w:jc w:val="both"/>
              <w:rPr>
                <w:rFonts w:asciiTheme="minorHAnsi" w:hAnsiTheme="minorHAnsi" w:cstheme="minorHAnsi"/>
                <w:szCs w:val="24"/>
              </w:rPr>
            </w:pPr>
          </w:p>
        </w:tc>
        <w:tc>
          <w:tcPr>
            <w:tcW w:w="1350" w:type="dxa"/>
            <w:shd w:val="clear" w:color="auto" w:fill="D9D9D9" w:themeFill="background1" w:themeFillShade="D9"/>
          </w:tcPr>
          <w:p w14:paraId="3978BB62" w14:textId="77777777" w:rsidR="002B68CF" w:rsidRPr="00BA0483" w:rsidRDefault="002B68CF" w:rsidP="004924C4">
            <w:pPr>
              <w:jc w:val="both"/>
              <w:rPr>
                <w:rFonts w:asciiTheme="minorHAnsi" w:hAnsiTheme="minorHAnsi" w:cstheme="minorHAnsi"/>
                <w:szCs w:val="24"/>
              </w:rPr>
            </w:pPr>
          </w:p>
        </w:tc>
        <w:tc>
          <w:tcPr>
            <w:tcW w:w="5301" w:type="dxa"/>
            <w:shd w:val="clear" w:color="auto" w:fill="D9D9D9" w:themeFill="background1" w:themeFillShade="D9"/>
          </w:tcPr>
          <w:p w14:paraId="67B97D75" w14:textId="77777777" w:rsidR="002B68CF" w:rsidRPr="00BA0483" w:rsidRDefault="002B68CF" w:rsidP="004924C4">
            <w:pPr>
              <w:jc w:val="both"/>
              <w:rPr>
                <w:rFonts w:asciiTheme="minorHAnsi" w:hAnsiTheme="minorHAnsi" w:cstheme="minorHAnsi"/>
                <w:szCs w:val="24"/>
              </w:rPr>
            </w:pPr>
          </w:p>
        </w:tc>
      </w:tr>
    </w:tbl>
    <w:p w14:paraId="221C4146" w14:textId="77777777" w:rsidR="002B68CF" w:rsidRPr="00BA0483" w:rsidRDefault="002B68CF" w:rsidP="00E53924">
      <w:pPr>
        <w:pStyle w:val="LRWLBodyText"/>
        <w:rPr>
          <w:rFonts w:asciiTheme="minorHAnsi" w:hAnsiTheme="minorHAnsi" w:cstheme="minorHAnsi"/>
          <w:szCs w:val="24"/>
        </w:rPr>
      </w:pPr>
    </w:p>
    <w:p w14:paraId="3100DB65" w14:textId="77777777" w:rsidR="002B68CF" w:rsidRPr="00BA0483" w:rsidRDefault="00903434" w:rsidP="002A1268">
      <w:pPr>
        <w:rPr>
          <w:rFonts w:asciiTheme="minorHAnsi" w:hAnsiTheme="minorHAnsi" w:cstheme="minorHAnsi"/>
          <w:szCs w:val="24"/>
        </w:rPr>
      </w:pPr>
      <w:r w:rsidRPr="00BA0483">
        <w:rPr>
          <w:rFonts w:asciiTheme="minorHAnsi" w:hAnsiTheme="minorHAnsi" w:cstheme="minorHAnsi"/>
          <w:szCs w:val="24"/>
        </w:rPr>
        <w:t xml:space="preserve">All </w:t>
      </w:r>
      <w:r w:rsidR="002B68CF" w:rsidRPr="00BA0483">
        <w:rPr>
          <w:rFonts w:asciiTheme="minorHAnsi" w:hAnsiTheme="minorHAnsi" w:cstheme="minorHAnsi"/>
          <w:szCs w:val="24"/>
        </w:rPr>
        <w:t xml:space="preserve">questions must include the name of the </w:t>
      </w:r>
      <w:r w:rsidR="00612A8D">
        <w:rPr>
          <w:rFonts w:asciiTheme="minorHAnsi" w:hAnsiTheme="minorHAnsi" w:cstheme="minorHAnsi"/>
          <w:szCs w:val="24"/>
        </w:rPr>
        <w:t>Firm</w:t>
      </w:r>
      <w:r w:rsidR="002B68CF" w:rsidRPr="00BA0483">
        <w:rPr>
          <w:rFonts w:asciiTheme="minorHAnsi" w:hAnsiTheme="minorHAnsi" w:cstheme="minorHAnsi"/>
          <w:szCs w:val="24"/>
        </w:rPr>
        <w:t xml:space="preserve"> and the person submitting the question</w:t>
      </w:r>
      <w:r w:rsidR="000353D8">
        <w:rPr>
          <w:rFonts w:asciiTheme="minorHAnsi" w:hAnsiTheme="minorHAnsi" w:cstheme="minorHAnsi"/>
          <w:szCs w:val="24"/>
        </w:rPr>
        <w:t>(</w:t>
      </w:r>
      <w:r w:rsidR="002B68CF" w:rsidRPr="00BA0483">
        <w:rPr>
          <w:rFonts w:asciiTheme="minorHAnsi" w:hAnsiTheme="minorHAnsi" w:cstheme="minorHAnsi"/>
          <w:szCs w:val="24"/>
        </w:rPr>
        <w:t>s</w:t>
      </w:r>
      <w:r w:rsidR="000353D8">
        <w:rPr>
          <w:rFonts w:asciiTheme="minorHAnsi" w:hAnsiTheme="minorHAnsi" w:cstheme="minorHAnsi"/>
          <w:szCs w:val="24"/>
        </w:rPr>
        <w:t>)</w:t>
      </w:r>
      <w:r w:rsidR="002B68CF" w:rsidRPr="00BA0483">
        <w:rPr>
          <w:rFonts w:asciiTheme="minorHAnsi" w:hAnsiTheme="minorHAnsi" w:cstheme="minorHAnsi"/>
          <w:szCs w:val="24"/>
        </w:rPr>
        <w:t>.</w:t>
      </w:r>
      <w:r w:rsidR="00785BCF" w:rsidRPr="00BA0483">
        <w:rPr>
          <w:rFonts w:asciiTheme="minorHAnsi" w:hAnsiTheme="minorHAnsi" w:cstheme="minorHAnsi"/>
          <w:szCs w:val="24"/>
        </w:rPr>
        <w:t xml:space="preserve"> </w:t>
      </w:r>
      <w:r w:rsidR="004D20FF" w:rsidRPr="00BA0483">
        <w:rPr>
          <w:rFonts w:asciiTheme="minorHAnsi" w:hAnsiTheme="minorHAnsi" w:cstheme="minorHAnsi"/>
          <w:szCs w:val="24"/>
        </w:rPr>
        <w:t xml:space="preserve">The RFP number and title must be referenced in your </w:t>
      </w:r>
      <w:r w:rsidR="0078140B" w:rsidRPr="00BA0483">
        <w:rPr>
          <w:rFonts w:asciiTheme="minorHAnsi" w:hAnsiTheme="minorHAnsi" w:cstheme="minorHAnsi"/>
          <w:szCs w:val="24"/>
        </w:rPr>
        <w:t>e-mail</w:t>
      </w:r>
      <w:r w:rsidR="004D20FF" w:rsidRPr="00BA0483">
        <w:rPr>
          <w:rFonts w:asciiTheme="minorHAnsi" w:hAnsiTheme="minorHAnsi" w:cstheme="minorHAnsi"/>
          <w:szCs w:val="24"/>
        </w:rPr>
        <w:t>.</w:t>
      </w:r>
      <w:r w:rsidR="00785BCF" w:rsidRPr="00BA0483">
        <w:rPr>
          <w:rFonts w:asciiTheme="minorHAnsi" w:hAnsiTheme="minorHAnsi" w:cstheme="minorHAnsi"/>
          <w:szCs w:val="24"/>
        </w:rPr>
        <w:t xml:space="preserve"> </w:t>
      </w:r>
      <w:r w:rsidR="002B68CF" w:rsidRPr="00BA0483">
        <w:rPr>
          <w:rFonts w:asciiTheme="minorHAnsi" w:hAnsiTheme="minorHAnsi" w:cstheme="minorHAnsi"/>
          <w:szCs w:val="24"/>
        </w:rPr>
        <w:t xml:space="preserve">A compilation of all questions and answers, along with any </w:t>
      </w:r>
      <w:r w:rsidR="00847044" w:rsidRPr="00BA0483">
        <w:rPr>
          <w:rFonts w:asciiTheme="minorHAnsi" w:hAnsiTheme="minorHAnsi" w:cstheme="minorHAnsi"/>
          <w:szCs w:val="24"/>
        </w:rPr>
        <w:t>RFP updates</w:t>
      </w:r>
      <w:r w:rsidR="002B68CF" w:rsidRPr="00BA0483">
        <w:rPr>
          <w:rFonts w:asciiTheme="minorHAnsi" w:hAnsiTheme="minorHAnsi" w:cstheme="minorHAnsi"/>
          <w:szCs w:val="24"/>
        </w:rPr>
        <w:t>, will be posted to the ETF Extranet (see below) no later than the</w:t>
      </w:r>
      <w:r w:rsidR="00D005EB" w:rsidRPr="00BA0483">
        <w:rPr>
          <w:rFonts w:asciiTheme="minorHAnsi" w:hAnsiTheme="minorHAnsi" w:cstheme="minorHAnsi"/>
          <w:szCs w:val="24"/>
        </w:rPr>
        <w:t xml:space="preserve"> date indicated in Section 1.</w:t>
      </w:r>
      <w:r w:rsidR="006509CE">
        <w:rPr>
          <w:rFonts w:asciiTheme="minorHAnsi" w:hAnsiTheme="minorHAnsi" w:cstheme="minorHAnsi"/>
          <w:szCs w:val="24"/>
        </w:rPr>
        <w:t>1</w:t>
      </w:r>
      <w:r w:rsidR="00D005EB" w:rsidRPr="00BA0483">
        <w:rPr>
          <w:rFonts w:asciiTheme="minorHAnsi" w:hAnsiTheme="minorHAnsi" w:cstheme="minorHAnsi"/>
          <w:szCs w:val="24"/>
        </w:rPr>
        <w:t>.6</w:t>
      </w:r>
      <w:r w:rsidR="002B68CF" w:rsidRPr="00BA0483">
        <w:rPr>
          <w:rFonts w:asciiTheme="minorHAnsi" w:hAnsiTheme="minorHAnsi" w:cstheme="minorHAnsi"/>
          <w:szCs w:val="24"/>
        </w:rPr>
        <w:t>.</w:t>
      </w:r>
    </w:p>
    <w:p w14:paraId="08ED77AE" w14:textId="77777777" w:rsidR="008F3AEA" w:rsidRPr="00BA0483" w:rsidRDefault="008F3AEA" w:rsidP="002A1268">
      <w:pPr>
        <w:rPr>
          <w:rFonts w:asciiTheme="minorHAnsi" w:hAnsiTheme="minorHAnsi" w:cstheme="minorHAnsi"/>
          <w:szCs w:val="24"/>
        </w:rPr>
      </w:pPr>
      <w:r w:rsidRPr="00BA0483">
        <w:rPr>
          <w:rFonts w:asciiTheme="minorHAnsi" w:hAnsiTheme="minorHAnsi" w:cstheme="minorHAnsi"/>
          <w:szCs w:val="24"/>
        </w:rPr>
        <w:t xml:space="preserve">If a </w:t>
      </w:r>
      <w:r w:rsidR="00612A8D">
        <w:rPr>
          <w:rFonts w:asciiTheme="minorHAnsi" w:hAnsiTheme="minorHAnsi" w:cstheme="minorHAnsi"/>
          <w:szCs w:val="24"/>
        </w:rPr>
        <w:t>Proposer</w:t>
      </w:r>
      <w:r w:rsidRPr="00BA0483">
        <w:rPr>
          <w:rFonts w:asciiTheme="minorHAnsi" w:hAnsiTheme="minorHAnsi" w:cstheme="minorHAnsi"/>
          <w:szCs w:val="24"/>
        </w:rPr>
        <w:t xml:space="preserve"> discovers any significant ambiguity, error, conflict, discrepancy, omission, or other deficiency in this </w:t>
      </w:r>
      <w:r w:rsidR="00847044" w:rsidRPr="00BA0483">
        <w:rPr>
          <w:rFonts w:asciiTheme="minorHAnsi" w:hAnsiTheme="minorHAnsi" w:cstheme="minorHAnsi"/>
          <w:szCs w:val="24"/>
        </w:rPr>
        <w:t>RFP</w:t>
      </w:r>
      <w:r w:rsidRPr="00BA0483">
        <w:rPr>
          <w:rFonts w:asciiTheme="minorHAnsi" w:hAnsiTheme="minorHAnsi" w:cstheme="minorHAnsi"/>
          <w:szCs w:val="24"/>
        </w:rPr>
        <w:t xml:space="preserve">, the </w:t>
      </w:r>
      <w:r w:rsidR="00612A8D">
        <w:rPr>
          <w:rFonts w:asciiTheme="minorHAnsi" w:hAnsiTheme="minorHAnsi" w:cstheme="minorHAnsi"/>
          <w:szCs w:val="24"/>
        </w:rPr>
        <w:t>Proposer</w:t>
      </w:r>
      <w:r w:rsidRPr="00BA0483">
        <w:rPr>
          <w:rFonts w:asciiTheme="minorHAnsi" w:hAnsiTheme="minorHAnsi" w:cstheme="minorHAnsi"/>
          <w:szCs w:val="24"/>
        </w:rPr>
        <w:t xml:space="preserve"> should immediately notify the individual identified in</w:t>
      </w:r>
      <w:r w:rsidR="00B72741" w:rsidRPr="00BA0483">
        <w:rPr>
          <w:rFonts w:asciiTheme="minorHAnsi" w:hAnsiTheme="minorHAnsi" w:cstheme="minorHAnsi"/>
          <w:szCs w:val="24"/>
        </w:rPr>
        <w:t xml:space="preserve"> Section </w:t>
      </w:r>
      <w:r w:rsidR="008D1127" w:rsidRPr="00BA0483">
        <w:rPr>
          <w:rFonts w:asciiTheme="minorHAnsi" w:hAnsiTheme="minorHAnsi" w:cstheme="minorHAnsi"/>
          <w:szCs w:val="24"/>
        </w:rPr>
        <w:t>1.</w:t>
      </w:r>
      <w:r w:rsidR="006208FC">
        <w:rPr>
          <w:rFonts w:asciiTheme="minorHAnsi" w:hAnsiTheme="minorHAnsi" w:cstheme="minorHAnsi"/>
          <w:szCs w:val="24"/>
        </w:rPr>
        <w:t>1</w:t>
      </w:r>
      <w:r w:rsidR="008D1127" w:rsidRPr="00BA0483">
        <w:rPr>
          <w:rFonts w:asciiTheme="minorHAnsi" w:hAnsiTheme="minorHAnsi" w:cstheme="minorHAnsi"/>
          <w:szCs w:val="24"/>
        </w:rPr>
        <w:t xml:space="preserve">.1 </w:t>
      </w:r>
      <w:r w:rsidRPr="00BA0483">
        <w:rPr>
          <w:rFonts w:asciiTheme="minorHAnsi" w:hAnsiTheme="minorHAnsi" w:cstheme="minorHAnsi"/>
          <w:szCs w:val="24"/>
        </w:rPr>
        <w:t xml:space="preserve">of such error and request modification or clarification of this </w:t>
      </w:r>
      <w:r w:rsidR="00847044" w:rsidRPr="00BA0483">
        <w:rPr>
          <w:rFonts w:asciiTheme="minorHAnsi" w:hAnsiTheme="minorHAnsi" w:cstheme="minorHAnsi"/>
          <w:szCs w:val="24"/>
        </w:rPr>
        <w:t>RFP</w:t>
      </w:r>
      <w:r w:rsidRPr="00BA0483">
        <w:rPr>
          <w:rFonts w:asciiTheme="minorHAnsi" w:hAnsiTheme="minorHAnsi" w:cstheme="minorHAnsi"/>
          <w:szCs w:val="24"/>
        </w:rPr>
        <w:t xml:space="preserve"> document.</w:t>
      </w:r>
    </w:p>
    <w:p w14:paraId="1914F45A" w14:textId="77777777" w:rsidR="008F3AEA" w:rsidRPr="00BA0483" w:rsidRDefault="004317BB" w:rsidP="002A1268">
      <w:pPr>
        <w:rPr>
          <w:rFonts w:asciiTheme="minorHAnsi" w:hAnsiTheme="minorHAnsi" w:cstheme="minorHAnsi"/>
          <w:szCs w:val="24"/>
        </w:rPr>
      </w:pPr>
      <w:r>
        <w:rPr>
          <w:rFonts w:asciiTheme="minorHAnsi" w:hAnsiTheme="minorHAnsi" w:cstheme="minorHAnsi"/>
          <w:szCs w:val="24"/>
        </w:rPr>
        <w:t>If</w:t>
      </w:r>
      <w:r w:rsidR="008F3AEA" w:rsidRPr="00BA0483">
        <w:rPr>
          <w:rFonts w:asciiTheme="minorHAnsi" w:hAnsiTheme="minorHAnsi" w:cstheme="minorHAnsi"/>
          <w:szCs w:val="24"/>
        </w:rPr>
        <w:t xml:space="preserve"> it becomes necessary to </w:t>
      </w:r>
      <w:r w:rsidR="009A03B7" w:rsidRPr="00BA0483">
        <w:rPr>
          <w:rFonts w:asciiTheme="minorHAnsi" w:hAnsiTheme="minorHAnsi" w:cstheme="minorHAnsi"/>
          <w:szCs w:val="24"/>
        </w:rPr>
        <w:t xml:space="preserve">update </w:t>
      </w:r>
      <w:r w:rsidR="008F3AEA" w:rsidRPr="00BA0483">
        <w:rPr>
          <w:rFonts w:asciiTheme="minorHAnsi" w:hAnsiTheme="minorHAnsi" w:cstheme="minorHAnsi"/>
          <w:szCs w:val="24"/>
        </w:rPr>
        <w:t>any part of th</w:t>
      </w:r>
      <w:r>
        <w:rPr>
          <w:rFonts w:asciiTheme="minorHAnsi" w:hAnsiTheme="minorHAnsi" w:cstheme="minorHAnsi"/>
          <w:szCs w:val="24"/>
        </w:rPr>
        <w:t>is</w:t>
      </w:r>
      <w:r w:rsidR="008F3AEA" w:rsidRPr="00BA0483">
        <w:rPr>
          <w:rFonts w:asciiTheme="minorHAnsi" w:hAnsiTheme="minorHAnsi" w:cstheme="minorHAnsi"/>
          <w:szCs w:val="24"/>
        </w:rPr>
        <w:t xml:space="preserve"> </w:t>
      </w:r>
      <w:r w:rsidR="009A03B7" w:rsidRPr="00BA0483">
        <w:rPr>
          <w:rFonts w:asciiTheme="minorHAnsi" w:hAnsiTheme="minorHAnsi" w:cstheme="minorHAnsi"/>
          <w:szCs w:val="24"/>
        </w:rPr>
        <w:t xml:space="preserve">RFP, </w:t>
      </w:r>
      <w:r w:rsidR="004C026C">
        <w:rPr>
          <w:rFonts w:asciiTheme="minorHAnsi" w:hAnsiTheme="minorHAnsi" w:cstheme="minorHAnsi"/>
          <w:szCs w:val="24"/>
        </w:rPr>
        <w:t xml:space="preserve">ETF </w:t>
      </w:r>
      <w:r w:rsidR="008F3AEA" w:rsidRPr="00BA0483">
        <w:rPr>
          <w:rFonts w:asciiTheme="minorHAnsi" w:hAnsiTheme="minorHAnsi" w:cstheme="minorHAnsi"/>
          <w:szCs w:val="24"/>
        </w:rPr>
        <w:t>will publish</w:t>
      </w:r>
      <w:r w:rsidR="004C026C">
        <w:rPr>
          <w:rFonts w:asciiTheme="minorHAnsi" w:hAnsiTheme="minorHAnsi" w:cstheme="minorHAnsi"/>
          <w:szCs w:val="24"/>
        </w:rPr>
        <w:t xml:space="preserve"> the updates</w:t>
      </w:r>
      <w:r w:rsidR="008F3AEA" w:rsidRPr="00BA0483">
        <w:rPr>
          <w:rFonts w:asciiTheme="minorHAnsi" w:hAnsiTheme="minorHAnsi" w:cstheme="minorHAnsi"/>
          <w:szCs w:val="24"/>
        </w:rPr>
        <w:t xml:space="preserve"> on </w:t>
      </w:r>
      <w:r w:rsidR="00C304A4" w:rsidRPr="00BA0483">
        <w:rPr>
          <w:rFonts w:asciiTheme="minorHAnsi" w:hAnsiTheme="minorHAnsi" w:cstheme="minorHAnsi"/>
          <w:szCs w:val="24"/>
        </w:rPr>
        <w:t>ETF’s</w:t>
      </w:r>
      <w:r w:rsidR="008F3AEA" w:rsidRPr="00BA0483">
        <w:rPr>
          <w:rFonts w:asciiTheme="minorHAnsi" w:hAnsiTheme="minorHAnsi" w:cstheme="minorHAnsi"/>
          <w:szCs w:val="24"/>
        </w:rPr>
        <w:t xml:space="preserve"> Extranet</w:t>
      </w:r>
      <w:r w:rsidR="004C026C">
        <w:rPr>
          <w:rFonts w:asciiTheme="minorHAnsi" w:hAnsiTheme="minorHAnsi" w:cstheme="minorHAnsi"/>
          <w:szCs w:val="24"/>
        </w:rPr>
        <w:t xml:space="preserve"> website</w:t>
      </w:r>
      <w:r w:rsidR="008F3AEA" w:rsidRPr="00BA0483">
        <w:rPr>
          <w:rFonts w:asciiTheme="minorHAnsi" w:hAnsiTheme="minorHAnsi" w:cstheme="minorHAnsi"/>
          <w:szCs w:val="24"/>
        </w:rPr>
        <w:t xml:space="preserve"> at </w:t>
      </w:r>
      <w:hyperlink r:id="rId34" w:history="1">
        <w:r w:rsidR="008F3AEA" w:rsidRPr="00BA0483">
          <w:rPr>
            <w:rStyle w:val="Hyperlink"/>
            <w:rFonts w:asciiTheme="minorHAnsi" w:hAnsiTheme="minorHAnsi" w:cstheme="minorHAnsi"/>
            <w:szCs w:val="24"/>
          </w:rPr>
          <w:t>http://etfextranet.it.state.wi.us/</w:t>
        </w:r>
      </w:hyperlink>
      <w:r w:rsidR="004C026C">
        <w:rPr>
          <w:rFonts w:asciiTheme="minorHAnsi" w:hAnsiTheme="minorHAnsi" w:cstheme="minorHAnsi"/>
          <w:szCs w:val="24"/>
        </w:rPr>
        <w:t>.</w:t>
      </w:r>
      <w:r w:rsidR="008F3AEA" w:rsidRPr="00BA0483">
        <w:rPr>
          <w:rFonts w:asciiTheme="minorHAnsi" w:hAnsiTheme="minorHAnsi" w:cstheme="minorHAnsi"/>
          <w:szCs w:val="24"/>
        </w:rPr>
        <w:t xml:space="preserve"> </w:t>
      </w:r>
      <w:r w:rsidR="004C026C">
        <w:rPr>
          <w:rFonts w:asciiTheme="minorHAnsi" w:hAnsiTheme="minorHAnsi" w:cstheme="minorHAnsi"/>
          <w:szCs w:val="24"/>
        </w:rPr>
        <w:t xml:space="preserve">ETF </w:t>
      </w:r>
      <w:r w:rsidR="008F3AEA" w:rsidRPr="00BA0483">
        <w:rPr>
          <w:rFonts w:asciiTheme="minorHAnsi" w:hAnsiTheme="minorHAnsi" w:cstheme="minorHAnsi"/>
          <w:szCs w:val="24"/>
        </w:rPr>
        <w:t>will not mail</w:t>
      </w:r>
      <w:r w:rsidR="004C026C">
        <w:rPr>
          <w:rFonts w:asciiTheme="minorHAnsi" w:hAnsiTheme="minorHAnsi" w:cstheme="minorHAnsi"/>
          <w:szCs w:val="24"/>
        </w:rPr>
        <w:t xml:space="preserve"> updates</w:t>
      </w:r>
      <w:r w:rsidR="008F3AEA" w:rsidRPr="00BA0483">
        <w:rPr>
          <w:rFonts w:asciiTheme="minorHAnsi" w:hAnsiTheme="minorHAnsi" w:cstheme="minorHAnsi"/>
          <w:szCs w:val="24"/>
        </w:rPr>
        <w:t>.</w:t>
      </w:r>
      <w:r w:rsidR="005C781D" w:rsidRPr="00BA0483">
        <w:rPr>
          <w:rFonts w:asciiTheme="minorHAnsi" w:hAnsiTheme="minorHAnsi" w:cstheme="minorHAnsi"/>
          <w:szCs w:val="24"/>
        </w:rPr>
        <w:t xml:space="preserve"> Electronic versions of the </w:t>
      </w:r>
      <w:r w:rsidR="009A03B7" w:rsidRPr="00BA0483">
        <w:rPr>
          <w:rFonts w:asciiTheme="minorHAnsi" w:hAnsiTheme="minorHAnsi" w:cstheme="minorHAnsi"/>
          <w:szCs w:val="24"/>
        </w:rPr>
        <w:t>RFP</w:t>
      </w:r>
      <w:r w:rsidR="005C781D" w:rsidRPr="00BA0483">
        <w:rPr>
          <w:rFonts w:asciiTheme="minorHAnsi" w:hAnsiTheme="minorHAnsi" w:cstheme="minorHAnsi"/>
          <w:szCs w:val="24"/>
        </w:rPr>
        <w:t xml:space="preserve"> and all appendices and exhibits are available on ETF’s Extranet.</w:t>
      </w:r>
    </w:p>
    <w:p w14:paraId="53EEE5A1" w14:textId="77777777" w:rsidR="00685C17" w:rsidRPr="00BA0483" w:rsidRDefault="00685C17" w:rsidP="002976AD">
      <w:pPr>
        <w:pStyle w:val="Heading3"/>
        <w:rPr>
          <w:rFonts w:asciiTheme="minorHAnsi" w:hAnsiTheme="minorHAnsi" w:cstheme="minorHAnsi"/>
          <w:sz w:val="24"/>
          <w:szCs w:val="24"/>
        </w:rPr>
      </w:pPr>
      <w:bookmarkStart w:id="30" w:name="_Toc331153028"/>
      <w:bookmarkStart w:id="31" w:name="_Toc332273511"/>
      <w:r w:rsidRPr="00BA0483">
        <w:rPr>
          <w:rFonts w:asciiTheme="minorHAnsi" w:hAnsiTheme="minorHAnsi" w:cstheme="minorHAnsi"/>
          <w:sz w:val="24"/>
          <w:szCs w:val="24"/>
        </w:rPr>
        <w:t>Vendor Conference</w:t>
      </w:r>
    </w:p>
    <w:p w14:paraId="0EEC2F87" w14:textId="77777777" w:rsidR="0044128F" w:rsidRPr="0044128F" w:rsidRDefault="00461722" w:rsidP="0044128F">
      <w:r>
        <w:t>There will not be a Vendor conference.</w:t>
      </w:r>
    </w:p>
    <w:p w14:paraId="15E7FFF3" w14:textId="77777777" w:rsidR="0021689D"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 xml:space="preserve">Reasonable </w:t>
      </w:r>
      <w:r w:rsidR="00FB1633" w:rsidRPr="00BA0483">
        <w:rPr>
          <w:rFonts w:asciiTheme="minorHAnsi" w:hAnsiTheme="minorHAnsi" w:cstheme="minorHAnsi"/>
          <w:sz w:val="24"/>
          <w:szCs w:val="24"/>
        </w:rPr>
        <w:t>A</w:t>
      </w:r>
      <w:r w:rsidRPr="00BA0483">
        <w:rPr>
          <w:rFonts w:asciiTheme="minorHAnsi" w:hAnsiTheme="minorHAnsi" w:cstheme="minorHAnsi"/>
          <w:sz w:val="24"/>
          <w:szCs w:val="24"/>
        </w:rPr>
        <w:t>ccommodations</w:t>
      </w:r>
      <w:bookmarkEnd w:id="30"/>
      <w:bookmarkEnd w:id="31"/>
    </w:p>
    <w:p w14:paraId="0052BFB5" w14:textId="77777777" w:rsidR="00C42996" w:rsidRPr="00BA0483" w:rsidRDefault="00C42996" w:rsidP="002A1268">
      <w:pPr>
        <w:rPr>
          <w:rFonts w:asciiTheme="minorHAnsi" w:hAnsiTheme="minorHAnsi" w:cstheme="minorHAnsi"/>
          <w:szCs w:val="24"/>
        </w:rPr>
      </w:pPr>
      <w:bookmarkStart w:id="32" w:name="_Toc331153029"/>
      <w:bookmarkStart w:id="33" w:name="_Ref331503990"/>
      <w:bookmarkStart w:id="34" w:name="_Ref331504189"/>
      <w:bookmarkStart w:id="35" w:name="_Ref331504290"/>
      <w:bookmarkStart w:id="36" w:name="_Ref331504336"/>
      <w:bookmarkStart w:id="37" w:name="_Ref331504476"/>
      <w:bookmarkStart w:id="38" w:name="_Toc332273512"/>
      <w:r w:rsidRPr="00BA0483">
        <w:rPr>
          <w:rFonts w:asciiTheme="minorHAnsi" w:hAnsiTheme="minorHAnsi" w:cstheme="minorHAnsi"/>
          <w:szCs w:val="24"/>
        </w:rPr>
        <w:t xml:space="preserve">ETF will provide reasonable accommodations, including </w:t>
      </w:r>
      <w:r w:rsidR="0044128F">
        <w:rPr>
          <w:rFonts w:asciiTheme="minorHAnsi" w:hAnsiTheme="minorHAnsi" w:cstheme="minorHAnsi"/>
          <w:szCs w:val="24"/>
        </w:rPr>
        <w:t>information</w:t>
      </w:r>
      <w:r w:rsidRPr="00BA0483">
        <w:rPr>
          <w:rFonts w:asciiTheme="minorHAnsi" w:hAnsiTheme="minorHAnsi" w:cstheme="minorHAnsi"/>
          <w:szCs w:val="24"/>
        </w:rPr>
        <w:t xml:space="preserve"> in an alternative format, for qualified individuals with disabilities upon request.</w:t>
      </w:r>
    </w:p>
    <w:p w14:paraId="01913F9A" w14:textId="77777777" w:rsidR="0021689D"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Calendar of Events</w:t>
      </w:r>
      <w:bookmarkEnd w:id="32"/>
      <w:bookmarkEnd w:id="33"/>
      <w:bookmarkEnd w:id="34"/>
      <w:bookmarkEnd w:id="35"/>
      <w:bookmarkEnd w:id="36"/>
      <w:bookmarkEnd w:id="37"/>
      <w:bookmarkEnd w:id="38"/>
    </w:p>
    <w:p w14:paraId="3C4196F1" w14:textId="77777777" w:rsidR="00CE627F" w:rsidRPr="00BA0483" w:rsidRDefault="00517153" w:rsidP="002A1268">
      <w:pPr>
        <w:rPr>
          <w:rFonts w:asciiTheme="minorHAnsi" w:hAnsiTheme="minorHAnsi" w:cstheme="minorHAnsi"/>
          <w:szCs w:val="24"/>
        </w:rPr>
      </w:pPr>
      <w:r w:rsidRPr="00BA0483">
        <w:rPr>
          <w:rFonts w:asciiTheme="minorHAnsi" w:hAnsiTheme="minorHAnsi" w:cstheme="minorHAnsi"/>
          <w:szCs w:val="24"/>
        </w:rPr>
        <w:t>Listed below are the important dates by which actions related to th</w:t>
      </w:r>
      <w:r w:rsidR="004C026C">
        <w:rPr>
          <w:rFonts w:asciiTheme="minorHAnsi" w:hAnsiTheme="minorHAnsi" w:cstheme="minorHAnsi"/>
          <w:szCs w:val="24"/>
        </w:rPr>
        <w:t>is</w:t>
      </w:r>
      <w:r w:rsidRPr="00BA0483">
        <w:rPr>
          <w:rFonts w:asciiTheme="minorHAnsi" w:hAnsiTheme="minorHAnsi" w:cstheme="minorHAnsi"/>
          <w:szCs w:val="24"/>
        </w:rPr>
        <w:t xml:space="preserve"> </w:t>
      </w:r>
      <w:r w:rsidR="009A03B7" w:rsidRPr="00BA0483">
        <w:rPr>
          <w:rFonts w:asciiTheme="minorHAnsi" w:hAnsiTheme="minorHAnsi" w:cstheme="minorHAnsi"/>
          <w:szCs w:val="24"/>
        </w:rPr>
        <w:t>RFP</w:t>
      </w:r>
      <w:r w:rsidRPr="00BA0483">
        <w:rPr>
          <w:rFonts w:asciiTheme="minorHAnsi" w:hAnsiTheme="minorHAnsi" w:cstheme="minorHAnsi"/>
          <w:szCs w:val="24"/>
        </w:rPr>
        <w:t xml:space="preserve"> must be completed. </w:t>
      </w:r>
      <w:r w:rsidR="004C026C">
        <w:rPr>
          <w:rFonts w:asciiTheme="minorHAnsi" w:hAnsiTheme="minorHAnsi" w:cstheme="minorHAnsi"/>
          <w:szCs w:val="24"/>
        </w:rPr>
        <w:t>If</w:t>
      </w:r>
      <w:r w:rsidRPr="00BA0483">
        <w:rPr>
          <w:rFonts w:asciiTheme="minorHAnsi" w:hAnsiTheme="minorHAnsi" w:cstheme="minorHAnsi"/>
          <w:szCs w:val="24"/>
        </w:rPr>
        <w:t xml:space="preserve"> the </w:t>
      </w:r>
      <w:r w:rsidR="00C42996" w:rsidRPr="00BA0483">
        <w:rPr>
          <w:rFonts w:asciiTheme="minorHAnsi" w:hAnsiTheme="minorHAnsi" w:cstheme="minorHAnsi"/>
          <w:szCs w:val="24"/>
        </w:rPr>
        <w:t xml:space="preserve">Board or </w:t>
      </w:r>
      <w:r w:rsidR="00D617FE" w:rsidRPr="00BA0483">
        <w:rPr>
          <w:rFonts w:asciiTheme="minorHAnsi" w:hAnsiTheme="minorHAnsi" w:cstheme="minorHAnsi"/>
          <w:szCs w:val="24"/>
        </w:rPr>
        <w:t>ETF</w:t>
      </w:r>
      <w:r w:rsidRPr="00BA0483">
        <w:rPr>
          <w:rFonts w:asciiTheme="minorHAnsi" w:hAnsiTheme="minorHAnsi" w:cstheme="minorHAnsi"/>
          <w:szCs w:val="24"/>
        </w:rPr>
        <w:t xml:space="preserve"> finds it necessary to change any of the specific dates and times in the calendar of events listed below, it will do so by issuing a supplement to th</w:t>
      </w:r>
      <w:r w:rsidR="00403546">
        <w:rPr>
          <w:rFonts w:asciiTheme="minorHAnsi" w:hAnsiTheme="minorHAnsi" w:cstheme="minorHAnsi"/>
          <w:szCs w:val="24"/>
        </w:rPr>
        <w:t>e</w:t>
      </w:r>
      <w:r w:rsidR="004C026C">
        <w:rPr>
          <w:rFonts w:asciiTheme="minorHAnsi" w:hAnsiTheme="minorHAnsi" w:cstheme="minorHAnsi"/>
          <w:szCs w:val="24"/>
        </w:rPr>
        <w:t xml:space="preserve"> </w:t>
      </w:r>
      <w:r w:rsidR="009A03B7" w:rsidRPr="00BA0483">
        <w:rPr>
          <w:rFonts w:asciiTheme="minorHAnsi" w:hAnsiTheme="minorHAnsi" w:cstheme="minorHAnsi"/>
          <w:szCs w:val="24"/>
        </w:rPr>
        <w:t>RFP</w:t>
      </w:r>
      <w:r w:rsidRPr="00BA0483">
        <w:rPr>
          <w:rFonts w:asciiTheme="minorHAnsi" w:hAnsiTheme="minorHAnsi" w:cstheme="minorHAnsi"/>
          <w:szCs w:val="24"/>
        </w:rPr>
        <w:t xml:space="preserve"> via the ETF Extranet listed in </w:t>
      </w:r>
      <w:r w:rsidR="006856CA" w:rsidRPr="00BA0483">
        <w:rPr>
          <w:rFonts w:asciiTheme="minorHAnsi" w:hAnsiTheme="minorHAnsi" w:cstheme="minorHAnsi"/>
          <w:szCs w:val="24"/>
        </w:rPr>
        <w:t>Section</w:t>
      </w:r>
      <w:r w:rsidR="00991B64" w:rsidRPr="00BA0483">
        <w:rPr>
          <w:rFonts w:asciiTheme="minorHAnsi" w:hAnsiTheme="minorHAnsi" w:cstheme="minorHAnsi"/>
          <w:szCs w:val="24"/>
        </w:rPr>
        <w:t xml:space="preserve"> 1.</w:t>
      </w:r>
      <w:r w:rsidR="00460FE4">
        <w:rPr>
          <w:rFonts w:asciiTheme="minorHAnsi" w:hAnsiTheme="minorHAnsi" w:cstheme="minorHAnsi"/>
          <w:szCs w:val="24"/>
        </w:rPr>
        <w:t>1</w:t>
      </w:r>
      <w:r w:rsidR="00991B64" w:rsidRPr="00BA0483">
        <w:rPr>
          <w:rFonts w:asciiTheme="minorHAnsi" w:hAnsiTheme="minorHAnsi" w:cstheme="minorHAnsi"/>
          <w:szCs w:val="24"/>
        </w:rPr>
        <w:t>.3</w:t>
      </w:r>
      <w:r w:rsidRPr="00BA0483">
        <w:rPr>
          <w:rFonts w:asciiTheme="minorHAnsi" w:hAnsiTheme="minorHAnsi" w:cstheme="minorHAnsi"/>
          <w:szCs w:val="24"/>
        </w:rPr>
        <w:t>.</w:t>
      </w:r>
      <w:r w:rsidR="00785BCF" w:rsidRPr="00BA0483">
        <w:rPr>
          <w:rFonts w:asciiTheme="minorHAnsi" w:hAnsiTheme="minorHAnsi" w:cstheme="minorHAnsi"/>
          <w:szCs w:val="24"/>
        </w:rPr>
        <w:t xml:space="preserve"> </w:t>
      </w:r>
      <w:r w:rsidRPr="00BA0483">
        <w:rPr>
          <w:rFonts w:asciiTheme="minorHAnsi" w:hAnsiTheme="minorHAnsi" w:cstheme="minorHAnsi"/>
          <w:szCs w:val="24"/>
        </w:rPr>
        <w:t>No other forma</w:t>
      </w:r>
      <w:r w:rsidR="00903434" w:rsidRPr="00BA0483">
        <w:rPr>
          <w:rFonts w:asciiTheme="minorHAnsi" w:hAnsiTheme="minorHAnsi" w:cstheme="minorHAnsi"/>
          <w:szCs w:val="24"/>
        </w:rPr>
        <w:t>l notification will be issued</w:t>
      </w:r>
      <w:r w:rsidRPr="00BA0483">
        <w:rPr>
          <w:rFonts w:asciiTheme="minorHAnsi" w:hAnsiTheme="minorHAnsi" w:cstheme="minorHAnsi"/>
          <w:szCs w:val="24"/>
        </w:rPr>
        <w:t xml:space="preserve">. </w:t>
      </w:r>
    </w:p>
    <w:p w14:paraId="3B4872E8" w14:textId="4EDA38D3" w:rsidR="00A36DB3" w:rsidRPr="00BA0483" w:rsidRDefault="00C6783D" w:rsidP="00C6783D">
      <w:pPr>
        <w:pStyle w:val="Caption"/>
        <w:rPr>
          <w:rFonts w:asciiTheme="minorHAnsi" w:hAnsiTheme="minorHAnsi" w:cstheme="minorHAnsi"/>
          <w:sz w:val="24"/>
          <w:szCs w:val="24"/>
        </w:rPr>
      </w:pPr>
      <w:bookmarkStart w:id="39" w:name="_Toc331574866"/>
      <w:bookmarkStart w:id="40" w:name="_Toc377369123"/>
      <w:r w:rsidRPr="00BA0483">
        <w:rPr>
          <w:rFonts w:asciiTheme="minorHAnsi" w:hAnsiTheme="minorHAnsi" w:cstheme="minorHAnsi"/>
          <w:sz w:val="24"/>
          <w:szCs w:val="24"/>
        </w:rPr>
        <w:t xml:space="preserve">Table </w:t>
      </w:r>
      <w:r w:rsidR="008559BB">
        <w:rPr>
          <w:rFonts w:asciiTheme="minorHAnsi" w:hAnsiTheme="minorHAnsi" w:cstheme="minorHAnsi"/>
          <w:sz w:val="24"/>
          <w:szCs w:val="24"/>
        </w:rPr>
        <w:t>3</w:t>
      </w:r>
      <w:r w:rsidR="008559BB" w:rsidRPr="00BA0483">
        <w:rPr>
          <w:rFonts w:asciiTheme="minorHAnsi" w:hAnsiTheme="minorHAnsi" w:cstheme="minorHAnsi"/>
          <w:sz w:val="24"/>
          <w:szCs w:val="24"/>
        </w:rPr>
        <w:t xml:space="preserve"> </w:t>
      </w:r>
      <w:r w:rsidRPr="00BA0483">
        <w:rPr>
          <w:rFonts w:asciiTheme="minorHAnsi" w:hAnsiTheme="minorHAnsi" w:cstheme="minorHAnsi"/>
          <w:sz w:val="24"/>
          <w:szCs w:val="24"/>
        </w:rPr>
        <w:t>Calendar of Events</w:t>
      </w:r>
      <w:bookmarkEnd w:id="39"/>
      <w:bookmarkEnd w:id="40"/>
    </w:p>
    <w:tbl>
      <w:tblPr>
        <w:tblStyle w:val="LRWLTableStyle"/>
        <w:tblW w:w="9504" w:type="dxa"/>
        <w:tblLook w:val="04A0" w:firstRow="1" w:lastRow="0" w:firstColumn="1" w:lastColumn="0" w:noHBand="0" w:noVBand="1"/>
      </w:tblPr>
      <w:tblGrid>
        <w:gridCol w:w="3672"/>
        <w:gridCol w:w="5832"/>
      </w:tblGrid>
      <w:tr w:rsidR="00517153" w:rsidRPr="00BA0483" w14:paraId="7E99186B" w14:textId="77777777" w:rsidTr="00BA0483">
        <w:trPr>
          <w:cnfStyle w:val="100000000000" w:firstRow="1" w:lastRow="0" w:firstColumn="0" w:lastColumn="0" w:oddVBand="0" w:evenVBand="0" w:oddHBand="0" w:evenHBand="0" w:firstRowFirstColumn="0" w:firstRowLastColumn="0" w:lastRowFirstColumn="0" w:lastRowLastColumn="0"/>
        </w:trPr>
        <w:tc>
          <w:tcPr>
            <w:tcW w:w="3672" w:type="dxa"/>
            <w:tcBorders>
              <w:bottom w:val="single" w:sz="4" w:space="0" w:color="FFFFFF"/>
            </w:tcBorders>
            <w:shd w:val="clear" w:color="auto" w:fill="548DD4" w:themeFill="text2" w:themeFillTint="99"/>
          </w:tcPr>
          <w:p w14:paraId="656CF4C9" w14:textId="77777777" w:rsidR="00517153" w:rsidRPr="00BA0483" w:rsidRDefault="00517153" w:rsidP="00517153">
            <w:pPr>
              <w:rPr>
                <w:rFonts w:asciiTheme="minorHAnsi" w:hAnsiTheme="minorHAnsi" w:cstheme="minorHAnsi"/>
                <w:szCs w:val="24"/>
              </w:rPr>
            </w:pPr>
            <w:r w:rsidRPr="00BA0483">
              <w:rPr>
                <w:rFonts w:asciiTheme="minorHAnsi" w:hAnsiTheme="minorHAnsi" w:cstheme="minorHAnsi"/>
                <w:szCs w:val="24"/>
              </w:rPr>
              <w:t>Date</w:t>
            </w:r>
          </w:p>
        </w:tc>
        <w:tc>
          <w:tcPr>
            <w:tcW w:w="5832" w:type="dxa"/>
            <w:tcBorders>
              <w:bottom w:val="single" w:sz="4" w:space="0" w:color="FFFFFF"/>
            </w:tcBorders>
            <w:shd w:val="clear" w:color="auto" w:fill="548DD4" w:themeFill="text2" w:themeFillTint="99"/>
          </w:tcPr>
          <w:p w14:paraId="1FF7C04D" w14:textId="77777777" w:rsidR="00517153" w:rsidRPr="00BA0483" w:rsidRDefault="00517153" w:rsidP="00517153">
            <w:pPr>
              <w:rPr>
                <w:rFonts w:asciiTheme="minorHAnsi" w:hAnsiTheme="minorHAnsi" w:cstheme="minorHAnsi"/>
                <w:szCs w:val="24"/>
              </w:rPr>
            </w:pPr>
            <w:r w:rsidRPr="00BA0483">
              <w:rPr>
                <w:rFonts w:asciiTheme="minorHAnsi" w:hAnsiTheme="minorHAnsi" w:cstheme="minorHAnsi"/>
                <w:szCs w:val="24"/>
              </w:rPr>
              <w:t>Event</w:t>
            </w:r>
          </w:p>
        </w:tc>
      </w:tr>
      <w:tr w:rsidR="00517153" w:rsidRPr="00BA0483" w14:paraId="424B8F95" w14:textId="77777777" w:rsidTr="00BA0483">
        <w:tc>
          <w:tcPr>
            <w:tcW w:w="3672" w:type="dxa"/>
            <w:shd w:val="clear" w:color="auto" w:fill="C6D9F1" w:themeFill="text2" w:themeFillTint="33"/>
          </w:tcPr>
          <w:p w14:paraId="524AC7E4" w14:textId="324D148A" w:rsidR="00517153" w:rsidRPr="00BA0483" w:rsidRDefault="00FA580D" w:rsidP="009B4EBC">
            <w:pPr>
              <w:jc w:val="both"/>
              <w:rPr>
                <w:rFonts w:asciiTheme="minorHAnsi" w:hAnsiTheme="minorHAnsi" w:cstheme="minorHAnsi"/>
                <w:szCs w:val="24"/>
              </w:rPr>
            </w:pPr>
            <w:r>
              <w:rPr>
                <w:rFonts w:asciiTheme="minorHAnsi" w:hAnsiTheme="minorHAnsi" w:cstheme="minorHAnsi"/>
                <w:szCs w:val="24"/>
              </w:rPr>
              <w:t xml:space="preserve">January </w:t>
            </w:r>
            <w:r w:rsidR="0082054C">
              <w:rPr>
                <w:rFonts w:asciiTheme="minorHAnsi" w:hAnsiTheme="minorHAnsi" w:cstheme="minorHAnsi"/>
                <w:szCs w:val="24"/>
              </w:rPr>
              <w:t>2</w:t>
            </w:r>
            <w:r w:rsidR="009B4EBC">
              <w:rPr>
                <w:rFonts w:asciiTheme="minorHAnsi" w:hAnsiTheme="minorHAnsi" w:cstheme="minorHAnsi"/>
                <w:szCs w:val="24"/>
              </w:rPr>
              <w:t>6</w:t>
            </w:r>
            <w:r w:rsidR="00C42996" w:rsidRPr="00BA0483">
              <w:rPr>
                <w:rFonts w:asciiTheme="minorHAnsi" w:hAnsiTheme="minorHAnsi" w:cstheme="minorHAnsi"/>
                <w:szCs w:val="24"/>
              </w:rPr>
              <w:t>, 201</w:t>
            </w:r>
            <w:r>
              <w:rPr>
                <w:rFonts w:asciiTheme="minorHAnsi" w:hAnsiTheme="minorHAnsi" w:cstheme="minorHAnsi"/>
                <w:szCs w:val="24"/>
              </w:rPr>
              <w:t>5</w:t>
            </w:r>
          </w:p>
        </w:tc>
        <w:tc>
          <w:tcPr>
            <w:tcW w:w="5832" w:type="dxa"/>
            <w:shd w:val="clear" w:color="auto" w:fill="C6D9F1" w:themeFill="text2" w:themeFillTint="33"/>
          </w:tcPr>
          <w:p w14:paraId="19E35BF5" w14:textId="77777777" w:rsidR="00517153" w:rsidRPr="00BA0483" w:rsidRDefault="00EC1E2C" w:rsidP="00264C89">
            <w:pPr>
              <w:jc w:val="both"/>
              <w:rPr>
                <w:rFonts w:asciiTheme="minorHAnsi" w:hAnsiTheme="minorHAnsi" w:cstheme="minorHAnsi"/>
                <w:szCs w:val="24"/>
              </w:rPr>
            </w:pPr>
            <w:r w:rsidRPr="00BA0483">
              <w:rPr>
                <w:rFonts w:asciiTheme="minorHAnsi" w:hAnsiTheme="minorHAnsi" w:cstheme="minorHAnsi"/>
                <w:szCs w:val="24"/>
              </w:rPr>
              <w:t xml:space="preserve">ETF </w:t>
            </w:r>
            <w:r w:rsidR="00517153" w:rsidRPr="00BA0483">
              <w:rPr>
                <w:rFonts w:asciiTheme="minorHAnsi" w:hAnsiTheme="minorHAnsi" w:cstheme="minorHAnsi"/>
                <w:szCs w:val="24"/>
              </w:rPr>
              <w:t>Issue</w:t>
            </w:r>
            <w:r w:rsidRPr="00BA0483">
              <w:rPr>
                <w:rFonts w:asciiTheme="minorHAnsi" w:hAnsiTheme="minorHAnsi" w:cstheme="minorHAnsi"/>
                <w:szCs w:val="24"/>
              </w:rPr>
              <w:t>s</w:t>
            </w:r>
            <w:r w:rsidR="00517153" w:rsidRPr="00BA0483">
              <w:rPr>
                <w:rFonts w:asciiTheme="minorHAnsi" w:hAnsiTheme="minorHAnsi" w:cstheme="minorHAnsi"/>
                <w:szCs w:val="24"/>
              </w:rPr>
              <w:t xml:space="preserve"> </w:t>
            </w:r>
            <w:r w:rsidR="009A03B7" w:rsidRPr="00BA0483">
              <w:rPr>
                <w:rFonts w:asciiTheme="minorHAnsi" w:hAnsiTheme="minorHAnsi" w:cstheme="minorHAnsi"/>
                <w:szCs w:val="24"/>
              </w:rPr>
              <w:t>RFP</w:t>
            </w:r>
          </w:p>
        </w:tc>
      </w:tr>
      <w:tr w:rsidR="00517153" w:rsidRPr="00BA0483" w14:paraId="49E01ED1" w14:textId="77777777" w:rsidTr="00BA0483">
        <w:tc>
          <w:tcPr>
            <w:tcW w:w="3672" w:type="dxa"/>
            <w:shd w:val="clear" w:color="auto" w:fill="C6D9F1" w:themeFill="text2" w:themeFillTint="33"/>
          </w:tcPr>
          <w:p w14:paraId="67D02F34" w14:textId="1FDB8E10" w:rsidR="00517153" w:rsidRPr="00BA0483" w:rsidRDefault="0082054C" w:rsidP="00B83520">
            <w:pPr>
              <w:jc w:val="both"/>
              <w:rPr>
                <w:rFonts w:asciiTheme="minorHAnsi" w:hAnsiTheme="minorHAnsi" w:cstheme="minorHAnsi"/>
                <w:szCs w:val="24"/>
              </w:rPr>
            </w:pPr>
            <w:r>
              <w:rPr>
                <w:rFonts w:asciiTheme="minorHAnsi" w:hAnsiTheme="minorHAnsi" w:cstheme="minorHAnsi"/>
                <w:szCs w:val="24"/>
              </w:rPr>
              <w:t>January 30</w:t>
            </w:r>
            <w:r w:rsidR="00D005EB" w:rsidRPr="00BA0483">
              <w:rPr>
                <w:rFonts w:asciiTheme="minorHAnsi" w:hAnsiTheme="minorHAnsi" w:cstheme="minorHAnsi"/>
                <w:szCs w:val="24"/>
              </w:rPr>
              <w:t>, 201</w:t>
            </w:r>
            <w:r w:rsidR="003465CB">
              <w:rPr>
                <w:rFonts w:asciiTheme="minorHAnsi" w:hAnsiTheme="minorHAnsi" w:cstheme="minorHAnsi"/>
                <w:szCs w:val="24"/>
              </w:rPr>
              <w:t>5</w:t>
            </w:r>
          </w:p>
        </w:tc>
        <w:tc>
          <w:tcPr>
            <w:tcW w:w="5832" w:type="dxa"/>
            <w:shd w:val="clear" w:color="auto" w:fill="C6D9F1" w:themeFill="text2" w:themeFillTint="33"/>
          </w:tcPr>
          <w:p w14:paraId="38AFC332" w14:textId="1C722BFD" w:rsidR="00517153" w:rsidRPr="00BA0483" w:rsidRDefault="00944C31" w:rsidP="00264C89">
            <w:pPr>
              <w:jc w:val="both"/>
              <w:rPr>
                <w:rFonts w:asciiTheme="minorHAnsi" w:hAnsiTheme="minorHAnsi" w:cstheme="minorHAnsi"/>
                <w:szCs w:val="24"/>
              </w:rPr>
            </w:pPr>
            <w:r w:rsidRPr="00BA0483">
              <w:rPr>
                <w:rFonts w:asciiTheme="minorHAnsi" w:hAnsiTheme="minorHAnsi" w:cstheme="minorHAnsi"/>
                <w:szCs w:val="24"/>
              </w:rPr>
              <w:t>V</w:t>
            </w:r>
            <w:r w:rsidR="00AD7D02" w:rsidRPr="00BA0483">
              <w:rPr>
                <w:rFonts w:asciiTheme="minorHAnsi" w:hAnsiTheme="minorHAnsi" w:cstheme="minorHAnsi"/>
                <w:szCs w:val="24"/>
              </w:rPr>
              <w:t>endor Q</w:t>
            </w:r>
            <w:r w:rsidR="00517153" w:rsidRPr="00BA0483">
              <w:rPr>
                <w:rFonts w:asciiTheme="minorHAnsi" w:hAnsiTheme="minorHAnsi" w:cstheme="minorHAnsi"/>
                <w:szCs w:val="24"/>
              </w:rPr>
              <w:t>uestions</w:t>
            </w:r>
            <w:r w:rsidR="00AD7D02" w:rsidRPr="00BA0483">
              <w:rPr>
                <w:rFonts w:asciiTheme="minorHAnsi" w:hAnsiTheme="minorHAnsi" w:cstheme="minorHAnsi"/>
                <w:szCs w:val="24"/>
              </w:rPr>
              <w:t xml:space="preserve"> and Letter of I</w:t>
            </w:r>
            <w:r w:rsidRPr="00BA0483">
              <w:rPr>
                <w:rFonts w:asciiTheme="minorHAnsi" w:hAnsiTheme="minorHAnsi" w:cstheme="minorHAnsi"/>
                <w:szCs w:val="24"/>
              </w:rPr>
              <w:t>ntent</w:t>
            </w:r>
            <w:r w:rsidR="0082054C">
              <w:rPr>
                <w:rFonts w:asciiTheme="minorHAnsi" w:hAnsiTheme="minorHAnsi" w:cstheme="minorHAnsi"/>
                <w:szCs w:val="24"/>
              </w:rPr>
              <w:t xml:space="preserve"> to Bid</w:t>
            </w:r>
            <w:r w:rsidR="00AD7D02" w:rsidRPr="00BA0483">
              <w:rPr>
                <w:rFonts w:asciiTheme="minorHAnsi" w:hAnsiTheme="minorHAnsi" w:cstheme="minorHAnsi"/>
                <w:szCs w:val="24"/>
              </w:rPr>
              <w:t xml:space="preserve"> D</w:t>
            </w:r>
            <w:r w:rsidR="00517153" w:rsidRPr="00BA0483">
              <w:rPr>
                <w:rFonts w:asciiTheme="minorHAnsi" w:hAnsiTheme="minorHAnsi" w:cstheme="minorHAnsi"/>
                <w:szCs w:val="24"/>
              </w:rPr>
              <w:t>ue</w:t>
            </w:r>
          </w:p>
        </w:tc>
      </w:tr>
      <w:tr w:rsidR="00517153" w:rsidRPr="00BA0483" w14:paraId="6DB642D2" w14:textId="77777777" w:rsidTr="00BA0483">
        <w:tc>
          <w:tcPr>
            <w:tcW w:w="3672" w:type="dxa"/>
            <w:shd w:val="clear" w:color="auto" w:fill="C6D9F1" w:themeFill="text2" w:themeFillTint="33"/>
          </w:tcPr>
          <w:p w14:paraId="360B26F8" w14:textId="21D48BBF" w:rsidR="00517153" w:rsidRPr="00BA0483" w:rsidRDefault="0082054C" w:rsidP="00D511F4">
            <w:pPr>
              <w:jc w:val="both"/>
              <w:rPr>
                <w:rFonts w:asciiTheme="minorHAnsi" w:hAnsiTheme="minorHAnsi" w:cstheme="minorHAnsi"/>
                <w:szCs w:val="24"/>
              </w:rPr>
            </w:pPr>
            <w:r>
              <w:rPr>
                <w:rFonts w:asciiTheme="minorHAnsi" w:hAnsiTheme="minorHAnsi" w:cstheme="minorHAnsi"/>
                <w:szCs w:val="24"/>
              </w:rPr>
              <w:t>February 6</w:t>
            </w:r>
            <w:r w:rsidR="00D005EB" w:rsidRPr="00BA0483">
              <w:rPr>
                <w:rFonts w:asciiTheme="minorHAnsi" w:hAnsiTheme="minorHAnsi" w:cstheme="minorHAnsi"/>
                <w:szCs w:val="24"/>
              </w:rPr>
              <w:t>, 201</w:t>
            </w:r>
            <w:r w:rsidR="003465CB">
              <w:rPr>
                <w:rFonts w:asciiTheme="minorHAnsi" w:hAnsiTheme="minorHAnsi" w:cstheme="minorHAnsi"/>
                <w:szCs w:val="24"/>
              </w:rPr>
              <w:t>5</w:t>
            </w:r>
          </w:p>
        </w:tc>
        <w:tc>
          <w:tcPr>
            <w:tcW w:w="5832" w:type="dxa"/>
            <w:shd w:val="clear" w:color="auto" w:fill="C6D9F1" w:themeFill="text2" w:themeFillTint="33"/>
          </w:tcPr>
          <w:p w14:paraId="64E2D946" w14:textId="77777777" w:rsidR="00517153" w:rsidRPr="00BA0483" w:rsidRDefault="00EC1E2C" w:rsidP="00264C89">
            <w:pPr>
              <w:jc w:val="both"/>
              <w:rPr>
                <w:rFonts w:asciiTheme="minorHAnsi" w:hAnsiTheme="minorHAnsi" w:cstheme="minorHAnsi"/>
                <w:szCs w:val="24"/>
              </w:rPr>
            </w:pPr>
            <w:r w:rsidRPr="00BA0483">
              <w:rPr>
                <w:rFonts w:asciiTheme="minorHAnsi" w:hAnsiTheme="minorHAnsi" w:cstheme="minorHAnsi"/>
                <w:szCs w:val="24"/>
              </w:rPr>
              <w:t xml:space="preserve">ETF </w:t>
            </w:r>
            <w:r w:rsidR="00AD7D02" w:rsidRPr="00BA0483">
              <w:rPr>
                <w:rFonts w:asciiTheme="minorHAnsi" w:hAnsiTheme="minorHAnsi" w:cstheme="minorHAnsi"/>
                <w:szCs w:val="24"/>
              </w:rPr>
              <w:t>Post</w:t>
            </w:r>
            <w:r w:rsidRPr="00BA0483">
              <w:rPr>
                <w:rFonts w:asciiTheme="minorHAnsi" w:hAnsiTheme="minorHAnsi" w:cstheme="minorHAnsi"/>
                <w:szCs w:val="24"/>
              </w:rPr>
              <w:t>s</w:t>
            </w:r>
            <w:r w:rsidR="00AD7D02" w:rsidRPr="00BA0483">
              <w:rPr>
                <w:rFonts w:asciiTheme="minorHAnsi" w:hAnsiTheme="minorHAnsi" w:cstheme="minorHAnsi"/>
                <w:szCs w:val="24"/>
              </w:rPr>
              <w:t xml:space="preserve"> Answers to Q</w:t>
            </w:r>
            <w:r w:rsidR="00517153" w:rsidRPr="00BA0483">
              <w:rPr>
                <w:rFonts w:asciiTheme="minorHAnsi" w:hAnsiTheme="minorHAnsi" w:cstheme="minorHAnsi"/>
                <w:szCs w:val="24"/>
              </w:rPr>
              <w:t>uestions on ETF Extranet</w:t>
            </w:r>
          </w:p>
        </w:tc>
      </w:tr>
      <w:tr w:rsidR="00517153" w:rsidRPr="00BA0483" w14:paraId="66EE2DD9" w14:textId="77777777" w:rsidTr="00BA0483">
        <w:tc>
          <w:tcPr>
            <w:tcW w:w="3672" w:type="dxa"/>
            <w:shd w:val="clear" w:color="auto" w:fill="C6D9F1" w:themeFill="text2" w:themeFillTint="33"/>
          </w:tcPr>
          <w:p w14:paraId="042E5DD1" w14:textId="49302EAF" w:rsidR="00517153" w:rsidRPr="00BA0483" w:rsidRDefault="00DE0EC5" w:rsidP="00CB111D">
            <w:pPr>
              <w:jc w:val="left"/>
              <w:rPr>
                <w:rFonts w:asciiTheme="minorHAnsi" w:hAnsiTheme="minorHAnsi" w:cstheme="minorHAnsi"/>
                <w:b/>
                <w:szCs w:val="24"/>
              </w:rPr>
            </w:pPr>
            <w:r w:rsidRPr="00BA0483">
              <w:rPr>
                <w:rFonts w:asciiTheme="minorHAnsi" w:hAnsiTheme="minorHAnsi" w:cstheme="minorHAnsi"/>
                <w:b/>
                <w:szCs w:val="24"/>
              </w:rPr>
              <w:t>*</w:t>
            </w:r>
            <w:r w:rsidR="0082054C">
              <w:rPr>
                <w:rFonts w:asciiTheme="minorHAnsi" w:hAnsiTheme="minorHAnsi" w:cstheme="minorHAnsi"/>
                <w:b/>
                <w:szCs w:val="24"/>
              </w:rPr>
              <w:t>February 16</w:t>
            </w:r>
            <w:r w:rsidR="00460FE4">
              <w:rPr>
                <w:rFonts w:asciiTheme="minorHAnsi" w:hAnsiTheme="minorHAnsi" w:cstheme="minorHAnsi"/>
                <w:b/>
                <w:szCs w:val="24"/>
              </w:rPr>
              <w:t>, 201</w:t>
            </w:r>
            <w:r w:rsidR="003465CB">
              <w:rPr>
                <w:rFonts w:asciiTheme="minorHAnsi" w:hAnsiTheme="minorHAnsi" w:cstheme="minorHAnsi"/>
                <w:b/>
                <w:szCs w:val="24"/>
              </w:rPr>
              <w:t>5</w:t>
            </w:r>
            <w:r w:rsidR="00D054C4" w:rsidRPr="00BA0483">
              <w:rPr>
                <w:rFonts w:asciiTheme="minorHAnsi" w:hAnsiTheme="minorHAnsi" w:cstheme="minorHAnsi"/>
                <w:b/>
                <w:szCs w:val="24"/>
              </w:rPr>
              <w:t xml:space="preserve"> </w:t>
            </w:r>
            <w:r w:rsidR="007B215E" w:rsidRPr="00BA0483">
              <w:rPr>
                <w:rFonts w:asciiTheme="minorHAnsi" w:hAnsiTheme="minorHAnsi" w:cstheme="minorHAnsi"/>
                <w:b/>
                <w:szCs w:val="24"/>
              </w:rPr>
              <w:t>2</w:t>
            </w:r>
            <w:r w:rsidR="002976AD" w:rsidRPr="00BA0483">
              <w:rPr>
                <w:rFonts w:asciiTheme="minorHAnsi" w:hAnsiTheme="minorHAnsi" w:cstheme="minorHAnsi"/>
                <w:b/>
                <w:szCs w:val="24"/>
              </w:rPr>
              <w:t xml:space="preserve"> </w:t>
            </w:r>
            <w:r w:rsidR="00460FE4">
              <w:rPr>
                <w:rFonts w:asciiTheme="minorHAnsi" w:hAnsiTheme="minorHAnsi" w:cstheme="minorHAnsi"/>
                <w:b/>
                <w:szCs w:val="24"/>
              </w:rPr>
              <w:t>PM</w:t>
            </w:r>
            <w:r w:rsidR="00492ED6" w:rsidRPr="00BA0483">
              <w:rPr>
                <w:rFonts w:asciiTheme="minorHAnsi" w:hAnsiTheme="minorHAnsi" w:cstheme="minorHAnsi"/>
                <w:b/>
                <w:szCs w:val="24"/>
              </w:rPr>
              <w:t xml:space="preserve"> C</w:t>
            </w:r>
            <w:r w:rsidR="009F75AF" w:rsidRPr="00BA0483">
              <w:rPr>
                <w:rFonts w:asciiTheme="minorHAnsi" w:hAnsiTheme="minorHAnsi" w:cstheme="minorHAnsi"/>
                <w:b/>
                <w:szCs w:val="24"/>
              </w:rPr>
              <w:t>S</w:t>
            </w:r>
            <w:r w:rsidR="00492ED6" w:rsidRPr="00BA0483">
              <w:rPr>
                <w:rFonts w:asciiTheme="minorHAnsi" w:hAnsiTheme="minorHAnsi" w:cstheme="minorHAnsi"/>
                <w:b/>
                <w:szCs w:val="24"/>
              </w:rPr>
              <w:t>T</w:t>
            </w:r>
          </w:p>
        </w:tc>
        <w:tc>
          <w:tcPr>
            <w:tcW w:w="5832" w:type="dxa"/>
            <w:shd w:val="clear" w:color="auto" w:fill="C6D9F1" w:themeFill="text2" w:themeFillTint="33"/>
          </w:tcPr>
          <w:p w14:paraId="01D1C138" w14:textId="77777777" w:rsidR="00517153" w:rsidRPr="00BA0483" w:rsidRDefault="009F75AF" w:rsidP="00264C89">
            <w:pPr>
              <w:jc w:val="both"/>
              <w:rPr>
                <w:rFonts w:asciiTheme="minorHAnsi" w:hAnsiTheme="minorHAnsi" w:cstheme="minorHAnsi"/>
                <w:b/>
                <w:szCs w:val="24"/>
              </w:rPr>
            </w:pPr>
            <w:r w:rsidRPr="00BA0483">
              <w:rPr>
                <w:rFonts w:asciiTheme="minorHAnsi" w:hAnsiTheme="minorHAnsi" w:cstheme="minorHAnsi"/>
                <w:b/>
                <w:szCs w:val="24"/>
              </w:rPr>
              <w:t>Proposals</w:t>
            </w:r>
            <w:r w:rsidR="00AD7D02" w:rsidRPr="00BA0483">
              <w:rPr>
                <w:rFonts w:asciiTheme="minorHAnsi" w:hAnsiTheme="minorHAnsi" w:cstheme="minorHAnsi"/>
                <w:b/>
                <w:szCs w:val="24"/>
              </w:rPr>
              <w:t xml:space="preserve"> D</w:t>
            </w:r>
            <w:r w:rsidR="00517153" w:rsidRPr="00BA0483">
              <w:rPr>
                <w:rFonts w:asciiTheme="minorHAnsi" w:hAnsiTheme="minorHAnsi" w:cstheme="minorHAnsi"/>
                <w:b/>
                <w:szCs w:val="24"/>
              </w:rPr>
              <w:t>ue</w:t>
            </w:r>
          </w:p>
        </w:tc>
      </w:tr>
      <w:tr w:rsidR="00517153" w:rsidRPr="00BA0483" w14:paraId="26001C74" w14:textId="77777777" w:rsidTr="00BA0483">
        <w:tc>
          <w:tcPr>
            <w:tcW w:w="3672" w:type="dxa"/>
            <w:shd w:val="clear" w:color="auto" w:fill="C6D9F1" w:themeFill="text2" w:themeFillTint="33"/>
          </w:tcPr>
          <w:p w14:paraId="0950AB6A" w14:textId="77777777" w:rsidR="00517153" w:rsidRPr="00BA0483" w:rsidRDefault="00E55045" w:rsidP="004716C5">
            <w:pPr>
              <w:jc w:val="both"/>
              <w:rPr>
                <w:rFonts w:asciiTheme="minorHAnsi" w:hAnsiTheme="minorHAnsi" w:cstheme="minorHAnsi"/>
                <w:szCs w:val="24"/>
              </w:rPr>
            </w:pPr>
            <w:r>
              <w:rPr>
                <w:rFonts w:asciiTheme="minorHAnsi" w:hAnsiTheme="minorHAnsi" w:cstheme="minorHAnsi"/>
                <w:szCs w:val="24"/>
              </w:rPr>
              <w:t>April 3, 2015</w:t>
            </w:r>
          </w:p>
        </w:tc>
        <w:tc>
          <w:tcPr>
            <w:tcW w:w="5832" w:type="dxa"/>
            <w:shd w:val="clear" w:color="auto" w:fill="C6D9F1" w:themeFill="text2" w:themeFillTint="33"/>
          </w:tcPr>
          <w:p w14:paraId="76CCB31B" w14:textId="77777777" w:rsidR="00517153" w:rsidRPr="00BA0483" w:rsidRDefault="00F44658" w:rsidP="00916BFB">
            <w:pPr>
              <w:jc w:val="both"/>
              <w:rPr>
                <w:rFonts w:asciiTheme="minorHAnsi" w:hAnsiTheme="minorHAnsi" w:cstheme="minorHAnsi"/>
                <w:szCs w:val="24"/>
              </w:rPr>
            </w:pPr>
            <w:r w:rsidRPr="00BA0483">
              <w:rPr>
                <w:rFonts w:asciiTheme="minorHAnsi" w:hAnsiTheme="minorHAnsi" w:cstheme="minorHAnsi"/>
                <w:szCs w:val="24"/>
              </w:rPr>
              <w:t>ETF Notifies</w:t>
            </w:r>
            <w:r w:rsidR="00517153" w:rsidRPr="00BA0483">
              <w:rPr>
                <w:rFonts w:asciiTheme="minorHAnsi" w:hAnsiTheme="minorHAnsi" w:cstheme="minorHAnsi"/>
                <w:szCs w:val="24"/>
              </w:rPr>
              <w:t xml:space="preserve"> </w:t>
            </w:r>
            <w:r w:rsidR="00AD7D02" w:rsidRPr="00BA0483">
              <w:rPr>
                <w:rFonts w:asciiTheme="minorHAnsi" w:hAnsiTheme="minorHAnsi" w:cstheme="minorHAnsi"/>
                <w:szCs w:val="24"/>
              </w:rPr>
              <w:t>Vendors of I</w:t>
            </w:r>
            <w:r w:rsidR="0095241C" w:rsidRPr="00BA0483">
              <w:rPr>
                <w:rFonts w:asciiTheme="minorHAnsi" w:hAnsiTheme="minorHAnsi" w:cstheme="minorHAnsi"/>
                <w:szCs w:val="24"/>
              </w:rPr>
              <w:t>ntent to</w:t>
            </w:r>
            <w:r w:rsidR="00AD7D02" w:rsidRPr="00BA0483">
              <w:rPr>
                <w:rFonts w:asciiTheme="minorHAnsi" w:hAnsiTheme="minorHAnsi" w:cstheme="minorHAnsi"/>
                <w:szCs w:val="24"/>
              </w:rPr>
              <w:t xml:space="preserve"> Award C</w:t>
            </w:r>
            <w:r w:rsidR="00517153" w:rsidRPr="00BA0483">
              <w:rPr>
                <w:rFonts w:asciiTheme="minorHAnsi" w:hAnsiTheme="minorHAnsi" w:cstheme="minorHAnsi"/>
                <w:szCs w:val="24"/>
              </w:rPr>
              <w:t>ontract</w:t>
            </w:r>
          </w:p>
        </w:tc>
      </w:tr>
      <w:tr w:rsidR="00517153" w:rsidRPr="00BA0483" w14:paraId="0056D61A" w14:textId="77777777" w:rsidTr="00BA0483">
        <w:tc>
          <w:tcPr>
            <w:tcW w:w="3672" w:type="dxa"/>
            <w:shd w:val="clear" w:color="auto" w:fill="C6D9F1" w:themeFill="text2" w:themeFillTint="33"/>
          </w:tcPr>
          <w:p w14:paraId="6D505B8A" w14:textId="77777777" w:rsidR="00517153" w:rsidRPr="00BA0483" w:rsidRDefault="00E55045" w:rsidP="00783952">
            <w:pPr>
              <w:jc w:val="both"/>
              <w:rPr>
                <w:rFonts w:asciiTheme="minorHAnsi" w:hAnsiTheme="minorHAnsi" w:cstheme="minorHAnsi"/>
                <w:szCs w:val="24"/>
              </w:rPr>
            </w:pPr>
            <w:r>
              <w:rPr>
                <w:rFonts w:asciiTheme="minorHAnsi" w:hAnsiTheme="minorHAnsi" w:cstheme="minorHAnsi"/>
                <w:szCs w:val="24"/>
              </w:rPr>
              <w:t>April 17</w:t>
            </w:r>
            <w:r w:rsidR="00460FE4">
              <w:rPr>
                <w:rFonts w:asciiTheme="minorHAnsi" w:hAnsiTheme="minorHAnsi" w:cstheme="minorHAnsi"/>
                <w:szCs w:val="24"/>
              </w:rPr>
              <w:t>, 2015</w:t>
            </w:r>
          </w:p>
        </w:tc>
        <w:tc>
          <w:tcPr>
            <w:tcW w:w="5832" w:type="dxa"/>
            <w:shd w:val="clear" w:color="auto" w:fill="C6D9F1" w:themeFill="text2" w:themeFillTint="33"/>
          </w:tcPr>
          <w:p w14:paraId="3ED4AF53" w14:textId="77777777" w:rsidR="00517153" w:rsidRPr="00BA0483" w:rsidRDefault="009F75AF" w:rsidP="00264C89">
            <w:pPr>
              <w:jc w:val="both"/>
              <w:rPr>
                <w:rFonts w:asciiTheme="minorHAnsi" w:hAnsiTheme="minorHAnsi" w:cstheme="minorHAnsi"/>
                <w:szCs w:val="24"/>
              </w:rPr>
            </w:pPr>
            <w:r w:rsidRPr="00BA0483">
              <w:rPr>
                <w:rFonts w:asciiTheme="minorHAnsi" w:hAnsiTheme="minorHAnsi" w:cstheme="minorHAnsi"/>
                <w:szCs w:val="24"/>
              </w:rPr>
              <w:t>Begin contract negotiations</w:t>
            </w:r>
          </w:p>
        </w:tc>
      </w:tr>
      <w:tr w:rsidR="009F75AF" w:rsidRPr="00BA0483" w14:paraId="1273384C" w14:textId="77777777" w:rsidTr="00BA0483">
        <w:tc>
          <w:tcPr>
            <w:tcW w:w="3672" w:type="dxa"/>
            <w:shd w:val="clear" w:color="auto" w:fill="C6D9F1" w:themeFill="text2" w:themeFillTint="33"/>
          </w:tcPr>
          <w:p w14:paraId="1E6059D8" w14:textId="77777777" w:rsidR="00A42ABA" w:rsidRPr="00BA0483" w:rsidRDefault="00460FE4" w:rsidP="00A42ABA">
            <w:pPr>
              <w:jc w:val="both"/>
              <w:rPr>
                <w:rFonts w:asciiTheme="minorHAnsi" w:hAnsiTheme="minorHAnsi" w:cstheme="minorHAnsi"/>
                <w:szCs w:val="24"/>
              </w:rPr>
            </w:pPr>
            <w:r>
              <w:rPr>
                <w:rFonts w:asciiTheme="minorHAnsi" w:hAnsiTheme="minorHAnsi" w:cstheme="minorHAnsi"/>
                <w:szCs w:val="24"/>
              </w:rPr>
              <w:t>July 1, 2015</w:t>
            </w:r>
          </w:p>
        </w:tc>
        <w:tc>
          <w:tcPr>
            <w:tcW w:w="5832" w:type="dxa"/>
            <w:shd w:val="clear" w:color="auto" w:fill="C6D9F1" w:themeFill="text2" w:themeFillTint="33"/>
          </w:tcPr>
          <w:p w14:paraId="7163885C" w14:textId="77777777" w:rsidR="00A42ABA" w:rsidRPr="00BA0483" w:rsidRDefault="009F75AF" w:rsidP="00264C89">
            <w:pPr>
              <w:jc w:val="both"/>
              <w:rPr>
                <w:rFonts w:asciiTheme="minorHAnsi" w:hAnsiTheme="minorHAnsi" w:cstheme="minorHAnsi"/>
                <w:szCs w:val="24"/>
              </w:rPr>
            </w:pPr>
            <w:r w:rsidRPr="00BA0483">
              <w:rPr>
                <w:rFonts w:asciiTheme="minorHAnsi" w:hAnsiTheme="minorHAnsi" w:cstheme="minorHAnsi"/>
                <w:szCs w:val="24"/>
              </w:rPr>
              <w:t>Contract start date</w:t>
            </w:r>
          </w:p>
        </w:tc>
      </w:tr>
      <w:tr w:rsidR="00DE0EC5" w:rsidRPr="00BA0483" w14:paraId="5AC473C4" w14:textId="77777777" w:rsidTr="00BA0483">
        <w:tc>
          <w:tcPr>
            <w:tcW w:w="9504" w:type="dxa"/>
            <w:gridSpan w:val="2"/>
            <w:shd w:val="clear" w:color="auto" w:fill="C6D9F1" w:themeFill="text2" w:themeFillTint="33"/>
          </w:tcPr>
          <w:p w14:paraId="69436D49" w14:textId="77777777" w:rsidR="00DE0EC5" w:rsidRPr="00BA0483" w:rsidRDefault="00DE0EC5" w:rsidP="00246E98">
            <w:pPr>
              <w:jc w:val="both"/>
              <w:rPr>
                <w:rFonts w:asciiTheme="minorHAnsi" w:hAnsiTheme="minorHAnsi" w:cstheme="minorHAnsi"/>
                <w:szCs w:val="24"/>
              </w:rPr>
            </w:pPr>
            <w:r w:rsidRPr="00BA0483">
              <w:rPr>
                <w:rFonts w:asciiTheme="minorHAnsi" w:hAnsiTheme="minorHAnsi" w:cstheme="minorHAnsi"/>
                <w:szCs w:val="24"/>
              </w:rPr>
              <w:t>*</w:t>
            </w:r>
            <w:r w:rsidRPr="00460FE4">
              <w:rPr>
                <w:rFonts w:asciiTheme="minorHAnsi" w:hAnsiTheme="minorHAnsi" w:cstheme="minorHAnsi"/>
                <w:b/>
                <w:szCs w:val="24"/>
              </w:rPr>
              <w:t xml:space="preserve">All dates are estimated </w:t>
            </w:r>
            <w:r w:rsidR="00246E98" w:rsidRPr="00460FE4">
              <w:rPr>
                <w:rFonts w:asciiTheme="minorHAnsi" w:hAnsiTheme="minorHAnsi" w:cstheme="minorHAnsi"/>
                <w:b/>
                <w:szCs w:val="24"/>
              </w:rPr>
              <w:t>except</w:t>
            </w:r>
            <w:r w:rsidRPr="00460FE4">
              <w:rPr>
                <w:rFonts w:asciiTheme="minorHAnsi" w:hAnsiTheme="minorHAnsi" w:cstheme="minorHAnsi"/>
                <w:b/>
                <w:szCs w:val="24"/>
              </w:rPr>
              <w:t xml:space="preserve"> the</w:t>
            </w:r>
            <w:r w:rsidR="002E33C3" w:rsidRPr="00460FE4">
              <w:rPr>
                <w:rFonts w:asciiTheme="minorHAnsi" w:hAnsiTheme="minorHAnsi" w:cstheme="minorHAnsi"/>
                <w:b/>
                <w:szCs w:val="24"/>
              </w:rPr>
              <w:t xml:space="preserve"> </w:t>
            </w:r>
            <w:r w:rsidR="00460FE4">
              <w:rPr>
                <w:rFonts w:asciiTheme="minorHAnsi" w:hAnsiTheme="minorHAnsi" w:cstheme="minorHAnsi"/>
                <w:b/>
                <w:szCs w:val="24"/>
              </w:rPr>
              <w:t xml:space="preserve">question &amp; </w:t>
            </w:r>
            <w:r w:rsidRPr="00460FE4">
              <w:rPr>
                <w:rFonts w:asciiTheme="minorHAnsi" w:hAnsiTheme="minorHAnsi" w:cstheme="minorHAnsi"/>
                <w:b/>
                <w:szCs w:val="24"/>
              </w:rPr>
              <w:t>RFP proposal due date</w:t>
            </w:r>
            <w:r w:rsidR="00460FE4">
              <w:rPr>
                <w:rFonts w:asciiTheme="minorHAnsi" w:hAnsiTheme="minorHAnsi" w:cstheme="minorHAnsi"/>
                <w:b/>
                <w:szCs w:val="24"/>
              </w:rPr>
              <w:t>s</w:t>
            </w:r>
            <w:r w:rsidRPr="00460FE4">
              <w:rPr>
                <w:rFonts w:asciiTheme="minorHAnsi" w:hAnsiTheme="minorHAnsi" w:cstheme="minorHAnsi"/>
                <w:b/>
                <w:szCs w:val="24"/>
              </w:rPr>
              <w:t>.</w:t>
            </w:r>
          </w:p>
        </w:tc>
      </w:tr>
    </w:tbl>
    <w:p w14:paraId="3D9A15C6" w14:textId="77777777" w:rsidR="001F5B4B" w:rsidRPr="00BA0483" w:rsidRDefault="001F5B4B" w:rsidP="002976AD">
      <w:pPr>
        <w:pStyle w:val="Heading3"/>
        <w:rPr>
          <w:rFonts w:asciiTheme="minorHAnsi" w:hAnsiTheme="minorHAnsi" w:cstheme="minorHAnsi"/>
          <w:sz w:val="24"/>
          <w:szCs w:val="24"/>
        </w:rPr>
      </w:pPr>
      <w:bookmarkStart w:id="41" w:name="_Toc332273513"/>
      <w:r w:rsidRPr="00BA0483">
        <w:rPr>
          <w:rFonts w:asciiTheme="minorHAnsi" w:hAnsiTheme="minorHAnsi" w:cstheme="minorHAnsi"/>
          <w:sz w:val="24"/>
          <w:szCs w:val="24"/>
        </w:rPr>
        <w:t>Letter of Intent</w:t>
      </w:r>
      <w:bookmarkEnd w:id="41"/>
    </w:p>
    <w:p w14:paraId="5B421229" w14:textId="77777777" w:rsidR="001F5B4B" w:rsidRPr="00BA0483" w:rsidRDefault="001F5B4B" w:rsidP="00ED7C85">
      <w:pPr>
        <w:rPr>
          <w:rFonts w:asciiTheme="minorHAnsi" w:hAnsiTheme="minorHAnsi" w:cstheme="minorHAnsi"/>
          <w:szCs w:val="24"/>
        </w:rPr>
      </w:pPr>
      <w:r w:rsidRPr="00BA0483">
        <w:rPr>
          <w:rFonts w:asciiTheme="minorHAnsi" w:hAnsiTheme="minorHAnsi" w:cstheme="minorHAnsi"/>
          <w:szCs w:val="24"/>
        </w:rPr>
        <w:t xml:space="preserve">A letter of intent indicating that a </w:t>
      </w:r>
      <w:r w:rsidR="00612A8D">
        <w:rPr>
          <w:rFonts w:asciiTheme="minorHAnsi" w:hAnsiTheme="minorHAnsi" w:cstheme="minorHAnsi"/>
          <w:szCs w:val="24"/>
        </w:rPr>
        <w:t>Proposer</w:t>
      </w:r>
      <w:r w:rsidRPr="00BA0483">
        <w:rPr>
          <w:rFonts w:asciiTheme="minorHAnsi" w:hAnsiTheme="minorHAnsi" w:cstheme="minorHAnsi"/>
          <w:szCs w:val="24"/>
        </w:rPr>
        <w:t xml:space="preserve"> intends to submit a response to </w:t>
      </w:r>
      <w:r w:rsidR="005D0607">
        <w:rPr>
          <w:rFonts w:asciiTheme="minorHAnsi" w:hAnsiTheme="minorHAnsi" w:cstheme="minorHAnsi"/>
          <w:szCs w:val="24"/>
        </w:rPr>
        <w:t xml:space="preserve">this </w:t>
      </w:r>
      <w:r w:rsidR="009A03B7" w:rsidRPr="00BA0483">
        <w:rPr>
          <w:rFonts w:asciiTheme="minorHAnsi" w:hAnsiTheme="minorHAnsi" w:cstheme="minorHAnsi"/>
          <w:szCs w:val="24"/>
        </w:rPr>
        <w:t>RFP</w:t>
      </w:r>
      <w:r w:rsidRPr="00BA0483">
        <w:rPr>
          <w:rFonts w:asciiTheme="minorHAnsi" w:hAnsiTheme="minorHAnsi" w:cstheme="minorHAnsi"/>
          <w:szCs w:val="24"/>
        </w:rPr>
        <w:t xml:space="preserve"> should be submitted to </w:t>
      </w:r>
      <w:r w:rsidR="00A34104" w:rsidRPr="00BA0483">
        <w:rPr>
          <w:rFonts w:asciiTheme="minorHAnsi" w:hAnsiTheme="minorHAnsi" w:cstheme="minorHAnsi"/>
          <w:szCs w:val="24"/>
        </w:rPr>
        <w:t>ETF</w:t>
      </w:r>
      <w:r w:rsidRPr="00BA0483">
        <w:rPr>
          <w:rFonts w:asciiTheme="minorHAnsi" w:hAnsiTheme="minorHAnsi" w:cstheme="minorHAnsi"/>
          <w:szCs w:val="24"/>
        </w:rPr>
        <w:t xml:space="preserve"> by the date indicated in </w:t>
      </w:r>
      <w:r w:rsidR="006856CA" w:rsidRPr="00BA0483">
        <w:rPr>
          <w:rFonts w:asciiTheme="minorHAnsi" w:hAnsiTheme="minorHAnsi" w:cstheme="minorHAnsi"/>
          <w:szCs w:val="24"/>
        </w:rPr>
        <w:t>Section</w:t>
      </w:r>
      <w:r w:rsidR="007626E8" w:rsidRPr="00BA0483">
        <w:rPr>
          <w:rFonts w:asciiTheme="minorHAnsi" w:hAnsiTheme="minorHAnsi" w:cstheme="minorHAnsi"/>
          <w:szCs w:val="24"/>
        </w:rPr>
        <w:t xml:space="preserve"> 1.</w:t>
      </w:r>
      <w:r w:rsidR="005D0607">
        <w:rPr>
          <w:rFonts w:asciiTheme="minorHAnsi" w:hAnsiTheme="minorHAnsi" w:cstheme="minorHAnsi"/>
          <w:szCs w:val="24"/>
        </w:rPr>
        <w:t>1</w:t>
      </w:r>
      <w:r w:rsidR="007626E8" w:rsidRPr="00BA0483">
        <w:rPr>
          <w:rFonts w:asciiTheme="minorHAnsi" w:hAnsiTheme="minorHAnsi" w:cstheme="minorHAnsi"/>
          <w:szCs w:val="24"/>
        </w:rPr>
        <w:t>.6</w:t>
      </w:r>
      <w:r w:rsidR="006856CA" w:rsidRPr="00BA0483">
        <w:rPr>
          <w:rFonts w:asciiTheme="minorHAnsi" w:hAnsiTheme="minorHAnsi" w:cstheme="minorHAnsi"/>
          <w:szCs w:val="24"/>
        </w:rPr>
        <w:t>.</w:t>
      </w:r>
      <w:r w:rsidR="00785BCF" w:rsidRPr="00BA0483">
        <w:rPr>
          <w:rFonts w:asciiTheme="minorHAnsi" w:hAnsiTheme="minorHAnsi" w:cstheme="minorHAnsi"/>
          <w:szCs w:val="24"/>
        </w:rPr>
        <w:t xml:space="preserve"> </w:t>
      </w:r>
      <w:r w:rsidRPr="00BA0483">
        <w:rPr>
          <w:rFonts w:asciiTheme="minorHAnsi" w:hAnsiTheme="minorHAnsi" w:cstheme="minorHAnsi"/>
          <w:szCs w:val="24"/>
        </w:rPr>
        <w:t xml:space="preserve">In the letter, </w:t>
      </w:r>
      <w:r w:rsidRPr="00CB111D">
        <w:rPr>
          <w:rFonts w:asciiTheme="minorHAnsi" w:hAnsiTheme="minorHAnsi" w:cstheme="minorHAnsi"/>
          <w:szCs w:val="24"/>
        </w:rPr>
        <w:t xml:space="preserve">identify </w:t>
      </w:r>
      <w:r w:rsidR="001D0387">
        <w:rPr>
          <w:rFonts w:asciiTheme="minorHAnsi" w:hAnsiTheme="minorHAnsi" w:cstheme="minorHAnsi"/>
          <w:szCs w:val="24"/>
        </w:rPr>
        <w:t xml:space="preserve">the </w:t>
      </w:r>
      <w:r w:rsidR="00612A8D">
        <w:rPr>
          <w:rFonts w:asciiTheme="minorHAnsi" w:hAnsiTheme="minorHAnsi" w:cstheme="minorHAnsi"/>
          <w:szCs w:val="24"/>
        </w:rPr>
        <w:t>Proposer</w:t>
      </w:r>
      <w:r w:rsidR="001D0387">
        <w:rPr>
          <w:rFonts w:asciiTheme="minorHAnsi" w:hAnsiTheme="minorHAnsi" w:cstheme="minorHAnsi"/>
          <w:szCs w:val="24"/>
        </w:rPr>
        <w:t>’s</w:t>
      </w:r>
      <w:r w:rsidRPr="00BA0483">
        <w:rPr>
          <w:rFonts w:asciiTheme="minorHAnsi" w:hAnsiTheme="minorHAnsi" w:cstheme="minorHAnsi"/>
          <w:szCs w:val="24"/>
        </w:rPr>
        <w:t xml:space="preserve"> organization and give the name, location, telephone number, fax number and e-mail address of one or more persons authorized to act on the </w:t>
      </w:r>
      <w:r w:rsidR="00612A8D">
        <w:rPr>
          <w:rFonts w:asciiTheme="minorHAnsi" w:hAnsiTheme="minorHAnsi" w:cstheme="minorHAnsi"/>
          <w:szCs w:val="24"/>
        </w:rPr>
        <w:t>Proposer</w:t>
      </w:r>
      <w:r w:rsidRPr="00BA0483">
        <w:rPr>
          <w:rFonts w:asciiTheme="minorHAnsi" w:hAnsiTheme="minorHAnsi" w:cstheme="minorHAnsi"/>
          <w:szCs w:val="24"/>
        </w:rPr>
        <w:t>'s behalf.</w:t>
      </w:r>
      <w:r w:rsidR="00785BCF" w:rsidRPr="00BA0483">
        <w:rPr>
          <w:rFonts w:asciiTheme="minorHAnsi" w:hAnsiTheme="minorHAnsi" w:cstheme="minorHAnsi"/>
          <w:szCs w:val="24"/>
        </w:rPr>
        <w:t xml:space="preserve"> </w:t>
      </w:r>
      <w:r w:rsidR="009A03B7" w:rsidRPr="00BA0483">
        <w:rPr>
          <w:rFonts w:asciiTheme="minorHAnsi" w:hAnsiTheme="minorHAnsi" w:cstheme="minorHAnsi"/>
          <w:szCs w:val="24"/>
        </w:rPr>
        <w:t>Proposer</w:t>
      </w:r>
      <w:r w:rsidRPr="00BA0483">
        <w:rPr>
          <w:rFonts w:asciiTheme="minorHAnsi" w:hAnsiTheme="minorHAnsi" w:cstheme="minorHAnsi"/>
          <w:szCs w:val="24"/>
        </w:rPr>
        <w:t xml:space="preserve">s should submit the letter of intent via </w:t>
      </w:r>
      <w:r w:rsidR="0078140B" w:rsidRPr="00BA0483">
        <w:rPr>
          <w:rFonts w:asciiTheme="minorHAnsi" w:hAnsiTheme="minorHAnsi" w:cstheme="minorHAnsi"/>
          <w:szCs w:val="24"/>
        </w:rPr>
        <w:t>e-mail</w:t>
      </w:r>
      <w:r w:rsidRPr="00BA0483">
        <w:rPr>
          <w:rFonts w:asciiTheme="minorHAnsi" w:hAnsiTheme="minorHAnsi" w:cstheme="minorHAnsi"/>
          <w:szCs w:val="24"/>
        </w:rPr>
        <w:t xml:space="preserve"> to the address in </w:t>
      </w:r>
      <w:r w:rsidR="006856CA" w:rsidRPr="00BA0483">
        <w:rPr>
          <w:rFonts w:asciiTheme="minorHAnsi" w:hAnsiTheme="minorHAnsi" w:cstheme="minorHAnsi"/>
          <w:szCs w:val="24"/>
        </w:rPr>
        <w:t xml:space="preserve">Section </w:t>
      </w:r>
      <w:r w:rsidR="00B464DC" w:rsidRPr="00BA0483">
        <w:rPr>
          <w:rFonts w:asciiTheme="minorHAnsi" w:hAnsiTheme="minorHAnsi" w:cstheme="minorHAnsi"/>
          <w:szCs w:val="24"/>
        </w:rPr>
        <w:t>1.</w:t>
      </w:r>
      <w:r w:rsidR="005D0607">
        <w:rPr>
          <w:rFonts w:asciiTheme="minorHAnsi" w:hAnsiTheme="minorHAnsi" w:cstheme="minorHAnsi"/>
          <w:szCs w:val="24"/>
        </w:rPr>
        <w:t>1</w:t>
      </w:r>
      <w:r w:rsidR="00B464DC" w:rsidRPr="00BA0483">
        <w:rPr>
          <w:rFonts w:asciiTheme="minorHAnsi" w:hAnsiTheme="minorHAnsi" w:cstheme="minorHAnsi"/>
          <w:szCs w:val="24"/>
        </w:rPr>
        <w:t>.1</w:t>
      </w:r>
      <w:r w:rsidR="006856CA" w:rsidRPr="00BA0483">
        <w:rPr>
          <w:rFonts w:asciiTheme="minorHAnsi" w:hAnsiTheme="minorHAnsi" w:cstheme="minorHAnsi"/>
          <w:szCs w:val="24"/>
        </w:rPr>
        <w:t>.</w:t>
      </w:r>
      <w:r w:rsidR="00785BCF" w:rsidRPr="00BA0483">
        <w:rPr>
          <w:rFonts w:asciiTheme="minorHAnsi" w:hAnsiTheme="minorHAnsi" w:cstheme="minorHAnsi"/>
          <w:szCs w:val="24"/>
        </w:rPr>
        <w:t xml:space="preserve"> </w:t>
      </w:r>
      <w:r w:rsidR="004D20FF" w:rsidRPr="00BA0483">
        <w:rPr>
          <w:rFonts w:asciiTheme="minorHAnsi" w:hAnsiTheme="minorHAnsi" w:cstheme="minorHAnsi"/>
          <w:szCs w:val="24"/>
        </w:rPr>
        <w:t xml:space="preserve">The RFP number and title must be referenced in your </w:t>
      </w:r>
      <w:r w:rsidR="0078140B" w:rsidRPr="00BA0483">
        <w:rPr>
          <w:rFonts w:asciiTheme="minorHAnsi" w:hAnsiTheme="minorHAnsi" w:cstheme="minorHAnsi"/>
          <w:szCs w:val="24"/>
        </w:rPr>
        <w:t>e-mail</w:t>
      </w:r>
      <w:r w:rsidR="004D20FF" w:rsidRPr="00BA0483">
        <w:rPr>
          <w:rFonts w:asciiTheme="minorHAnsi" w:hAnsiTheme="minorHAnsi" w:cstheme="minorHAnsi"/>
          <w:szCs w:val="24"/>
        </w:rPr>
        <w:t>.</w:t>
      </w:r>
      <w:r w:rsidR="00785BCF" w:rsidRPr="00BA0483">
        <w:rPr>
          <w:rFonts w:asciiTheme="minorHAnsi" w:hAnsiTheme="minorHAnsi" w:cstheme="minorHAnsi"/>
          <w:szCs w:val="24"/>
        </w:rPr>
        <w:t xml:space="preserve"> </w:t>
      </w:r>
      <w:r w:rsidRPr="00BA0483">
        <w:rPr>
          <w:rFonts w:asciiTheme="minorHAnsi" w:hAnsiTheme="minorHAnsi" w:cstheme="minorHAnsi"/>
          <w:szCs w:val="24"/>
        </w:rPr>
        <w:t xml:space="preserve">The letter of intent does not obligate the </w:t>
      </w:r>
      <w:r w:rsidR="00612A8D">
        <w:rPr>
          <w:rFonts w:asciiTheme="minorHAnsi" w:hAnsiTheme="minorHAnsi" w:cstheme="minorHAnsi"/>
          <w:szCs w:val="24"/>
        </w:rPr>
        <w:t>Proposer</w:t>
      </w:r>
      <w:r w:rsidR="007626E8" w:rsidRPr="00BA0483">
        <w:rPr>
          <w:rFonts w:asciiTheme="minorHAnsi" w:hAnsiTheme="minorHAnsi" w:cstheme="minorHAnsi"/>
          <w:szCs w:val="24"/>
        </w:rPr>
        <w:t xml:space="preserve"> to submit</w:t>
      </w:r>
      <w:r w:rsidR="005D0607">
        <w:rPr>
          <w:rFonts w:asciiTheme="minorHAnsi" w:hAnsiTheme="minorHAnsi" w:cstheme="minorHAnsi"/>
          <w:szCs w:val="24"/>
        </w:rPr>
        <w:t xml:space="preserve"> a proposal and does not constitute submitting a proposal.</w:t>
      </w:r>
    </w:p>
    <w:p w14:paraId="10BFA8CE" w14:textId="77777777" w:rsidR="0021689D" w:rsidRDefault="0021689D" w:rsidP="002976AD">
      <w:pPr>
        <w:pStyle w:val="Heading3"/>
        <w:rPr>
          <w:rFonts w:asciiTheme="minorHAnsi" w:hAnsiTheme="minorHAnsi" w:cstheme="minorHAnsi"/>
          <w:sz w:val="24"/>
          <w:szCs w:val="24"/>
        </w:rPr>
      </w:pPr>
      <w:bookmarkStart w:id="42" w:name="_Toc331153031"/>
      <w:bookmarkStart w:id="43" w:name="_Toc332273514"/>
      <w:r w:rsidRPr="00BA0483">
        <w:rPr>
          <w:rFonts w:asciiTheme="minorHAnsi" w:hAnsiTheme="minorHAnsi" w:cstheme="minorHAnsi"/>
          <w:sz w:val="24"/>
          <w:szCs w:val="24"/>
        </w:rPr>
        <w:t xml:space="preserve">Contract </w:t>
      </w:r>
      <w:r w:rsidR="00711B58" w:rsidRPr="00BA0483">
        <w:rPr>
          <w:rFonts w:asciiTheme="minorHAnsi" w:hAnsiTheme="minorHAnsi" w:cstheme="minorHAnsi"/>
          <w:sz w:val="24"/>
          <w:szCs w:val="24"/>
        </w:rPr>
        <w:t>T</w:t>
      </w:r>
      <w:r w:rsidRPr="00BA0483">
        <w:rPr>
          <w:rFonts w:asciiTheme="minorHAnsi" w:hAnsiTheme="minorHAnsi" w:cstheme="minorHAnsi"/>
          <w:sz w:val="24"/>
          <w:szCs w:val="24"/>
        </w:rPr>
        <w:t>erm</w:t>
      </w:r>
      <w:bookmarkEnd w:id="42"/>
      <w:bookmarkEnd w:id="43"/>
    </w:p>
    <w:p w14:paraId="23BBAE9F" w14:textId="4B7C5140" w:rsidR="005D0607" w:rsidRPr="005D0607" w:rsidRDefault="005D0607" w:rsidP="000C20E9">
      <w:pPr>
        <w:pStyle w:val="BodyTextIndent"/>
        <w:ind w:left="0"/>
      </w:pPr>
      <w:r>
        <w:t xml:space="preserve">The contract shall be effective on July 1, 2015 and shall run through June 30, 2016.  An option to </w:t>
      </w:r>
      <w:r w:rsidR="00415309">
        <w:t>renew</w:t>
      </w:r>
      <w:r>
        <w:t xml:space="preserve"> the contract for </w:t>
      </w:r>
      <w:r w:rsidR="00813576">
        <w:t>five</w:t>
      </w:r>
      <w:r w:rsidR="00415309">
        <w:t xml:space="preserve"> (5)</w:t>
      </w:r>
      <w:r w:rsidR="00813576">
        <w:t xml:space="preserve"> </w:t>
      </w:r>
      <w:r>
        <w:t>additional one-year</w:t>
      </w:r>
      <w:r w:rsidR="00415309">
        <w:t xml:space="preserve"> (1)</w:t>
      </w:r>
      <w:r>
        <w:t xml:space="preserve"> periods may be included, subject to the satisfactory negotiation of terms, including prices. </w:t>
      </w:r>
    </w:p>
    <w:p w14:paraId="7226BDAF" w14:textId="77777777" w:rsidR="008C1DE8" w:rsidRPr="00BA0483" w:rsidRDefault="008C1DE8" w:rsidP="002976AD">
      <w:pPr>
        <w:pStyle w:val="Heading3"/>
        <w:rPr>
          <w:rFonts w:asciiTheme="minorHAnsi" w:hAnsiTheme="minorHAnsi" w:cstheme="minorHAnsi"/>
          <w:sz w:val="24"/>
          <w:szCs w:val="24"/>
        </w:rPr>
      </w:pPr>
      <w:bookmarkStart w:id="44" w:name="_Toc331153032"/>
      <w:bookmarkStart w:id="45" w:name="_Toc332273515"/>
      <w:r w:rsidRPr="00BA0483">
        <w:rPr>
          <w:rFonts w:asciiTheme="minorHAnsi" w:hAnsiTheme="minorHAnsi" w:cstheme="minorHAnsi"/>
          <w:sz w:val="24"/>
          <w:szCs w:val="24"/>
        </w:rPr>
        <w:t>Due Diligence and Errors/Omissions Coverage</w:t>
      </w:r>
    </w:p>
    <w:p w14:paraId="5347DE0E" w14:textId="7B45D505" w:rsidR="008C1DE8" w:rsidRPr="00BA0483" w:rsidRDefault="008C1DE8" w:rsidP="0021536F">
      <w:pPr>
        <w:rPr>
          <w:rFonts w:asciiTheme="minorHAnsi" w:hAnsiTheme="minorHAnsi" w:cstheme="minorHAnsi"/>
          <w:szCs w:val="24"/>
        </w:rPr>
      </w:pPr>
      <w:r w:rsidRPr="00BA0483">
        <w:rPr>
          <w:rFonts w:asciiTheme="minorHAnsi" w:hAnsiTheme="minorHAnsi" w:cstheme="minorHAnsi"/>
          <w:szCs w:val="24"/>
        </w:rPr>
        <w:t xml:space="preserve">The selected </w:t>
      </w:r>
      <w:r w:rsidR="00612A8D">
        <w:rPr>
          <w:rFonts w:asciiTheme="minorHAnsi" w:hAnsiTheme="minorHAnsi" w:cstheme="minorHAnsi"/>
          <w:szCs w:val="24"/>
        </w:rPr>
        <w:t>Vendor</w:t>
      </w:r>
      <w:r w:rsidRPr="00BA0483">
        <w:rPr>
          <w:rFonts w:asciiTheme="minorHAnsi" w:hAnsiTheme="minorHAnsi" w:cstheme="minorHAnsi"/>
          <w:szCs w:val="24"/>
        </w:rPr>
        <w:t xml:space="preserve"> shall exercise due diligence in providing services under any contract awarded.</w:t>
      </w:r>
      <w:r w:rsidR="00785BCF" w:rsidRPr="00BA0483">
        <w:rPr>
          <w:rFonts w:asciiTheme="minorHAnsi" w:hAnsiTheme="minorHAnsi" w:cstheme="minorHAnsi"/>
          <w:szCs w:val="24"/>
        </w:rPr>
        <w:t xml:space="preserve"> </w:t>
      </w:r>
      <w:r w:rsidRPr="00BA0483">
        <w:rPr>
          <w:rFonts w:asciiTheme="minorHAnsi" w:hAnsiTheme="minorHAnsi" w:cstheme="minorHAnsi"/>
          <w:szCs w:val="24"/>
        </w:rPr>
        <w:t xml:space="preserve">In order to protect </w:t>
      </w:r>
      <w:r w:rsidR="00D617FE" w:rsidRPr="00BA0483">
        <w:rPr>
          <w:rFonts w:asciiTheme="minorHAnsi" w:hAnsiTheme="minorHAnsi" w:cstheme="minorHAnsi"/>
          <w:szCs w:val="24"/>
        </w:rPr>
        <w:t>ETF</w:t>
      </w:r>
      <w:r w:rsidR="00B306FB" w:rsidRPr="00BA0483">
        <w:rPr>
          <w:rFonts w:asciiTheme="minorHAnsi" w:hAnsiTheme="minorHAnsi" w:cstheme="minorHAnsi"/>
          <w:szCs w:val="24"/>
        </w:rPr>
        <w:t>’s governing b</w:t>
      </w:r>
      <w:r w:rsidRPr="00BA0483">
        <w:rPr>
          <w:rFonts w:asciiTheme="minorHAnsi" w:hAnsiTheme="minorHAnsi" w:cstheme="minorHAnsi"/>
          <w:szCs w:val="24"/>
        </w:rPr>
        <w:t xml:space="preserve">oards and any </w:t>
      </w:r>
      <w:r w:rsidR="00D617FE" w:rsidRPr="00BA0483">
        <w:rPr>
          <w:rFonts w:asciiTheme="minorHAnsi" w:hAnsiTheme="minorHAnsi" w:cstheme="minorHAnsi"/>
          <w:szCs w:val="24"/>
        </w:rPr>
        <w:t>ETF</w:t>
      </w:r>
      <w:r w:rsidRPr="00BA0483">
        <w:rPr>
          <w:rFonts w:asciiTheme="minorHAnsi" w:hAnsiTheme="minorHAnsi" w:cstheme="minorHAnsi"/>
          <w:szCs w:val="24"/>
        </w:rPr>
        <w:t xml:space="preserve"> employee against liability, cost, or expenses (including reasonable attorney fees) which may be in</w:t>
      </w:r>
      <w:r w:rsidR="006509CE">
        <w:rPr>
          <w:rFonts w:asciiTheme="minorHAnsi" w:hAnsiTheme="minorHAnsi" w:cstheme="minorHAnsi"/>
          <w:szCs w:val="24"/>
        </w:rPr>
        <w:t>c</w:t>
      </w:r>
      <w:r w:rsidRPr="00BA0483">
        <w:rPr>
          <w:rFonts w:asciiTheme="minorHAnsi" w:hAnsiTheme="minorHAnsi" w:cstheme="minorHAnsi"/>
          <w:szCs w:val="24"/>
        </w:rPr>
        <w:t>ur</w:t>
      </w:r>
      <w:r w:rsidR="00415309">
        <w:rPr>
          <w:rFonts w:asciiTheme="minorHAnsi" w:hAnsiTheme="minorHAnsi" w:cstheme="minorHAnsi"/>
          <w:szCs w:val="24"/>
        </w:rPr>
        <w:t>r</w:t>
      </w:r>
      <w:r w:rsidRPr="00BA0483">
        <w:rPr>
          <w:rFonts w:asciiTheme="minorHAnsi" w:hAnsiTheme="minorHAnsi" w:cstheme="minorHAnsi"/>
          <w:szCs w:val="24"/>
        </w:rPr>
        <w:t xml:space="preserve">ed or sustained as a result of </w:t>
      </w:r>
      <w:r w:rsidR="00612A8D">
        <w:rPr>
          <w:rFonts w:asciiTheme="minorHAnsi" w:hAnsiTheme="minorHAnsi" w:cstheme="minorHAnsi"/>
          <w:szCs w:val="24"/>
        </w:rPr>
        <w:t>Vendor</w:t>
      </w:r>
      <w:r w:rsidRPr="00BA0483">
        <w:rPr>
          <w:rFonts w:asciiTheme="minorHAnsi" w:hAnsiTheme="minorHAnsi" w:cstheme="minorHAnsi"/>
          <w:szCs w:val="24"/>
        </w:rPr>
        <w:t xml:space="preserve"> errors or other failure to comply with the terms of the awarded contract, the selected </w:t>
      </w:r>
      <w:r w:rsidR="00612A8D">
        <w:rPr>
          <w:rFonts w:asciiTheme="minorHAnsi" w:hAnsiTheme="minorHAnsi" w:cstheme="minorHAnsi"/>
          <w:szCs w:val="24"/>
        </w:rPr>
        <w:t>Vendor</w:t>
      </w:r>
      <w:r w:rsidRPr="00BA0483">
        <w:rPr>
          <w:rFonts w:asciiTheme="minorHAnsi" w:hAnsiTheme="minorHAnsi" w:cstheme="minorHAnsi"/>
          <w:szCs w:val="24"/>
        </w:rPr>
        <w:t xml:space="preserve"> shall maintain errors and omissions insurance in an amount acceptable to </w:t>
      </w:r>
      <w:r w:rsidR="00D617FE" w:rsidRPr="00BA0483">
        <w:rPr>
          <w:rFonts w:asciiTheme="minorHAnsi" w:hAnsiTheme="minorHAnsi" w:cstheme="minorHAnsi"/>
          <w:szCs w:val="24"/>
        </w:rPr>
        <w:t>ETF</w:t>
      </w:r>
      <w:r w:rsidRPr="00BA0483">
        <w:rPr>
          <w:rFonts w:asciiTheme="minorHAnsi" w:hAnsiTheme="minorHAnsi" w:cstheme="minorHAnsi"/>
          <w:szCs w:val="24"/>
        </w:rPr>
        <w:t xml:space="preserve"> in force during the contract period and shall furnish </w:t>
      </w:r>
      <w:r w:rsidR="00D617FE" w:rsidRPr="00BA0483">
        <w:rPr>
          <w:rFonts w:asciiTheme="minorHAnsi" w:hAnsiTheme="minorHAnsi" w:cstheme="minorHAnsi"/>
          <w:szCs w:val="24"/>
        </w:rPr>
        <w:t>ETF</w:t>
      </w:r>
      <w:r w:rsidRPr="00BA0483">
        <w:rPr>
          <w:rFonts w:asciiTheme="minorHAnsi" w:hAnsiTheme="minorHAnsi" w:cstheme="minorHAnsi"/>
          <w:szCs w:val="24"/>
        </w:rPr>
        <w:t xml:space="preserve"> with a certificate of insurance for such amount.</w:t>
      </w:r>
      <w:r w:rsidR="00785BCF" w:rsidRPr="00BA0483">
        <w:rPr>
          <w:rFonts w:asciiTheme="minorHAnsi" w:hAnsiTheme="minorHAnsi" w:cstheme="minorHAnsi"/>
          <w:szCs w:val="24"/>
        </w:rPr>
        <w:t xml:space="preserve"> </w:t>
      </w:r>
      <w:r w:rsidRPr="00BA0483">
        <w:rPr>
          <w:rFonts w:asciiTheme="minorHAnsi" w:hAnsiTheme="minorHAnsi" w:cstheme="minorHAnsi"/>
          <w:szCs w:val="24"/>
        </w:rPr>
        <w:t xml:space="preserve">Further, this certificate shall designate the </w:t>
      </w:r>
      <w:r w:rsidR="00806BD5" w:rsidRPr="00BA0483">
        <w:rPr>
          <w:rFonts w:asciiTheme="minorHAnsi" w:hAnsiTheme="minorHAnsi" w:cstheme="minorHAnsi"/>
          <w:szCs w:val="24"/>
        </w:rPr>
        <w:t xml:space="preserve">State of Wisconsin </w:t>
      </w:r>
      <w:r w:rsidRPr="00BA0483">
        <w:rPr>
          <w:rFonts w:asciiTheme="minorHAnsi" w:hAnsiTheme="minorHAnsi" w:cstheme="minorHAnsi"/>
          <w:szCs w:val="24"/>
        </w:rPr>
        <w:t>Employee Trust Funds Board and its affiliated boards as additional insured parties.</w:t>
      </w:r>
    </w:p>
    <w:p w14:paraId="071EA61E" w14:textId="77777777" w:rsidR="008C1DE8" w:rsidRPr="00BA0483" w:rsidRDefault="008C1DE8" w:rsidP="0021536F">
      <w:pPr>
        <w:rPr>
          <w:rStyle w:val="Strong"/>
          <w:rFonts w:asciiTheme="minorHAnsi" w:hAnsiTheme="minorHAnsi" w:cstheme="minorHAnsi"/>
          <w:szCs w:val="24"/>
        </w:rPr>
      </w:pPr>
      <w:r w:rsidRPr="00BA0483">
        <w:rPr>
          <w:rStyle w:val="Strong"/>
          <w:rFonts w:asciiTheme="minorHAnsi" w:hAnsiTheme="minorHAnsi" w:cstheme="minorHAnsi"/>
          <w:szCs w:val="24"/>
        </w:rPr>
        <w:t>Any exceptions to this requirement must be stated in writing and included in the proposal submitted.</w:t>
      </w:r>
    </w:p>
    <w:p w14:paraId="3DD77702" w14:textId="77777777" w:rsidR="00567E53"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Criminal Background Verification</w:t>
      </w:r>
      <w:bookmarkEnd w:id="44"/>
      <w:bookmarkEnd w:id="45"/>
    </w:p>
    <w:p w14:paraId="0DFD64B7" w14:textId="77777777" w:rsidR="00567E53" w:rsidRPr="00BA0483" w:rsidRDefault="00D617FE" w:rsidP="0078140B">
      <w:pPr>
        <w:rPr>
          <w:rFonts w:asciiTheme="minorHAnsi" w:hAnsiTheme="minorHAnsi" w:cstheme="minorHAnsi"/>
          <w:szCs w:val="24"/>
        </w:rPr>
      </w:pPr>
      <w:r w:rsidRPr="00BA0483">
        <w:rPr>
          <w:rFonts w:asciiTheme="minorHAnsi" w:hAnsiTheme="minorHAnsi" w:cstheme="minorHAnsi"/>
          <w:szCs w:val="24"/>
        </w:rPr>
        <w:t>ETF</w:t>
      </w:r>
      <w:r w:rsidR="00567E53" w:rsidRPr="00BA0483">
        <w:rPr>
          <w:rFonts w:asciiTheme="minorHAnsi" w:hAnsiTheme="minorHAnsi" w:cstheme="minorHAnsi"/>
          <w:szCs w:val="24"/>
        </w:rPr>
        <w:t xml:space="preserve"> follows the provisions in the </w:t>
      </w:r>
      <w:r w:rsidR="00567E53" w:rsidRPr="00BA0483">
        <w:rPr>
          <w:rStyle w:val="Emphasis"/>
          <w:rFonts w:asciiTheme="minorHAnsi" w:hAnsiTheme="minorHAnsi" w:cstheme="minorHAnsi"/>
          <w:szCs w:val="24"/>
        </w:rPr>
        <w:t>Wisconsin Human Resources Handbook Chapter 246, Securing Applicant Background Checks</w:t>
      </w:r>
      <w:r w:rsidR="00567E53" w:rsidRPr="00BA0483">
        <w:rPr>
          <w:rFonts w:asciiTheme="minorHAnsi" w:hAnsiTheme="minorHAnsi" w:cstheme="minorHAnsi"/>
          <w:szCs w:val="24"/>
        </w:rPr>
        <w:t xml:space="preserve"> (see</w:t>
      </w:r>
      <w:r w:rsidR="0078140B" w:rsidRPr="00BA0483">
        <w:rPr>
          <w:rFonts w:asciiTheme="minorHAnsi" w:hAnsiTheme="minorHAnsi" w:cstheme="minorHAnsi"/>
          <w:szCs w:val="24"/>
        </w:rPr>
        <w:t xml:space="preserve"> </w:t>
      </w:r>
      <w:hyperlink r:id="rId35" w:history="1">
        <w:r w:rsidR="00567E53" w:rsidRPr="00BA0483">
          <w:rPr>
            <w:rStyle w:val="Hyperlink"/>
            <w:rFonts w:asciiTheme="minorHAnsi" w:hAnsiTheme="minorHAnsi" w:cstheme="minorHAnsi"/>
            <w:szCs w:val="24"/>
          </w:rPr>
          <w:t>http://oser.state.wi.us/docview.asp?docid=6658</w:t>
        </w:r>
      </w:hyperlink>
      <w:r w:rsidR="00567E53" w:rsidRPr="00BA0483">
        <w:rPr>
          <w:rFonts w:asciiTheme="minorHAnsi" w:hAnsiTheme="minorHAnsi" w:cstheme="minorHAnsi"/>
          <w:szCs w:val="24"/>
        </w:rPr>
        <w:t>).</w:t>
      </w:r>
      <w:r w:rsidR="00785BCF" w:rsidRPr="00BA0483">
        <w:rPr>
          <w:rFonts w:asciiTheme="minorHAnsi" w:hAnsiTheme="minorHAnsi" w:cstheme="minorHAnsi"/>
          <w:szCs w:val="24"/>
        </w:rPr>
        <w:t xml:space="preserve"> </w:t>
      </w:r>
      <w:r w:rsidR="00567E53" w:rsidRPr="00BA0483">
        <w:rPr>
          <w:rFonts w:asciiTheme="minorHAnsi" w:hAnsiTheme="minorHAnsi" w:cstheme="minorHAnsi"/>
          <w:szCs w:val="24"/>
        </w:rPr>
        <w:t xml:space="preserve">The </w:t>
      </w:r>
      <w:r w:rsidR="00612A8D">
        <w:rPr>
          <w:rFonts w:asciiTheme="minorHAnsi" w:hAnsiTheme="minorHAnsi" w:cstheme="minorHAnsi"/>
          <w:szCs w:val="24"/>
        </w:rPr>
        <w:t>Vendor</w:t>
      </w:r>
      <w:r w:rsidR="00567E53" w:rsidRPr="00BA0483">
        <w:rPr>
          <w:rFonts w:asciiTheme="minorHAnsi" w:hAnsiTheme="minorHAnsi" w:cstheme="minorHAnsi"/>
          <w:szCs w:val="24"/>
        </w:rPr>
        <w:t xml:space="preserve"> is expected to perform background checks that, at a minimum, adhere to those standards.</w:t>
      </w:r>
      <w:r w:rsidR="00785BCF" w:rsidRPr="00BA0483">
        <w:rPr>
          <w:rFonts w:asciiTheme="minorHAnsi" w:hAnsiTheme="minorHAnsi" w:cstheme="minorHAnsi"/>
          <w:szCs w:val="24"/>
        </w:rPr>
        <w:t xml:space="preserve"> </w:t>
      </w:r>
      <w:r w:rsidR="00567E53" w:rsidRPr="00BA0483">
        <w:rPr>
          <w:rFonts w:asciiTheme="minorHAnsi" w:hAnsiTheme="minorHAnsi" w:cstheme="minorHAnsi"/>
          <w:szCs w:val="24"/>
        </w:rPr>
        <w:t>This includes the criminal history record from the Wisconsin Department of Justice (DOJ), Wisconsin Circuit Court Automation Programs (CCAP), and other state justice departments for persons who have lived in a state(s) other than Wisconsin.</w:t>
      </w:r>
      <w:r w:rsidR="00785BCF" w:rsidRPr="00BA0483">
        <w:rPr>
          <w:rFonts w:asciiTheme="minorHAnsi" w:hAnsiTheme="minorHAnsi" w:cstheme="minorHAnsi"/>
          <w:szCs w:val="24"/>
        </w:rPr>
        <w:t xml:space="preserve"> </w:t>
      </w:r>
      <w:r w:rsidR="00567E53" w:rsidRPr="00BA0483">
        <w:rPr>
          <w:rFonts w:asciiTheme="minorHAnsi" w:hAnsiTheme="minorHAnsi" w:cstheme="minorHAnsi"/>
          <w:szCs w:val="24"/>
        </w:rPr>
        <w:t>More stringent background checks are permitted.</w:t>
      </w:r>
      <w:r w:rsidR="00785BCF" w:rsidRPr="00BA0483">
        <w:rPr>
          <w:rFonts w:asciiTheme="minorHAnsi" w:hAnsiTheme="minorHAnsi" w:cstheme="minorHAnsi"/>
          <w:szCs w:val="24"/>
        </w:rPr>
        <w:t xml:space="preserve"> </w:t>
      </w:r>
      <w:r w:rsidR="00567E53" w:rsidRPr="00BA0483">
        <w:rPr>
          <w:rFonts w:asciiTheme="minorHAnsi" w:hAnsiTheme="minorHAnsi" w:cstheme="minorHAnsi"/>
          <w:szCs w:val="24"/>
        </w:rPr>
        <w:t xml:space="preserve">Details regarding the </w:t>
      </w:r>
      <w:r w:rsidR="00612A8D">
        <w:rPr>
          <w:rFonts w:asciiTheme="minorHAnsi" w:hAnsiTheme="minorHAnsi" w:cstheme="minorHAnsi"/>
          <w:szCs w:val="24"/>
        </w:rPr>
        <w:t>Vendor</w:t>
      </w:r>
      <w:r w:rsidR="00567E53" w:rsidRPr="00BA0483">
        <w:rPr>
          <w:rFonts w:asciiTheme="minorHAnsi" w:hAnsiTheme="minorHAnsi" w:cstheme="minorHAnsi"/>
          <w:szCs w:val="24"/>
        </w:rPr>
        <w:t xml:space="preserve">'s background check procedures should be provided to ETF regarding the measures used by the </w:t>
      </w:r>
      <w:r w:rsidR="00612A8D">
        <w:rPr>
          <w:rFonts w:asciiTheme="minorHAnsi" w:hAnsiTheme="minorHAnsi" w:cstheme="minorHAnsi"/>
          <w:szCs w:val="24"/>
        </w:rPr>
        <w:t>Vendor</w:t>
      </w:r>
      <w:r w:rsidR="00567E53" w:rsidRPr="00BA0483">
        <w:rPr>
          <w:rFonts w:asciiTheme="minorHAnsi" w:hAnsiTheme="minorHAnsi" w:cstheme="minorHAnsi"/>
          <w:szCs w:val="24"/>
        </w:rPr>
        <w:t xml:space="preserve"> to protect the security and privacy of program data and participant information.</w:t>
      </w:r>
      <w:r w:rsidR="00785BCF" w:rsidRPr="00BA0483">
        <w:rPr>
          <w:rFonts w:asciiTheme="minorHAnsi" w:hAnsiTheme="minorHAnsi" w:cstheme="minorHAnsi"/>
          <w:szCs w:val="24"/>
        </w:rPr>
        <w:t xml:space="preserve"> </w:t>
      </w:r>
      <w:r w:rsidR="00567E53" w:rsidRPr="00BA0483">
        <w:rPr>
          <w:rFonts w:asciiTheme="minorHAnsi" w:hAnsiTheme="minorHAnsi" w:cstheme="minorHAnsi"/>
          <w:szCs w:val="24"/>
        </w:rPr>
        <w:t xml:space="preserve">A copy of the result of the criminal background check the </w:t>
      </w:r>
      <w:r w:rsidR="00612A8D">
        <w:rPr>
          <w:rFonts w:asciiTheme="minorHAnsi" w:hAnsiTheme="minorHAnsi" w:cstheme="minorHAnsi"/>
          <w:szCs w:val="24"/>
        </w:rPr>
        <w:t>Vendor</w:t>
      </w:r>
      <w:r w:rsidR="00567E53" w:rsidRPr="00BA0483">
        <w:rPr>
          <w:rFonts w:asciiTheme="minorHAnsi" w:hAnsiTheme="minorHAnsi" w:cstheme="minorHAnsi"/>
          <w:szCs w:val="24"/>
        </w:rPr>
        <w:t xml:space="preserve"> conducted must b</w:t>
      </w:r>
      <w:r w:rsidR="00A92929" w:rsidRPr="00BA0483">
        <w:rPr>
          <w:rFonts w:asciiTheme="minorHAnsi" w:hAnsiTheme="minorHAnsi" w:cstheme="minorHAnsi"/>
          <w:szCs w:val="24"/>
        </w:rPr>
        <w:t xml:space="preserve">e made available to ETF upon </w:t>
      </w:r>
      <w:r w:rsidR="00567E53" w:rsidRPr="00BA0483">
        <w:rPr>
          <w:rFonts w:asciiTheme="minorHAnsi" w:hAnsiTheme="minorHAnsi" w:cstheme="minorHAnsi"/>
          <w:szCs w:val="24"/>
        </w:rPr>
        <w:t>request.</w:t>
      </w:r>
      <w:r w:rsidR="00785BCF" w:rsidRPr="00BA0483">
        <w:rPr>
          <w:rFonts w:asciiTheme="minorHAnsi" w:hAnsiTheme="minorHAnsi" w:cstheme="minorHAnsi"/>
          <w:szCs w:val="24"/>
        </w:rPr>
        <w:t xml:space="preserve"> </w:t>
      </w:r>
      <w:r w:rsidR="00567E53" w:rsidRPr="00BA0483">
        <w:rPr>
          <w:rFonts w:asciiTheme="minorHAnsi" w:hAnsiTheme="minorHAnsi" w:cstheme="minorHAnsi"/>
          <w:szCs w:val="24"/>
        </w:rPr>
        <w:t xml:space="preserve">ETF reserves the right to conduct its own criminal background checks on any or all employees or contractors of and referred by the </w:t>
      </w:r>
      <w:r w:rsidR="00612A8D">
        <w:rPr>
          <w:rFonts w:asciiTheme="minorHAnsi" w:hAnsiTheme="minorHAnsi" w:cstheme="minorHAnsi"/>
          <w:szCs w:val="24"/>
        </w:rPr>
        <w:t>Vendor</w:t>
      </w:r>
      <w:r w:rsidR="00567E53" w:rsidRPr="00BA0483">
        <w:rPr>
          <w:rFonts w:asciiTheme="minorHAnsi" w:hAnsiTheme="minorHAnsi" w:cstheme="minorHAnsi"/>
          <w:szCs w:val="24"/>
        </w:rPr>
        <w:t xml:space="preserve"> for the delivery or provision of services.</w:t>
      </w:r>
    </w:p>
    <w:p w14:paraId="4D0D83EA" w14:textId="77777777" w:rsidR="00567E53" w:rsidRPr="00BA0483" w:rsidRDefault="00567E53" w:rsidP="002976AD">
      <w:pPr>
        <w:pStyle w:val="Heading3"/>
        <w:rPr>
          <w:rFonts w:asciiTheme="minorHAnsi" w:hAnsiTheme="minorHAnsi" w:cstheme="minorHAnsi"/>
          <w:sz w:val="24"/>
          <w:szCs w:val="24"/>
        </w:rPr>
      </w:pPr>
      <w:r w:rsidRPr="00BA0483">
        <w:rPr>
          <w:rFonts w:asciiTheme="minorHAnsi" w:hAnsiTheme="minorHAnsi" w:cstheme="minorHAnsi"/>
          <w:sz w:val="24"/>
          <w:szCs w:val="24"/>
        </w:rPr>
        <w:t>VendorNet Registration</w:t>
      </w:r>
    </w:p>
    <w:p w14:paraId="1A8A9422" w14:textId="65F28162" w:rsidR="00567E53" w:rsidRPr="00BA0483" w:rsidRDefault="00567E53" w:rsidP="0078140B">
      <w:pPr>
        <w:rPr>
          <w:rFonts w:asciiTheme="minorHAnsi" w:hAnsiTheme="minorHAnsi" w:cstheme="minorHAnsi"/>
          <w:szCs w:val="24"/>
        </w:rPr>
      </w:pPr>
      <w:r w:rsidRPr="00BA0483">
        <w:rPr>
          <w:rFonts w:asciiTheme="minorHAnsi" w:hAnsiTheme="minorHAnsi" w:cstheme="minorHAnsi"/>
          <w:szCs w:val="24"/>
        </w:rPr>
        <w:t xml:space="preserve">The State of Wisconsin’s purchasing information and </w:t>
      </w:r>
      <w:r w:rsidR="00612A8D">
        <w:rPr>
          <w:rFonts w:asciiTheme="minorHAnsi" w:hAnsiTheme="minorHAnsi" w:cstheme="minorHAnsi"/>
          <w:szCs w:val="24"/>
        </w:rPr>
        <w:t>Vendor</w:t>
      </w:r>
      <w:r w:rsidRPr="00BA0483">
        <w:rPr>
          <w:rFonts w:asciiTheme="minorHAnsi" w:hAnsiTheme="minorHAnsi" w:cstheme="minorHAnsi"/>
          <w:szCs w:val="24"/>
        </w:rPr>
        <w:t xml:space="preserve"> notification service is available to all businesses and organizations that want to sell to the </w:t>
      </w:r>
      <w:r w:rsidR="003A3201">
        <w:rPr>
          <w:rFonts w:asciiTheme="minorHAnsi" w:hAnsiTheme="minorHAnsi" w:cstheme="minorHAnsi"/>
          <w:szCs w:val="24"/>
        </w:rPr>
        <w:t>S</w:t>
      </w:r>
      <w:r w:rsidRPr="00BA0483">
        <w:rPr>
          <w:rFonts w:asciiTheme="minorHAnsi" w:hAnsiTheme="minorHAnsi" w:cstheme="minorHAnsi"/>
          <w:szCs w:val="24"/>
        </w:rPr>
        <w:t>tate.</w:t>
      </w:r>
      <w:r w:rsidR="00785BCF" w:rsidRPr="00BA0483">
        <w:rPr>
          <w:rFonts w:asciiTheme="minorHAnsi" w:hAnsiTheme="minorHAnsi" w:cstheme="minorHAnsi"/>
          <w:szCs w:val="24"/>
        </w:rPr>
        <w:t xml:space="preserve"> </w:t>
      </w:r>
      <w:r w:rsidRPr="00BA0483">
        <w:rPr>
          <w:rFonts w:asciiTheme="minorHAnsi" w:hAnsiTheme="minorHAnsi" w:cstheme="minorHAnsi"/>
          <w:szCs w:val="24"/>
        </w:rPr>
        <w:t xml:space="preserve">Anyone may access VendorNet on the Internet at </w:t>
      </w:r>
      <w:r w:rsidRPr="00BA0483">
        <w:rPr>
          <w:rFonts w:asciiTheme="minorHAnsi" w:hAnsiTheme="minorHAnsi" w:cstheme="minorHAnsi"/>
          <w:color w:val="0000FF"/>
          <w:szCs w:val="24"/>
          <w:u w:val="single"/>
        </w:rPr>
        <w:t>http://vendornet.state.wi.us</w:t>
      </w:r>
      <w:r w:rsidRPr="00BA0483">
        <w:rPr>
          <w:rFonts w:asciiTheme="minorHAnsi" w:hAnsiTheme="minorHAnsi" w:cstheme="minorHAnsi"/>
          <w:szCs w:val="24"/>
        </w:rPr>
        <w:t xml:space="preserve"> to get information on </w:t>
      </w:r>
      <w:r w:rsidR="003A3201">
        <w:rPr>
          <w:rFonts w:asciiTheme="minorHAnsi" w:hAnsiTheme="minorHAnsi" w:cstheme="minorHAnsi"/>
          <w:szCs w:val="24"/>
        </w:rPr>
        <w:t>S</w:t>
      </w:r>
      <w:r w:rsidRPr="00BA0483">
        <w:rPr>
          <w:rFonts w:asciiTheme="minorHAnsi" w:hAnsiTheme="minorHAnsi" w:cstheme="minorHAnsi"/>
          <w:szCs w:val="24"/>
        </w:rPr>
        <w:t xml:space="preserve">tate purchasing practices and policies, goods and services that the </w:t>
      </w:r>
      <w:r w:rsidR="003A3201">
        <w:rPr>
          <w:rFonts w:asciiTheme="minorHAnsi" w:hAnsiTheme="minorHAnsi" w:cstheme="minorHAnsi"/>
          <w:szCs w:val="24"/>
        </w:rPr>
        <w:t>S</w:t>
      </w:r>
      <w:r w:rsidRPr="00BA0483">
        <w:rPr>
          <w:rFonts w:asciiTheme="minorHAnsi" w:hAnsiTheme="minorHAnsi" w:cstheme="minorHAnsi"/>
          <w:szCs w:val="24"/>
        </w:rPr>
        <w:t xml:space="preserve">tate buys, and tips on selling to the </w:t>
      </w:r>
      <w:r w:rsidR="003A3201">
        <w:rPr>
          <w:rFonts w:asciiTheme="minorHAnsi" w:hAnsiTheme="minorHAnsi" w:cstheme="minorHAnsi"/>
          <w:szCs w:val="24"/>
        </w:rPr>
        <w:t>S</w:t>
      </w:r>
      <w:r w:rsidRPr="00BA0483">
        <w:rPr>
          <w:rFonts w:asciiTheme="minorHAnsi" w:hAnsiTheme="minorHAnsi" w:cstheme="minorHAnsi"/>
          <w:szCs w:val="24"/>
        </w:rPr>
        <w:t>tate.</w:t>
      </w:r>
      <w:r w:rsidR="00785BCF" w:rsidRPr="00BA0483">
        <w:rPr>
          <w:rFonts w:asciiTheme="minorHAnsi" w:hAnsiTheme="minorHAnsi" w:cstheme="minorHAnsi"/>
          <w:szCs w:val="24"/>
        </w:rPr>
        <w:t xml:space="preserve"> </w:t>
      </w:r>
      <w:r w:rsidRPr="00BA0483">
        <w:rPr>
          <w:rFonts w:asciiTheme="minorHAnsi" w:hAnsiTheme="minorHAnsi" w:cstheme="minorHAnsi"/>
          <w:szCs w:val="24"/>
        </w:rPr>
        <w:t xml:space="preserve">Vendors may use the same </w:t>
      </w:r>
      <w:r w:rsidR="00CD2E86">
        <w:rPr>
          <w:rFonts w:asciiTheme="minorHAnsi" w:hAnsiTheme="minorHAnsi" w:cstheme="minorHAnsi"/>
          <w:szCs w:val="24"/>
        </w:rPr>
        <w:t>w</w:t>
      </w:r>
      <w:r w:rsidRPr="00BA0483">
        <w:rPr>
          <w:rFonts w:asciiTheme="minorHAnsi" w:hAnsiTheme="minorHAnsi" w:cstheme="minorHAnsi"/>
          <w:szCs w:val="24"/>
        </w:rPr>
        <w:t xml:space="preserve">ebsite address for inclusion on the </w:t>
      </w:r>
      <w:r w:rsidR="00612A8D">
        <w:rPr>
          <w:rFonts w:asciiTheme="minorHAnsi" w:hAnsiTheme="minorHAnsi" w:cstheme="minorHAnsi"/>
          <w:szCs w:val="24"/>
        </w:rPr>
        <w:t>Proposer</w:t>
      </w:r>
      <w:r w:rsidRPr="00BA0483">
        <w:rPr>
          <w:rFonts w:asciiTheme="minorHAnsi" w:hAnsiTheme="minorHAnsi" w:cstheme="minorHAnsi"/>
          <w:szCs w:val="24"/>
        </w:rPr>
        <w:t>s</w:t>
      </w:r>
      <w:r w:rsidR="00415309">
        <w:rPr>
          <w:rFonts w:asciiTheme="minorHAnsi" w:hAnsiTheme="minorHAnsi" w:cstheme="minorHAnsi"/>
          <w:szCs w:val="24"/>
        </w:rPr>
        <w:t>’</w:t>
      </w:r>
      <w:r w:rsidRPr="00BA0483">
        <w:rPr>
          <w:rFonts w:asciiTheme="minorHAnsi" w:hAnsiTheme="minorHAnsi" w:cstheme="minorHAnsi"/>
          <w:szCs w:val="24"/>
        </w:rPr>
        <w:t xml:space="preserve"> list for goods and services that the organization wants to sell to the </w:t>
      </w:r>
      <w:r w:rsidR="003A3201">
        <w:rPr>
          <w:rFonts w:asciiTheme="minorHAnsi" w:hAnsiTheme="minorHAnsi" w:cstheme="minorHAnsi"/>
          <w:szCs w:val="24"/>
        </w:rPr>
        <w:t>S</w:t>
      </w:r>
      <w:r w:rsidRPr="00BA0483">
        <w:rPr>
          <w:rFonts w:asciiTheme="minorHAnsi" w:hAnsiTheme="minorHAnsi" w:cstheme="minorHAnsi"/>
          <w:szCs w:val="24"/>
        </w:rPr>
        <w:t>tate.</w:t>
      </w:r>
      <w:r w:rsidR="00785BCF" w:rsidRPr="00BA0483">
        <w:rPr>
          <w:rFonts w:asciiTheme="minorHAnsi" w:hAnsiTheme="minorHAnsi" w:cstheme="minorHAnsi"/>
          <w:szCs w:val="24"/>
        </w:rPr>
        <w:t xml:space="preserve"> </w:t>
      </w:r>
      <w:r w:rsidRPr="00BA0483">
        <w:rPr>
          <w:rFonts w:asciiTheme="minorHAnsi" w:hAnsiTheme="minorHAnsi" w:cstheme="minorHAnsi"/>
          <w:szCs w:val="24"/>
        </w:rPr>
        <w:t xml:space="preserve">A subscription with notification guarantees the organization will receive an e-mail message each time a </w:t>
      </w:r>
      <w:r w:rsidR="003A3201">
        <w:rPr>
          <w:rFonts w:asciiTheme="minorHAnsi" w:hAnsiTheme="minorHAnsi" w:cstheme="minorHAnsi"/>
          <w:szCs w:val="24"/>
        </w:rPr>
        <w:t>S</w:t>
      </w:r>
      <w:r w:rsidRPr="00BA0483">
        <w:rPr>
          <w:rFonts w:asciiTheme="minorHAnsi" w:hAnsiTheme="minorHAnsi" w:cstheme="minorHAnsi"/>
          <w:szCs w:val="24"/>
        </w:rPr>
        <w:t xml:space="preserve">tate agency, including any campus of the University of Wisconsin System, posts a </w:t>
      </w:r>
      <w:r w:rsidR="00A92929" w:rsidRPr="00BA0483">
        <w:rPr>
          <w:rFonts w:asciiTheme="minorHAnsi" w:hAnsiTheme="minorHAnsi" w:cstheme="minorHAnsi"/>
          <w:szCs w:val="24"/>
        </w:rPr>
        <w:t xml:space="preserve">request for proposal in the </w:t>
      </w:r>
      <w:r w:rsidR="00612A8D">
        <w:rPr>
          <w:rFonts w:asciiTheme="minorHAnsi" w:hAnsiTheme="minorHAnsi" w:cstheme="minorHAnsi"/>
          <w:szCs w:val="24"/>
        </w:rPr>
        <w:t>Vendor</w:t>
      </w:r>
      <w:r w:rsidR="00A92929" w:rsidRPr="00BA0483">
        <w:rPr>
          <w:rFonts w:asciiTheme="minorHAnsi" w:hAnsiTheme="minorHAnsi" w:cstheme="minorHAnsi"/>
          <w:szCs w:val="24"/>
        </w:rPr>
        <w:t>’s</w:t>
      </w:r>
      <w:r w:rsidRPr="00BA0483">
        <w:rPr>
          <w:rFonts w:asciiTheme="minorHAnsi" w:hAnsiTheme="minorHAnsi" w:cstheme="minorHAnsi"/>
          <w:szCs w:val="24"/>
        </w:rPr>
        <w:t xml:space="preserve"> designated commodity/service area(s) with an estimated value over $50,000. Increasingly, </w:t>
      </w:r>
      <w:r w:rsidR="003A3201">
        <w:rPr>
          <w:rFonts w:asciiTheme="minorHAnsi" w:hAnsiTheme="minorHAnsi" w:cstheme="minorHAnsi"/>
          <w:szCs w:val="24"/>
        </w:rPr>
        <w:t>S</w:t>
      </w:r>
      <w:r w:rsidRPr="00BA0483">
        <w:rPr>
          <w:rFonts w:asciiTheme="minorHAnsi" w:hAnsiTheme="minorHAnsi" w:cstheme="minorHAnsi"/>
          <w:szCs w:val="24"/>
        </w:rPr>
        <w:t>tate agencies also are using VendorNet to post simplified bids valued at $50,000 or less.</w:t>
      </w:r>
      <w:r w:rsidR="00785BCF" w:rsidRPr="00BA0483">
        <w:rPr>
          <w:rFonts w:asciiTheme="minorHAnsi" w:hAnsiTheme="minorHAnsi" w:cstheme="minorHAnsi"/>
          <w:szCs w:val="24"/>
        </w:rPr>
        <w:t xml:space="preserve"> </w:t>
      </w:r>
      <w:r w:rsidRPr="00BA0483">
        <w:rPr>
          <w:rFonts w:asciiTheme="minorHAnsi" w:hAnsiTheme="minorHAnsi" w:cstheme="minorHAnsi"/>
          <w:szCs w:val="24"/>
        </w:rPr>
        <w:t>Vendors also may receive e-mail notices of these simplified bid opportunities.</w:t>
      </w:r>
    </w:p>
    <w:p w14:paraId="516193F3" w14:textId="6E343806" w:rsidR="0021689D"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 xml:space="preserve"> </w:t>
      </w:r>
      <w:r w:rsidR="00567E53" w:rsidRPr="00BA0483">
        <w:rPr>
          <w:rFonts w:asciiTheme="minorHAnsi" w:hAnsiTheme="minorHAnsi" w:cstheme="minorHAnsi"/>
          <w:sz w:val="24"/>
          <w:szCs w:val="24"/>
        </w:rPr>
        <w:t>Business Associate Agreement</w:t>
      </w:r>
    </w:p>
    <w:p w14:paraId="2775A294" w14:textId="580062EC" w:rsidR="0021689D" w:rsidRPr="00BA0483" w:rsidRDefault="00567E53" w:rsidP="0044128F">
      <w:pPr>
        <w:rPr>
          <w:rFonts w:asciiTheme="majorHAnsi" w:hAnsiTheme="majorHAnsi" w:cstheme="majorHAnsi"/>
        </w:rPr>
      </w:pPr>
      <w:r w:rsidRPr="00BA0483">
        <w:rPr>
          <w:rFonts w:asciiTheme="minorHAnsi" w:hAnsiTheme="minorHAnsi" w:cstheme="minorHAnsi"/>
          <w:szCs w:val="24"/>
        </w:rPr>
        <w:t>A</w:t>
      </w:r>
      <w:r w:rsidR="0044128F">
        <w:rPr>
          <w:rFonts w:asciiTheme="minorHAnsi" w:hAnsiTheme="minorHAnsi" w:cstheme="minorHAnsi"/>
          <w:szCs w:val="24"/>
        </w:rPr>
        <w:t xml:space="preserve"> </w:t>
      </w:r>
      <w:r w:rsidRPr="00BA0483">
        <w:rPr>
          <w:rFonts w:asciiTheme="minorHAnsi" w:hAnsiTheme="minorHAnsi" w:cstheme="minorHAnsi"/>
          <w:szCs w:val="24"/>
        </w:rPr>
        <w:t xml:space="preserve">Business Associate Agreement </w:t>
      </w:r>
      <w:r w:rsidR="00FA7D46" w:rsidRPr="00BA0483">
        <w:rPr>
          <w:rFonts w:asciiTheme="minorHAnsi" w:hAnsiTheme="minorHAnsi" w:cstheme="minorHAnsi"/>
          <w:szCs w:val="24"/>
        </w:rPr>
        <w:t xml:space="preserve">(Appendix </w:t>
      </w:r>
      <w:r w:rsidR="003B7D01">
        <w:rPr>
          <w:rFonts w:asciiTheme="minorHAnsi" w:hAnsiTheme="minorHAnsi" w:cstheme="minorHAnsi"/>
          <w:szCs w:val="24"/>
        </w:rPr>
        <w:t>G</w:t>
      </w:r>
      <w:r w:rsidR="00FA7D46" w:rsidRPr="00BA0483">
        <w:rPr>
          <w:rFonts w:asciiTheme="minorHAnsi" w:hAnsiTheme="minorHAnsi" w:cstheme="minorHAnsi"/>
          <w:szCs w:val="24"/>
        </w:rPr>
        <w:t>)</w:t>
      </w:r>
      <w:r w:rsidR="00B12F45">
        <w:rPr>
          <w:rFonts w:asciiTheme="minorHAnsi" w:hAnsiTheme="minorHAnsi" w:cstheme="minorHAnsi"/>
          <w:szCs w:val="24"/>
        </w:rPr>
        <w:t xml:space="preserve"> is attached. At </w:t>
      </w:r>
      <w:r w:rsidR="00391509">
        <w:rPr>
          <w:rFonts w:asciiTheme="minorHAnsi" w:hAnsiTheme="minorHAnsi" w:cstheme="minorHAnsi"/>
          <w:szCs w:val="24"/>
        </w:rPr>
        <w:t>the time a contract is issued, V</w:t>
      </w:r>
      <w:r w:rsidR="00B12F45">
        <w:rPr>
          <w:rFonts w:asciiTheme="minorHAnsi" w:hAnsiTheme="minorHAnsi" w:cstheme="minorHAnsi"/>
          <w:szCs w:val="24"/>
        </w:rPr>
        <w:t xml:space="preserve">endor and ETF </w:t>
      </w:r>
      <w:r w:rsidRPr="00BA0483">
        <w:rPr>
          <w:rFonts w:asciiTheme="minorHAnsi" w:hAnsiTheme="minorHAnsi" w:cstheme="minorHAnsi"/>
          <w:szCs w:val="24"/>
        </w:rPr>
        <w:t xml:space="preserve">must </w:t>
      </w:r>
      <w:r w:rsidR="00B12F45">
        <w:rPr>
          <w:rFonts w:asciiTheme="minorHAnsi" w:hAnsiTheme="minorHAnsi" w:cstheme="minorHAnsi"/>
          <w:szCs w:val="24"/>
        </w:rPr>
        <w:t xml:space="preserve">enter </w:t>
      </w:r>
      <w:r w:rsidRPr="00BA0483">
        <w:rPr>
          <w:rFonts w:asciiTheme="minorHAnsi" w:hAnsiTheme="minorHAnsi" w:cstheme="minorHAnsi"/>
          <w:szCs w:val="24"/>
        </w:rPr>
        <w:t>into</w:t>
      </w:r>
      <w:r w:rsidR="00B12F45">
        <w:rPr>
          <w:rFonts w:asciiTheme="minorHAnsi" w:hAnsiTheme="minorHAnsi" w:cstheme="minorHAnsi"/>
          <w:szCs w:val="24"/>
        </w:rPr>
        <w:t xml:space="preserve"> a Business Associate Agreement</w:t>
      </w:r>
      <w:r w:rsidRPr="00BA0483">
        <w:rPr>
          <w:rFonts w:asciiTheme="minorHAnsi" w:hAnsiTheme="minorHAnsi" w:cstheme="minorHAnsi"/>
          <w:szCs w:val="24"/>
        </w:rPr>
        <w:t>.</w:t>
      </w:r>
      <w:r w:rsidR="00785BCF" w:rsidRPr="00BA0483">
        <w:rPr>
          <w:rFonts w:asciiTheme="minorHAnsi" w:hAnsiTheme="minorHAnsi" w:cstheme="minorHAnsi"/>
          <w:szCs w:val="24"/>
        </w:rPr>
        <w:t xml:space="preserve"> </w:t>
      </w:r>
      <w:r w:rsidRPr="00BA0483">
        <w:rPr>
          <w:rFonts w:asciiTheme="minorHAnsi" w:hAnsiTheme="minorHAnsi" w:cstheme="minorHAnsi"/>
          <w:szCs w:val="24"/>
        </w:rPr>
        <w:t xml:space="preserve">It is the intention of the agreement to comply with the </w:t>
      </w:r>
      <w:r w:rsidR="00B12F45">
        <w:rPr>
          <w:rFonts w:asciiTheme="minorHAnsi" w:hAnsiTheme="minorHAnsi" w:cstheme="minorHAnsi"/>
          <w:szCs w:val="24"/>
        </w:rPr>
        <w:t>Pr</w:t>
      </w:r>
      <w:r w:rsidR="0044128F">
        <w:rPr>
          <w:rFonts w:asciiTheme="minorHAnsi" w:hAnsiTheme="minorHAnsi" w:cstheme="minorHAnsi"/>
          <w:szCs w:val="24"/>
        </w:rPr>
        <w:t xml:space="preserve">ivacy and Security Rules of the </w:t>
      </w:r>
      <w:r w:rsidRPr="00BA0483">
        <w:rPr>
          <w:rFonts w:asciiTheme="minorHAnsi" w:hAnsiTheme="minorHAnsi" w:cstheme="minorHAnsi"/>
          <w:szCs w:val="24"/>
        </w:rPr>
        <w:t>Health Insurance Portability and Accountability</w:t>
      </w:r>
      <w:r w:rsidR="0044128F">
        <w:rPr>
          <w:rFonts w:asciiTheme="minorHAnsi" w:hAnsiTheme="minorHAnsi" w:cstheme="minorHAnsi"/>
          <w:szCs w:val="24"/>
        </w:rPr>
        <w:t xml:space="preserve"> Act of 1996 (HIPAA) concerning </w:t>
      </w:r>
      <w:r w:rsidR="00B12F45">
        <w:rPr>
          <w:rFonts w:asciiTheme="minorHAnsi" w:hAnsiTheme="minorHAnsi" w:cstheme="minorHAnsi"/>
          <w:szCs w:val="24"/>
        </w:rPr>
        <w:t>Protected Health Information.</w:t>
      </w:r>
    </w:p>
    <w:p w14:paraId="66EABE50" w14:textId="77777777" w:rsidR="0021689D" w:rsidRPr="00BA0483" w:rsidRDefault="0021689D" w:rsidP="002976AD">
      <w:pPr>
        <w:pStyle w:val="Heading3"/>
        <w:rPr>
          <w:rFonts w:asciiTheme="minorHAnsi" w:hAnsiTheme="minorHAnsi" w:cstheme="minorHAnsi"/>
          <w:sz w:val="24"/>
          <w:szCs w:val="24"/>
        </w:rPr>
      </w:pPr>
      <w:bookmarkStart w:id="46" w:name="_Toc331153036"/>
      <w:bookmarkStart w:id="47" w:name="_Toc332273519"/>
      <w:r w:rsidRPr="00BA0483">
        <w:rPr>
          <w:rFonts w:asciiTheme="minorHAnsi" w:hAnsiTheme="minorHAnsi" w:cstheme="minorHAnsi"/>
          <w:sz w:val="24"/>
          <w:szCs w:val="24"/>
        </w:rPr>
        <w:t>General Instructions</w:t>
      </w:r>
      <w:bookmarkEnd w:id="46"/>
      <w:bookmarkEnd w:id="47"/>
    </w:p>
    <w:p w14:paraId="5693E5E4" w14:textId="454DE220" w:rsidR="00356C19" w:rsidRPr="00BA0483" w:rsidRDefault="006856CA" w:rsidP="0078140B">
      <w:pPr>
        <w:rPr>
          <w:rFonts w:asciiTheme="minorHAnsi" w:hAnsiTheme="minorHAnsi" w:cstheme="minorHAnsi"/>
          <w:szCs w:val="24"/>
        </w:rPr>
      </w:pPr>
      <w:r w:rsidRPr="00BA0483">
        <w:rPr>
          <w:rFonts w:asciiTheme="minorHAnsi" w:hAnsiTheme="minorHAnsi" w:cstheme="minorHAnsi"/>
          <w:szCs w:val="24"/>
        </w:rPr>
        <w:t xml:space="preserve">The evaluation and selection of a </w:t>
      </w:r>
      <w:r w:rsidR="00612A8D">
        <w:rPr>
          <w:rFonts w:asciiTheme="minorHAnsi" w:hAnsiTheme="minorHAnsi" w:cstheme="minorHAnsi"/>
          <w:szCs w:val="24"/>
        </w:rPr>
        <w:t>Vendor</w:t>
      </w:r>
      <w:r w:rsidRPr="00BA0483">
        <w:rPr>
          <w:rFonts w:asciiTheme="minorHAnsi" w:hAnsiTheme="minorHAnsi" w:cstheme="minorHAnsi"/>
          <w:szCs w:val="24"/>
        </w:rPr>
        <w:t xml:space="preserve"> </w:t>
      </w:r>
      <w:r w:rsidR="0063246E">
        <w:rPr>
          <w:rFonts w:asciiTheme="minorHAnsi" w:hAnsiTheme="minorHAnsi" w:cstheme="minorHAnsi"/>
          <w:szCs w:val="24"/>
        </w:rPr>
        <w:t>may</w:t>
      </w:r>
      <w:r w:rsidRPr="00BA0483">
        <w:rPr>
          <w:rFonts w:asciiTheme="minorHAnsi" w:hAnsiTheme="minorHAnsi" w:cstheme="minorHAnsi"/>
          <w:szCs w:val="24"/>
        </w:rPr>
        <w:t xml:space="preserve"> be based on the information submitted in the </w:t>
      </w:r>
      <w:r w:rsidR="00612A8D">
        <w:rPr>
          <w:rFonts w:asciiTheme="minorHAnsi" w:hAnsiTheme="minorHAnsi" w:cstheme="minorHAnsi"/>
          <w:szCs w:val="24"/>
        </w:rPr>
        <w:t>Vendor</w:t>
      </w:r>
      <w:r w:rsidR="00356C19" w:rsidRPr="00BA0483">
        <w:rPr>
          <w:rFonts w:asciiTheme="minorHAnsi" w:hAnsiTheme="minorHAnsi" w:cstheme="minorHAnsi"/>
          <w:szCs w:val="24"/>
        </w:rPr>
        <w:t>’s proposal</w:t>
      </w:r>
      <w:r w:rsidR="00BB63A2" w:rsidRPr="00BA0483">
        <w:rPr>
          <w:rFonts w:asciiTheme="minorHAnsi" w:hAnsiTheme="minorHAnsi" w:cstheme="minorHAnsi"/>
          <w:szCs w:val="24"/>
        </w:rPr>
        <w:t>, references, oral</w:t>
      </w:r>
      <w:r w:rsidRPr="00BA0483">
        <w:rPr>
          <w:rFonts w:asciiTheme="minorHAnsi" w:hAnsiTheme="minorHAnsi" w:cstheme="minorHAnsi"/>
          <w:szCs w:val="24"/>
        </w:rPr>
        <w:t xml:space="preserve"> presentations</w:t>
      </w:r>
      <w:r w:rsidR="00BB63A2" w:rsidRPr="00BA0483">
        <w:rPr>
          <w:rFonts w:asciiTheme="minorHAnsi" w:hAnsiTheme="minorHAnsi" w:cstheme="minorHAnsi"/>
          <w:szCs w:val="24"/>
        </w:rPr>
        <w:t xml:space="preserve"> (if requested)</w:t>
      </w:r>
      <w:r w:rsidRPr="00BA0483">
        <w:rPr>
          <w:rFonts w:asciiTheme="minorHAnsi" w:hAnsiTheme="minorHAnsi" w:cstheme="minorHAnsi"/>
          <w:szCs w:val="24"/>
        </w:rPr>
        <w:t xml:space="preserve">, and </w:t>
      </w:r>
      <w:r w:rsidR="00BB63A2" w:rsidRPr="00BA0483">
        <w:rPr>
          <w:rFonts w:asciiTheme="minorHAnsi" w:hAnsiTheme="minorHAnsi" w:cstheme="minorHAnsi"/>
          <w:szCs w:val="24"/>
        </w:rPr>
        <w:t xml:space="preserve">the </w:t>
      </w:r>
      <w:r w:rsidR="00612A8D">
        <w:rPr>
          <w:rFonts w:asciiTheme="minorHAnsi" w:hAnsiTheme="minorHAnsi" w:cstheme="minorHAnsi"/>
          <w:szCs w:val="24"/>
        </w:rPr>
        <w:t>Vendor</w:t>
      </w:r>
      <w:r w:rsidR="00BB63A2" w:rsidRPr="00BA0483">
        <w:rPr>
          <w:rFonts w:asciiTheme="minorHAnsi" w:hAnsiTheme="minorHAnsi" w:cstheme="minorHAnsi"/>
          <w:szCs w:val="24"/>
        </w:rPr>
        <w:t xml:space="preserve">s’ </w:t>
      </w:r>
      <w:r w:rsidRPr="00BA0483">
        <w:rPr>
          <w:rFonts w:asciiTheme="minorHAnsi" w:hAnsiTheme="minorHAnsi" w:cstheme="minorHAnsi"/>
          <w:szCs w:val="24"/>
        </w:rPr>
        <w:t xml:space="preserve">responses to requests for additional information or clarification. </w:t>
      </w:r>
    </w:p>
    <w:p w14:paraId="02E74C13" w14:textId="77777777" w:rsidR="00356C19" w:rsidRPr="00FD2662" w:rsidRDefault="0014136E" w:rsidP="0078140B">
      <w:pPr>
        <w:rPr>
          <w:rFonts w:asciiTheme="minorHAnsi" w:hAnsiTheme="minorHAnsi" w:cstheme="minorHAnsi"/>
          <w:szCs w:val="24"/>
        </w:rPr>
      </w:pPr>
      <w:r w:rsidRPr="00FA6BA0">
        <w:rPr>
          <w:rFonts w:asciiTheme="minorHAnsi" w:hAnsiTheme="minorHAnsi" w:cstheme="minorHAnsi"/>
          <w:b/>
          <w:szCs w:val="24"/>
          <w:u w:val="single"/>
        </w:rPr>
        <w:t>Failure to respond to each of the requ</w:t>
      </w:r>
      <w:r w:rsidR="00DB11E2" w:rsidRPr="00FA6BA0">
        <w:rPr>
          <w:rFonts w:asciiTheme="minorHAnsi" w:hAnsiTheme="minorHAnsi" w:cstheme="minorHAnsi"/>
          <w:b/>
          <w:szCs w:val="24"/>
          <w:u w:val="single"/>
        </w:rPr>
        <w:t xml:space="preserve">irements in Sections 2 &amp; </w:t>
      </w:r>
      <w:r w:rsidR="0045006A" w:rsidRPr="00FA6BA0">
        <w:rPr>
          <w:rFonts w:asciiTheme="minorHAnsi" w:hAnsiTheme="minorHAnsi" w:cstheme="minorHAnsi"/>
          <w:b/>
          <w:szCs w:val="24"/>
          <w:u w:val="single"/>
        </w:rPr>
        <w:t>3 may</w:t>
      </w:r>
      <w:r w:rsidRPr="00FA6BA0">
        <w:rPr>
          <w:rFonts w:asciiTheme="minorHAnsi" w:hAnsiTheme="minorHAnsi" w:cstheme="minorHAnsi"/>
          <w:b/>
          <w:szCs w:val="24"/>
          <w:u w:val="single"/>
        </w:rPr>
        <w:t xml:space="preserve"> be the</w:t>
      </w:r>
      <w:r w:rsidR="000C20E9">
        <w:rPr>
          <w:rFonts w:asciiTheme="minorHAnsi" w:hAnsiTheme="minorHAnsi" w:cstheme="minorHAnsi"/>
          <w:b/>
          <w:szCs w:val="24"/>
          <w:u w:val="single"/>
        </w:rPr>
        <w:t xml:space="preserve"> basis for rejecting a proposal</w:t>
      </w:r>
      <w:r w:rsidR="000D5867" w:rsidRPr="00136348">
        <w:rPr>
          <w:rFonts w:asciiTheme="minorHAnsi" w:hAnsiTheme="minorHAnsi" w:cstheme="minorHAnsi"/>
          <w:b/>
          <w:szCs w:val="24"/>
          <w:u w:val="single"/>
        </w:rPr>
        <w:t>.</w:t>
      </w:r>
      <w:r w:rsidR="000D5867">
        <w:rPr>
          <w:rFonts w:asciiTheme="minorHAnsi" w:hAnsiTheme="minorHAnsi" w:cstheme="minorHAnsi"/>
          <w:b/>
          <w:szCs w:val="24"/>
        </w:rPr>
        <w:t xml:space="preserve">  </w:t>
      </w:r>
      <w:r w:rsidR="00356C19" w:rsidRPr="00BA0483">
        <w:rPr>
          <w:rFonts w:asciiTheme="minorHAnsi" w:hAnsiTheme="minorHAnsi" w:cstheme="minorHAnsi"/>
          <w:szCs w:val="24"/>
        </w:rPr>
        <w:t>Each response must include the RFP section number or appendix letter when providing narratives required by the RFP.</w:t>
      </w:r>
      <w:r w:rsidR="00FD2662">
        <w:rPr>
          <w:rFonts w:asciiTheme="minorHAnsi" w:hAnsiTheme="minorHAnsi" w:cstheme="minorHAnsi"/>
          <w:szCs w:val="24"/>
        </w:rPr>
        <w:t xml:space="preserve">  </w:t>
      </w:r>
    </w:p>
    <w:p w14:paraId="7E5E2C1F" w14:textId="77777777" w:rsidR="0021689D" w:rsidRPr="00BA0483" w:rsidRDefault="0021689D" w:rsidP="002976AD">
      <w:pPr>
        <w:pStyle w:val="Heading3"/>
        <w:rPr>
          <w:rFonts w:asciiTheme="minorHAnsi" w:hAnsiTheme="minorHAnsi" w:cstheme="minorHAnsi"/>
          <w:sz w:val="24"/>
          <w:szCs w:val="24"/>
        </w:rPr>
      </w:pPr>
      <w:bookmarkStart w:id="48" w:name="_Toc331153037"/>
      <w:bookmarkStart w:id="49" w:name="_Toc332273520"/>
      <w:r w:rsidRPr="00BA0483">
        <w:rPr>
          <w:rFonts w:asciiTheme="minorHAnsi" w:hAnsiTheme="minorHAnsi" w:cstheme="minorHAnsi"/>
          <w:sz w:val="24"/>
          <w:szCs w:val="24"/>
        </w:rPr>
        <w:t xml:space="preserve">Incurring </w:t>
      </w:r>
      <w:r w:rsidR="00F06602" w:rsidRPr="00BA0483">
        <w:rPr>
          <w:rFonts w:asciiTheme="minorHAnsi" w:hAnsiTheme="minorHAnsi" w:cstheme="minorHAnsi"/>
          <w:sz w:val="24"/>
          <w:szCs w:val="24"/>
        </w:rPr>
        <w:t>C</w:t>
      </w:r>
      <w:r w:rsidRPr="00BA0483">
        <w:rPr>
          <w:rFonts w:asciiTheme="minorHAnsi" w:hAnsiTheme="minorHAnsi" w:cstheme="minorHAnsi"/>
          <w:sz w:val="24"/>
          <w:szCs w:val="24"/>
        </w:rPr>
        <w:t>osts</w:t>
      </w:r>
      <w:bookmarkEnd w:id="48"/>
      <w:bookmarkEnd w:id="49"/>
    </w:p>
    <w:p w14:paraId="7DCF9C71" w14:textId="77777777" w:rsidR="006856CA" w:rsidRPr="00BA0483" w:rsidRDefault="006856CA" w:rsidP="004368BA">
      <w:pPr>
        <w:rPr>
          <w:rFonts w:asciiTheme="minorHAnsi" w:hAnsiTheme="minorHAnsi" w:cstheme="minorHAnsi"/>
          <w:szCs w:val="24"/>
        </w:rPr>
      </w:pPr>
      <w:r w:rsidRPr="00BA0483">
        <w:rPr>
          <w:rFonts w:asciiTheme="minorHAnsi" w:hAnsiTheme="minorHAnsi" w:cstheme="minorHAnsi"/>
          <w:szCs w:val="24"/>
        </w:rPr>
        <w:t xml:space="preserve">The State of Wisconsin, </w:t>
      </w:r>
      <w:r w:rsidR="00D617FE" w:rsidRPr="00BA0483">
        <w:rPr>
          <w:rFonts w:asciiTheme="minorHAnsi" w:hAnsiTheme="minorHAnsi" w:cstheme="minorHAnsi"/>
          <w:szCs w:val="24"/>
        </w:rPr>
        <w:t>ETF</w:t>
      </w:r>
      <w:r w:rsidR="0078140B" w:rsidRPr="00BA0483">
        <w:rPr>
          <w:rFonts w:asciiTheme="minorHAnsi" w:hAnsiTheme="minorHAnsi" w:cstheme="minorHAnsi"/>
          <w:szCs w:val="24"/>
        </w:rPr>
        <w:t>,</w:t>
      </w:r>
      <w:r w:rsidRPr="00BA0483">
        <w:rPr>
          <w:rFonts w:asciiTheme="minorHAnsi" w:hAnsiTheme="minorHAnsi" w:cstheme="minorHAnsi"/>
          <w:szCs w:val="24"/>
        </w:rPr>
        <w:t xml:space="preserve"> </w:t>
      </w:r>
      <w:r w:rsidR="004C026C">
        <w:rPr>
          <w:rFonts w:asciiTheme="minorHAnsi" w:hAnsiTheme="minorHAnsi" w:cstheme="minorHAnsi"/>
          <w:szCs w:val="24"/>
        </w:rPr>
        <w:t xml:space="preserve">and </w:t>
      </w:r>
      <w:r w:rsidRPr="00BA0483">
        <w:rPr>
          <w:rFonts w:asciiTheme="minorHAnsi" w:hAnsiTheme="minorHAnsi" w:cstheme="minorHAnsi"/>
          <w:szCs w:val="24"/>
        </w:rPr>
        <w:t>the Board</w:t>
      </w:r>
      <w:r w:rsidR="004C026C">
        <w:rPr>
          <w:rFonts w:asciiTheme="minorHAnsi" w:hAnsiTheme="minorHAnsi" w:cstheme="minorHAnsi"/>
          <w:szCs w:val="24"/>
        </w:rPr>
        <w:t xml:space="preserve"> </w:t>
      </w:r>
      <w:r w:rsidRPr="00BA0483">
        <w:rPr>
          <w:rFonts w:asciiTheme="minorHAnsi" w:hAnsiTheme="minorHAnsi" w:cstheme="minorHAnsi"/>
          <w:szCs w:val="24"/>
        </w:rPr>
        <w:t xml:space="preserve">are not liable for any costs incurred by </w:t>
      </w:r>
      <w:r w:rsidR="00612A8D">
        <w:rPr>
          <w:rFonts w:asciiTheme="minorHAnsi" w:hAnsiTheme="minorHAnsi" w:cstheme="minorHAnsi"/>
          <w:szCs w:val="24"/>
        </w:rPr>
        <w:t>Vendor</w:t>
      </w:r>
      <w:r w:rsidRPr="00BA0483">
        <w:rPr>
          <w:rFonts w:asciiTheme="minorHAnsi" w:hAnsiTheme="minorHAnsi" w:cstheme="minorHAnsi"/>
          <w:szCs w:val="24"/>
        </w:rPr>
        <w:t>s in replying to th</w:t>
      </w:r>
      <w:r w:rsidR="004C026C">
        <w:rPr>
          <w:rFonts w:asciiTheme="minorHAnsi" w:hAnsiTheme="minorHAnsi" w:cstheme="minorHAnsi"/>
          <w:szCs w:val="24"/>
        </w:rPr>
        <w:t>is</w:t>
      </w:r>
      <w:r w:rsidRPr="00BA0483">
        <w:rPr>
          <w:rFonts w:asciiTheme="minorHAnsi" w:hAnsiTheme="minorHAnsi" w:cstheme="minorHAnsi"/>
          <w:szCs w:val="24"/>
        </w:rPr>
        <w:t xml:space="preserve"> </w:t>
      </w:r>
      <w:r w:rsidR="009A03B7" w:rsidRPr="00BA0483">
        <w:rPr>
          <w:rFonts w:asciiTheme="minorHAnsi" w:hAnsiTheme="minorHAnsi" w:cstheme="minorHAnsi"/>
          <w:szCs w:val="24"/>
        </w:rPr>
        <w:t>RFP</w:t>
      </w:r>
      <w:r w:rsidR="00356C19" w:rsidRPr="00BA0483">
        <w:rPr>
          <w:rFonts w:asciiTheme="minorHAnsi" w:hAnsiTheme="minorHAnsi" w:cstheme="minorHAnsi"/>
          <w:szCs w:val="24"/>
        </w:rPr>
        <w:t xml:space="preserve"> or making requested oral presentations</w:t>
      </w:r>
      <w:r w:rsidRPr="00BA0483">
        <w:rPr>
          <w:rFonts w:asciiTheme="minorHAnsi" w:hAnsiTheme="minorHAnsi" w:cstheme="minorHAnsi"/>
          <w:szCs w:val="24"/>
        </w:rPr>
        <w:t>.</w:t>
      </w:r>
    </w:p>
    <w:p w14:paraId="20B1A3A6" w14:textId="77777777" w:rsidR="007B60F6" w:rsidRPr="007B60F6" w:rsidRDefault="0021689D" w:rsidP="007B60F6">
      <w:pPr>
        <w:pStyle w:val="Heading3"/>
        <w:rPr>
          <w:rFonts w:asciiTheme="minorHAnsi" w:hAnsiTheme="minorHAnsi" w:cstheme="minorHAnsi"/>
          <w:sz w:val="24"/>
          <w:szCs w:val="24"/>
        </w:rPr>
      </w:pPr>
      <w:bookmarkStart w:id="50" w:name="_Toc331153038"/>
      <w:bookmarkStart w:id="51" w:name="_Toc332273521"/>
      <w:r w:rsidRPr="00BA0483">
        <w:rPr>
          <w:rFonts w:asciiTheme="minorHAnsi" w:hAnsiTheme="minorHAnsi" w:cstheme="minorHAnsi"/>
          <w:sz w:val="24"/>
          <w:szCs w:val="24"/>
        </w:rPr>
        <w:t xml:space="preserve">Submitting the </w:t>
      </w:r>
      <w:bookmarkEnd w:id="50"/>
      <w:bookmarkEnd w:id="51"/>
      <w:r w:rsidR="0099196F"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w:t>
      </w:r>
    </w:p>
    <w:p w14:paraId="59DFCFE0" w14:textId="77777777" w:rsidR="006856CA" w:rsidRPr="00BA0483" w:rsidRDefault="006856CA" w:rsidP="004368BA">
      <w:pPr>
        <w:rPr>
          <w:rStyle w:val="Strong"/>
          <w:rFonts w:asciiTheme="minorHAnsi" w:hAnsiTheme="minorHAnsi" w:cstheme="minorHAnsi"/>
          <w:b w:val="0"/>
          <w:szCs w:val="24"/>
        </w:rPr>
      </w:pPr>
      <w:r w:rsidRPr="00BA0483">
        <w:rPr>
          <w:rStyle w:val="Strong"/>
          <w:rFonts w:asciiTheme="minorHAnsi" w:hAnsiTheme="minorHAnsi" w:cstheme="minorHAnsi"/>
          <w:b w:val="0"/>
          <w:szCs w:val="24"/>
        </w:rPr>
        <w:t xml:space="preserve">Vendors must submit one (1) original (marked “Original”) and </w:t>
      </w:r>
      <w:r w:rsidR="008915F9">
        <w:rPr>
          <w:rStyle w:val="Strong"/>
          <w:rFonts w:asciiTheme="minorHAnsi" w:hAnsiTheme="minorHAnsi" w:cstheme="minorHAnsi"/>
          <w:b w:val="0"/>
          <w:szCs w:val="24"/>
        </w:rPr>
        <w:t>four</w:t>
      </w:r>
      <w:r w:rsidRPr="00BA0483">
        <w:rPr>
          <w:rStyle w:val="Strong"/>
          <w:rFonts w:asciiTheme="minorHAnsi" w:hAnsiTheme="minorHAnsi" w:cstheme="minorHAnsi"/>
          <w:b w:val="0"/>
          <w:szCs w:val="24"/>
        </w:rPr>
        <w:t xml:space="preserve"> (</w:t>
      </w:r>
      <w:r w:rsidR="008915F9">
        <w:rPr>
          <w:rStyle w:val="Strong"/>
          <w:rFonts w:asciiTheme="minorHAnsi" w:hAnsiTheme="minorHAnsi" w:cstheme="minorHAnsi"/>
          <w:b w:val="0"/>
          <w:szCs w:val="24"/>
        </w:rPr>
        <w:t>4</w:t>
      </w:r>
      <w:r w:rsidRPr="00BA0483">
        <w:rPr>
          <w:rStyle w:val="Strong"/>
          <w:rFonts w:asciiTheme="minorHAnsi" w:hAnsiTheme="minorHAnsi" w:cstheme="minorHAnsi"/>
          <w:b w:val="0"/>
          <w:szCs w:val="24"/>
        </w:rPr>
        <w:t>) complete paper copies of the</w:t>
      </w:r>
      <w:r w:rsidR="0076666C" w:rsidRPr="00BA0483">
        <w:rPr>
          <w:rStyle w:val="Strong"/>
          <w:rFonts w:asciiTheme="minorHAnsi" w:hAnsiTheme="minorHAnsi" w:cstheme="minorHAnsi"/>
          <w:b w:val="0"/>
          <w:szCs w:val="24"/>
        </w:rPr>
        <w:t xml:space="preserve"> </w:t>
      </w:r>
      <w:r w:rsidR="0099196F" w:rsidRPr="00BA0483">
        <w:rPr>
          <w:rStyle w:val="Strong"/>
          <w:rFonts w:asciiTheme="minorHAnsi" w:hAnsiTheme="minorHAnsi" w:cstheme="minorHAnsi"/>
          <w:b w:val="0"/>
          <w:szCs w:val="24"/>
        </w:rPr>
        <w:t>proposal</w:t>
      </w:r>
      <w:r w:rsidR="00BB63A2" w:rsidRPr="00BA0483">
        <w:rPr>
          <w:rStyle w:val="Strong"/>
          <w:rFonts w:asciiTheme="minorHAnsi" w:hAnsiTheme="minorHAnsi" w:cstheme="minorHAnsi"/>
          <w:b w:val="0"/>
          <w:szCs w:val="24"/>
        </w:rPr>
        <w:t xml:space="preserve"> to the address</w:t>
      </w:r>
      <w:r w:rsidR="0081360E" w:rsidRPr="00BA0483">
        <w:rPr>
          <w:rStyle w:val="Strong"/>
          <w:rFonts w:asciiTheme="minorHAnsi" w:hAnsiTheme="minorHAnsi" w:cstheme="minorHAnsi"/>
          <w:b w:val="0"/>
          <w:szCs w:val="24"/>
        </w:rPr>
        <w:t xml:space="preserve"> listed in 1.</w:t>
      </w:r>
      <w:r w:rsidR="008915F9">
        <w:rPr>
          <w:rStyle w:val="Strong"/>
          <w:rFonts w:asciiTheme="minorHAnsi" w:hAnsiTheme="minorHAnsi" w:cstheme="minorHAnsi"/>
          <w:b w:val="0"/>
          <w:szCs w:val="24"/>
        </w:rPr>
        <w:t>1</w:t>
      </w:r>
      <w:r w:rsidR="0081360E" w:rsidRPr="00BA0483">
        <w:rPr>
          <w:rStyle w:val="Strong"/>
          <w:rFonts w:asciiTheme="minorHAnsi" w:hAnsiTheme="minorHAnsi" w:cstheme="minorHAnsi"/>
          <w:b w:val="0"/>
          <w:szCs w:val="24"/>
        </w:rPr>
        <w:t>.1</w:t>
      </w:r>
      <w:r w:rsidR="0099196F" w:rsidRPr="00BA0483">
        <w:rPr>
          <w:rStyle w:val="Strong"/>
          <w:rFonts w:asciiTheme="minorHAnsi" w:hAnsiTheme="minorHAnsi" w:cstheme="minorHAnsi"/>
          <w:b w:val="0"/>
          <w:szCs w:val="24"/>
        </w:rPr>
        <w:t xml:space="preserve"> by the deadline listed in 1.</w:t>
      </w:r>
      <w:r w:rsidR="008915F9">
        <w:rPr>
          <w:rStyle w:val="Strong"/>
          <w:rFonts w:asciiTheme="minorHAnsi" w:hAnsiTheme="minorHAnsi" w:cstheme="minorHAnsi"/>
          <w:b w:val="0"/>
          <w:szCs w:val="24"/>
        </w:rPr>
        <w:t>1</w:t>
      </w:r>
      <w:r w:rsidR="0099196F" w:rsidRPr="00BA0483">
        <w:rPr>
          <w:rStyle w:val="Strong"/>
          <w:rFonts w:asciiTheme="minorHAnsi" w:hAnsiTheme="minorHAnsi" w:cstheme="minorHAnsi"/>
          <w:b w:val="0"/>
          <w:szCs w:val="24"/>
        </w:rPr>
        <w:t>.6</w:t>
      </w:r>
      <w:r w:rsidR="00BB63A2" w:rsidRPr="00BA0483">
        <w:rPr>
          <w:rStyle w:val="Strong"/>
          <w:rFonts w:asciiTheme="minorHAnsi" w:hAnsiTheme="minorHAnsi" w:cstheme="minorHAnsi"/>
          <w:b w:val="0"/>
          <w:szCs w:val="24"/>
        </w:rPr>
        <w:t>.</w:t>
      </w:r>
    </w:p>
    <w:p w14:paraId="7A36A388" w14:textId="2798681B" w:rsidR="00567E53" w:rsidRPr="00A571D6" w:rsidRDefault="00771F73" w:rsidP="00CB111D">
      <w:pPr>
        <w:spacing w:before="0"/>
        <w:rPr>
          <w:rStyle w:val="Strong"/>
          <w:rFonts w:asciiTheme="minorHAnsi" w:hAnsiTheme="minorHAnsi" w:cstheme="minorHAnsi"/>
          <w:b w:val="0"/>
          <w:szCs w:val="24"/>
        </w:rPr>
      </w:pPr>
      <w:r>
        <w:rPr>
          <w:rStyle w:val="Strong"/>
          <w:rFonts w:asciiTheme="minorHAnsi" w:hAnsiTheme="minorHAnsi" w:cstheme="minorHAnsi"/>
          <w:b w:val="0"/>
          <w:szCs w:val="24"/>
        </w:rPr>
        <w:t>One</w:t>
      </w:r>
      <w:r w:rsidR="006856CA" w:rsidRPr="00BA0483">
        <w:rPr>
          <w:rStyle w:val="Strong"/>
          <w:rFonts w:asciiTheme="minorHAnsi" w:hAnsiTheme="minorHAnsi" w:cstheme="minorHAnsi"/>
          <w:b w:val="0"/>
          <w:szCs w:val="24"/>
        </w:rPr>
        <w:t xml:space="preserve"> complete </w:t>
      </w:r>
      <w:r w:rsidR="00F9626E" w:rsidRPr="00BA0483">
        <w:rPr>
          <w:rStyle w:val="Strong"/>
          <w:rFonts w:asciiTheme="minorHAnsi" w:hAnsiTheme="minorHAnsi" w:cstheme="minorHAnsi"/>
          <w:b w:val="0"/>
          <w:szCs w:val="24"/>
        </w:rPr>
        <w:t>un-locked and non</w:t>
      </w:r>
      <w:r w:rsidR="00715501" w:rsidRPr="00BA0483">
        <w:rPr>
          <w:rStyle w:val="Strong"/>
          <w:rFonts w:asciiTheme="minorHAnsi" w:hAnsiTheme="minorHAnsi" w:cstheme="minorHAnsi"/>
          <w:b w:val="0"/>
          <w:szCs w:val="24"/>
        </w:rPr>
        <w:t>-</w:t>
      </w:r>
      <w:r w:rsidR="00F9626E" w:rsidRPr="00BA0483">
        <w:rPr>
          <w:rStyle w:val="Strong"/>
          <w:rFonts w:asciiTheme="minorHAnsi" w:hAnsiTheme="minorHAnsi" w:cstheme="minorHAnsi"/>
          <w:b w:val="0"/>
          <w:szCs w:val="24"/>
        </w:rPr>
        <w:t xml:space="preserve">password protected </w:t>
      </w:r>
      <w:r w:rsidR="006856CA" w:rsidRPr="00BA0483">
        <w:rPr>
          <w:rStyle w:val="Strong"/>
          <w:rFonts w:asciiTheme="minorHAnsi" w:hAnsiTheme="minorHAnsi" w:cstheme="minorHAnsi"/>
          <w:b w:val="0"/>
          <w:szCs w:val="24"/>
        </w:rPr>
        <w:t>electronic cop</w:t>
      </w:r>
      <w:r>
        <w:rPr>
          <w:rStyle w:val="Strong"/>
          <w:rFonts w:asciiTheme="minorHAnsi" w:hAnsiTheme="minorHAnsi" w:cstheme="minorHAnsi"/>
          <w:b w:val="0"/>
          <w:szCs w:val="24"/>
        </w:rPr>
        <w:t>y</w:t>
      </w:r>
      <w:r w:rsidR="006856CA" w:rsidRPr="00BA0483">
        <w:rPr>
          <w:rStyle w:val="Strong"/>
          <w:rFonts w:asciiTheme="minorHAnsi" w:hAnsiTheme="minorHAnsi" w:cstheme="minorHAnsi"/>
          <w:b w:val="0"/>
          <w:szCs w:val="24"/>
        </w:rPr>
        <w:t xml:space="preserve"> </w:t>
      </w:r>
      <w:r w:rsidR="00F9626E" w:rsidRPr="00BA0483">
        <w:rPr>
          <w:rStyle w:val="Strong"/>
          <w:rFonts w:asciiTheme="minorHAnsi" w:hAnsiTheme="minorHAnsi" w:cstheme="minorHAnsi"/>
          <w:b w:val="0"/>
          <w:szCs w:val="24"/>
        </w:rPr>
        <w:t xml:space="preserve">(i.e., MS Word) </w:t>
      </w:r>
      <w:r w:rsidR="006856CA" w:rsidRPr="00BA0483">
        <w:rPr>
          <w:rStyle w:val="Strong"/>
          <w:rFonts w:asciiTheme="minorHAnsi" w:hAnsiTheme="minorHAnsi" w:cstheme="minorHAnsi"/>
          <w:b w:val="0"/>
          <w:szCs w:val="24"/>
        </w:rPr>
        <w:t xml:space="preserve">of the </w:t>
      </w:r>
      <w:r w:rsidR="0099196F" w:rsidRPr="00BA0483">
        <w:rPr>
          <w:rStyle w:val="Strong"/>
          <w:rFonts w:asciiTheme="minorHAnsi" w:hAnsiTheme="minorHAnsi" w:cstheme="minorHAnsi"/>
          <w:b w:val="0"/>
          <w:szCs w:val="24"/>
        </w:rPr>
        <w:t>proposal</w:t>
      </w:r>
      <w:r w:rsidR="006856CA" w:rsidRPr="00BA0483">
        <w:rPr>
          <w:rStyle w:val="Strong"/>
          <w:rFonts w:asciiTheme="minorHAnsi" w:hAnsiTheme="minorHAnsi" w:cstheme="minorHAnsi"/>
          <w:b w:val="0"/>
          <w:szCs w:val="24"/>
        </w:rPr>
        <w:t xml:space="preserve"> mu</w:t>
      </w:r>
      <w:r w:rsidR="00785BCF" w:rsidRPr="00BA0483">
        <w:rPr>
          <w:rStyle w:val="Strong"/>
          <w:rFonts w:asciiTheme="minorHAnsi" w:hAnsiTheme="minorHAnsi" w:cstheme="minorHAnsi"/>
          <w:b w:val="0"/>
          <w:szCs w:val="24"/>
        </w:rPr>
        <w:t xml:space="preserve">st also be provided on </w:t>
      </w:r>
      <w:r>
        <w:rPr>
          <w:rStyle w:val="Strong"/>
          <w:rFonts w:asciiTheme="minorHAnsi" w:hAnsiTheme="minorHAnsi" w:cstheme="minorHAnsi"/>
          <w:b w:val="0"/>
          <w:szCs w:val="24"/>
        </w:rPr>
        <w:t>one</w:t>
      </w:r>
      <w:r w:rsidR="004B4778" w:rsidRPr="00BA0483">
        <w:rPr>
          <w:rStyle w:val="Strong"/>
          <w:rFonts w:asciiTheme="minorHAnsi" w:hAnsiTheme="minorHAnsi" w:cstheme="minorHAnsi"/>
          <w:b w:val="0"/>
          <w:szCs w:val="24"/>
        </w:rPr>
        <w:t xml:space="preserve"> </w:t>
      </w:r>
      <w:r w:rsidR="006D4B00">
        <w:rPr>
          <w:rStyle w:val="Strong"/>
          <w:rFonts w:asciiTheme="minorHAnsi" w:hAnsiTheme="minorHAnsi" w:cstheme="minorHAnsi"/>
          <w:b w:val="0"/>
          <w:szCs w:val="24"/>
        </w:rPr>
        <w:t>flash</w:t>
      </w:r>
      <w:r w:rsidR="004B4778" w:rsidRPr="00BA0483">
        <w:rPr>
          <w:rStyle w:val="Strong"/>
          <w:rFonts w:asciiTheme="minorHAnsi" w:hAnsiTheme="minorHAnsi" w:cstheme="minorHAnsi"/>
          <w:b w:val="0"/>
          <w:szCs w:val="24"/>
        </w:rPr>
        <w:t xml:space="preserve"> drive</w:t>
      </w:r>
      <w:r w:rsidR="00785BCF" w:rsidRPr="00BA0483">
        <w:rPr>
          <w:rStyle w:val="Strong"/>
          <w:rFonts w:asciiTheme="minorHAnsi" w:hAnsiTheme="minorHAnsi" w:cstheme="minorHAnsi"/>
          <w:b w:val="0"/>
          <w:szCs w:val="24"/>
        </w:rPr>
        <w:t>.</w:t>
      </w:r>
      <w:r w:rsidR="006D4B00">
        <w:rPr>
          <w:rStyle w:val="Strong"/>
          <w:rFonts w:asciiTheme="minorHAnsi" w:hAnsiTheme="minorHAnsi" w:cstheme="minorHAnsi"/>
          <w:b w:val="0"/>
          <w:szCs w:val="24"/>
        </w:rPr>
        <w:t xml:space="preserve"> </w:t>
      </w:r>
      <w:r w:rsidR="006D4B00" w:rsidRPr="00A571D6">
        <w:rPr>
          <w:rFonts w:asciiTheme="minorHAnsi" w:hAnsiTheme="minorHAnsi" w:cstheme="minorHAnsi"/>
          <w:b/>
          <w:szCs w:val="24"/>
        </w:rPr>
        <w:t xml:space="preserve">The flash drive must be labeled on the outside with the </w:t>
      </w:r>
      <w:r w:rsidR="00612A8D">
        <w:rPr>
          <w:rFonts w:asciiTheme="minorHAnsi" w:hAnsiTheme="minorHAnsi" w:cstheme="minorHAnsi"/>
          <w:b/>
          <w:szCs w:val="24"/>
        </w:rPr>
        <w:t>Vendor</w:t>
      </w:r>
      <w:r w:rsidR="006D4B00" w:rsidRPr="00A571D6">
        <w:rPr>
          <w:rFonts w:asciiTheme="minorHAnsi" w:hAnsiTheme="minorHAnsi" w:cstheme="minorHAnsi"/>
          <w:b/>
          <w:szCs w:val="24"/>
        </w:rPr>
        <w:t>’s name.</w:t>
      </w:r>
    </w:p>
    <w:p w14:paraId="1D2C8C79" w14:textId="0F76DC88" w:rsidR="006D4B00" w:rsidRDefault="006856CA" w:rsidP="006D4B00">
      <w:pPr>
        <w:spacing w:before="0"/>
        <w:rPr>
          <w:rFonts w:asciiTheme="minorHAnsi" w:hAnsiTheme="minorHAnsi" w:cstheme="minorHAnsi"/>
          <w:b/>
          <w:szCs w:val="24"/>
        </w:rPr>
      </w:pPr>
      <w:r w:rsidRPr="00BA0483">
        <w:rPr>
          <w:rStyle w:val="Strong"/>
          <w:rFonts w:asciiTheme="minorHAnsi" w:hAnsiTheme="minorHAnsi" w:cstheme="minorHAnsi"/>
          <w:b w:val="0"/>
          <w:szCs w:val="24"/>
        </w:rPr>
        <w:t xml:space="preserve">In addition, </w:t>
      </w:r>
      <w:r w:rsidR="00771F73">
        <w:rPr>
          <w:rStyle w:val="Strong"/>
          <w:rFonts w:asciiTheme="minorHAnsi" w:hAnsiTheme="minorHAnsi" w:cstheme="minorHAnsi"/>
          <w:b w:val="0"/>
          <w:szCs w:val="24"/>
        </w:rPr>
        <w:t xml:space="preserve">the flash drive must contain one electronic copy of the proposal </w:t>
      </w:r>
      <w:r w:rsidRPr="00BA0483">
        <w:rPr>
          <w:rStyle w:val="Strong"/>
          <w:rFonts w:asciiTheme="minorHAnsi" w:hAnsiTheme="minorHAnsi" w:cstheme="minorHAnsi"/>
          <w:b w:val="0"/>
          <w:szCs w:val="24"/>
        </w:rPr>
        <w:t xml:space="preserve">with all confidential material redacted and </w:t>
      </w:r>
      <w:r w:rsidR="00771F73">
        <w:rPr>
          <w:rStyle w:val="Strong"/>
          <w:rFonts w:asciiTheme="minorHAnsi" w:hAnsiTheme="minorHAnsi" w:cstheme="minorHAnsi"/>
          <w:b w:val="0"/>
          <w:szCs w:val="24"/>
        </w:rPr>
        <w:t>labelled</w:t>
      </w:r>
      <w:r w:rsidRPr="00BA0483">
        <w:rPr>
          <w:rStyle w:val="Strong"/>
          <w:rFonts w:asciiTheme="minorHAnsi" w:hAnsiTheme="minorHAnsi" w:cstheme="minorHAnsi"/>
          <w:b w:val="0"/>
          <w:szCs w:val="24"/>
        </w:rPr>
        <w:t xml:space="preserve"> “Redacted for Confidentiality” per Appendix C.</w:t>
      </w:r>
      <w:r w:rsidR="006D4B00">
        <w:rPr>
          <w:rStyle w:val="Strong"/>
          <w:rFonts w:asciiTheme="minorHAnsi" w:hAnsiTheme="minorHAnsi" w:cstheme="minorHAnsi"/>
          <w:b w:val="0"/>
          <w:szCs w:val="24"/>
        </w:rPr>
        <w:t xml:space="preserve"> </w:t>
      </w:r>
    </w:p>
    <w:p w14:paraId="31810674" w14:textId="5E1FB5CC" w:rsidR="00771F73" w:rsidRPr="00771F73" w:rsidRDefault="00771F73" w:rsidP="006D4B00">
      <w:pPr>
        <w:spacing w:before="0"/>
        <w:rPr>
          <w:rFonts w:asciiTheme="minorHAnsi" w:hAnsiTheme="minorHAnsi" w:cstheme="minorHAnsi"/>
          <w:szCs w:val="24"/>
        </w:rPr>
      </w:pPr>
      <w:r w:rsidRPr="00771F73">
        <w:rPr>
          <w:rFonts w:asciiTheme="minorHAnsi" w:hAnsiTheme="minorHAnsi" w:cstheme="minorHAnsi"/>
          <w:szCs w:val="24"/>
        </w:rPr>
        <w:t>Last, the flash drive must contain one electronic copy of the Cost Proposal, labelled “</w:t>
      </w:r>
      <w:r w:rsidRPr="00771F73">
        <w:rPr>
          <w:szCs w:val="24"/>
          <w:u w:val="single"/>
        </w:rPr>
        <w:t>COST</w:t>
      </w:r>
      <w:r w:rsidRPr="00771F73">
        <w:rPr>
          <w:szCs w:val="24"/>
        </w:rPr>
        <w:t xml:space="preserve"> </w:t>
      </w:r>
      <w:r w:rsidRPr="00771F73">
        <w:rPr>
          <w:rFonts w:cs="Arial"/>
          <w:szCs w:val="24"/>
        </w:rPr>
        <w:t>ETE0017.”</w:t>
      </w:r>
    </w:p>
    <w:p w14:paraId="5115BF5E" w14:textId="77777777" w:rsidR="0006205A" w:rsidRPr="00BA0483" w:rsidRDefault="006856CA" w:rsidP="004368BA">
      <w:pPr>
        <w:rPr>
          <w:rFonts w:asciiTheme="minorHAnsi" w:hAnsiTheme="minorHAnsi" w:cstheme="minorHAnsi"/>
          <w:szCs w:val="24"/>
        </w:rPr>
      </w:pPr>
      <w:r w:rsidRPr="00BA0483">
        <w:rPr>
          <w:rFonts w:asciiTheme="minorHAnsi" w:hAnsiTheme="minorHAnsi" w:cstheme="minorHAnsi"/>
          <w:szCs w:val="24"/>
        </w:rPr>
        <w:t xml:space="preserve">Each paper copy of </w:t>
      </w:r>
      <w:r w:rsidR="00F9626E" w:rsidRPr="00BA0483">
        <w:rPr>
          <w:rFonts w:asciiTheme="minorHAnsi" w:hAnsiTheme="minorHAnsi" w:cstheme="minorHAnsi"/>
          <w:szCs w:val="24"/>
        </w:rPr>
        <w:t xml:space="preserve">the </w:t>
      </w:r>
      <w:r w:rsidR="00612A8D">
        <w:rPr>
          <w:rFonts w:asciiTheme="minorHAnsi" w:hAnsiTheme="minorHAnsi" w:cstheme="minorHAnsi"/>
          <w:szCs w:val="24"/>
        </w:rPr>
        <w:t>Vendor</w:t>
      </w:r>
      <w:r w:rsidR="00F9626E" w:rsidRPr="00BA0483">
        <w:rPr>
          <w:rFonts w:asciiTheme="minorHAnsi" w:hAnsiTheme="minorHAnsi" w:cstheme="minorHAnsi"/>
          <w:szCs w:val="24"/>
        </w:rPr>
        <w:t xml:space="preserve">’s </w:t>
      </w:r>
      <w:r w:rsidR="0006205A" w:rsidRPr="00BA0483">
        <w:rPr>
          <w:rFonts w:asciiTheme="minorHAnsi" w:hAnsiTheme="minorHAnsi" w:cstheme="minorHAnsi"/>
          <w:szCs w:val="24"/>
        </w:rPr>
        <w:t>proposal</w:t>
      </w:r>
      <w:r w:rsidRPr="00BA0483">
        <w:rPr>
          <w:rFonts w:asciiTheme="minorHAnsi" w:hAnsiTheme="minorHAnsi" w:cstheme="minorHAnsi"/>
          <w:szCs w:val="24"/>
        </w:rPr>
        <w:t xml:space="preserve"> must follow the format indicated in </w:t>
      </w:r>
      <w:r w:rsidR="00D23975" w:rsidRPr="00BA0483">
        <w:rPr>
          <w:rFonts w:asciiTheme="minorHAnsi" w:hAnsiTheme="minorHAnsi" w:cstheme="minorHAnsi"/>
          <w:szCs w:val="24"/>
        </w:rPr>
        <w:t>Appendix A</w:t>
      </w:r>
      <w:r w:rsidRPr="00BA0483">
        <w:rPr>
          <w:rFonts w:asciiTheme="minorHAnsi" w:hAnsiTheme="minorHAnsi" w:cstheme="minorHAnsi"/>
          <w:szCs w:val="24"/>
        </w:rPr>
        <w:t xml:space="preserve">. </w:t>
      </w:r>
    </w:p>
    <w:p w14:paraId="4A5B68F1" w14:textId="41D4C4DD" w:rsidR="00BB63A2" w:rsidRPr="00BA0483" w:rsidRDefault="00E420B2" w:rsidP="004368BA">
      <w:pPr>
        <w:rPr>
          <w:rFonts w:asciiTheme="minorHAnsi" w:hAnsiTheme="minorHAnsi" w:cstheme="minorHAnsi"/>
          <w:szCs w:val="24"/>
        </w:rPr>
      </w:pPr>
      <w:r>
        <w:rPr>
          <w:rStyle w:val="LRWLBodyTextChar"/>
          <w:rFonts w:asciiTheme="minorHAnsi" w:hAnsiTheme="minorHAnsi" w:cstheme="minorHAnsi"/>
          <w:sz w:val="24"/>
          <w:szCs w:val="24"/>
        </w:rPr>
        <w:t>Each</w:t>
      </w:r>
      <w:r w:rsidR="0006205A" w:rsidRPr="00BA0483">
        <w:rPr>
          <w:rStyle w:val="LRWLBodyTextChar"/>
          <w:rFonts w:asciiTheme="minorHAnsi" w:hAnsiTheme="minorHAnsi" w:cstheme="minorHAnsi"/>
          <w:sz w:val="24"/>
          <w:szCs w:val="24"/>
        </w:rPr>
        <w:t xml:space="preserve"> electronic cop</w:t>
      </w:r>
      <w:r>
        <w:rPr>
          <w:rStyle w:val="LRWLBodyTextChar"/>
          <w:rFonts w:asciiTheme="minorHAnsi" w:hAnsiTheme="minorHAnsi" w:cstheme="minorHAnsi"/>
          <w:sz w:val="24"/>
          <w:szCs w:val="24"/>
        </w:rPr>
        <w:t>y</w:t>
      </w:r>
      <w:r w:rsidR="0006205A" w:rsidRPr="00BA0483">
        <w:rPr>
          <w:rStyle w:val="LRWLBodyTextChar"/>
          <w:rFonts w:asciiTheme="minorHAnsi" w:hAnsiTheme="minorHAnsi" w:cstheme="minorHAnsi"/>
          <w:sz w:val="24"/>
          <w:szCs w:val="24"/>
        </w:rPr>
        <w:t xml:space="preserve"> of the proposal must be in MS-Word format and must be</w:t>
      </w:r>
      <w:r w:rsidR="00415679">
        <w:rPr>
          <w:rStyle w:val="LRWLBodyTextChar"/>
          <w:rFonts w:asciiTheme="minorHAnsi" w:hAnsiTheme="minorHAnsi" w:cstheme="minorHAnsi"/>
          <w:sz w:val="24"/>
          <w:szCs w:val="24"/>
        </w:rPr>
        <w:t xml:space="preserve"> a</w:t>
      </w:r>
      <w:r w:rsidR="0006205A" w:rsidRPr="00BA0483">
        <w:rPr>
          <w:rStyle w:val="LRWLBodyTextChar"/>
          <w:rFonts w:asciiTheme="minorHAnsi" w:hAnsiTheme="minorHAnsi" w:cstheme="minorHAnsi"/>
          <w:sz w:val="24"/>
          <w:szCs w:val="24"/>
        </w:rPr>
        <w:t xml:space="preserve"> single document (except for the cost prop</w:t>
      </w:r>
      <w:r w:rsidR="00DB11E2" w:rsidRPr="00BA0483">
        <w:rPr>
          <w:rStyle w:val="LRWLBodyTextChar"/>
          <w:rFonts w:asciiTheme="minorHAnsi" w:hAnsiTheme="minorHAnsi" w:cstheme="minorHAnsi"/>
          <w:sz w:val="24"/>
          <w:szCs w:val="24"/>
        </w:rPr>
        <w:t>o</w:t>
      </w:r>
      <w:r w:rsidR="00B15ED0" w:rsidRPr="00BA0483">
        <w:rPr>
          <w:rStyle w:val="LRWLBodyTextChar"/>
          <w:rFonts w:asciiTheme="minorHAnsi" w:hAnsiTheme="minorHAnsi" w:cstheme="minorHAnsi"/>
          <w:sz w:val="24"/>
          <w:szCs w:val="24"/>
        </w:rPr>
        <w:t>sal, as identified in Appendix F</w:t>
      </w:r>
      <w:r w:rsidR="0006205A" w:rsidRPr="00BA0483">
        <w:rPr>
          <w:rStyle w:val="LRWLBodyTextChar"/>
          <w:rFonts w:asciiTheme="minorHAnsi" w:hAnsiTheme="minorHAnsi" w:cstheme="minorHAnsi"/>
          <w:sz w:val="24"/>
          <w:szCs w:val="24"/>
        </w:rPr>
        <w:t>).</w:t>
      </w:r>
      <w:r w:rsidR="0006205A" w:rsidRPr="00BA0483">
        <w:rPr>
          <w:rFonts w:asciiTheme="minorHAnsi" w:hAnsiTheme="minorHAnsi" w:cstheme="minorHAnsi"/>
          <w:szCs w:val="24"/>
        </w:rPr>
        <w:t xml:space="preserve"> </w:t>
      </w:r>
    </w:p>
    <w:p w14:paraId="2FD5BFB1" w14:textId="77777777" w:rsidR="00BB63A2" w:rsidRPr="00BA0483" w:rsidRDefault="00415679" w:rsidP="004368BA">
      <w:pPr>
        <w:rPr>
          <w:rFonts w:asciiTheme="minorHAnsi" w:hAnsiTheme="minorHAnsi" w:cstheme="minorHAnsi"/>
          <w:szCs w:val="24"/>
        </w:rPr>
      </w:pPr>
      <w:r>
        <w:rPr>
          <w:rFonts w:asciiTheme="minorHAnsi" w:hAnsiTheme="minorHAnsi" w:cstheme="minorHAnsi"/>
          <w:szCs w:val="24"/>
        </w:rPr>
        <w:t xml:space="preserve">The Department will not accept </w:t>
      </w:r>
      <w:r w:rsidR="0006205A" w:rsidRPr="00BA0483">
        <w:rPr>
          <w:rFonts w:asciiTheme="minorHAnsi" w:hAnsiTheme="minorHAnsi" w:cstheme="minorHAnsi"/>
          <w:szCs w:val="24"/>
        </w:rPr>
        <w:t>Proposal</w:t>
      </w:r>
      <w:r w:rsidR="006856CA" w:rsidRPr="00BA0483">
        <w:rPr>
          <w:rFonts w:asciiTheme="minorHAnsi" w:hAnsiTheme="minorHAnsi" w:cstheme="minorHAnsi"/>
          <w:szCs w:val="24"/>
        </w:rPr>
        <w:t xml:space="preserve">s submitted via fax or </w:t>
      </w:r>
      <w:r w:rsidR="0078140B" w:rsidRPr="00BA0483">
        <w:rPr>
          <w:rFonts w:asciiTheme="minorHAnsi" w:hAnsiTheme="minorHAnsi" w:cstheme="minorHAnsi"/>
          <w:szCs w:val="24"/>
        </w:rPr>
        <w:t>e-mail</w:t>
      </w:r>
      <w:r w:rsidR="006856CA" w:rsidRPr="00BA0483">
        <w:rPr>
          <w:rFonts w:asciiTheme="minorHAnsi" w:hAnsiTheme="minorHAnsi" w:cstheme="minorHAnsi"/>
          <w:szCs w:val="24"/>
        </w:rPr>
        <w:t xml:space="preserve">. </w:t>
      </w:r>
    </w:p>
    <w:p w14:paraId="3627B07C" w14:textId="634C28CB" w:rsidR="006856CA" w:rsidRPr="00BA0483" w:rsidRDefault="006856CA" w:rsidP="004368BA">
      <w:pPr>
        <w:rPr>
          <w:rFonts w:asciiTheme="minorHAnsi" w:hAnsiTheme="minorHAnsi" w:cstheme="minorHAnsi"/>
          <w:szCs w:val="24"/>
        </w:rPr>
      </w:pPr>
      <w:r w:rsidRPr="00BA0483">
        <w:rPr>
          <w:rFonts w:asciiTheme="minorHAnsi" w:hAnsiTheme="minorHAnsi" w:cstheme="minorHAnsi"/>
          <w:szCs w:val="24"/>
        </w:rPr>
        <w:t xml:space="preserve">Receipt of a </w:t>
      </w:r>
      <w:r w:rsidR="0006205A" w:rsidRPr="00BA0483">
        <w:rPr>
          <w:rFonts w:asciiTheme="minorHAnsi" w:hAnsiTheme="minorHAnsi" w:cstheme="minorHAnsi"/>
          <w:szCs w:val="24"/>
        </w:rPr>
        <w:t>proposal</w:t>
      </w:r>
      <w:r w:rsidRPr="00BA0483">
        <w:rPr>
          <w:rFonts w:asciiTheme="minorHAnsi" w:hAnsiTheme="minorHAnsi" w:cstheme="minorHAnsi"/>
          <w:szCs w:val="24"/>
        </w:rPr>
        <w:t xml:space="preserve"> by </w:t>
      </w:r>
      <w:r w:rsidR="00E420B2">
        <w:rPr>
          <w:rFonts w:asciiTheme="minorHAnsi" w:hAnsiTheme="minorHAnsi" w:cstheme="minorHAnsi"/>
          <w:szCs w:val="24"/>
        </w:rPr>
        <w:t>any</w:t>
      </w:r>
      <w:r w:rsidRPr="00BA0483">
        <w:rPr>
          <w:rFonts w:asciiTheme="minorHAnsi" w:hAnsiTheme="minorHAnsi" w:cstheme="minorHAnsi"/>
          <w:szCs w:val="24"/>
        </w:rPr>
        <w:t xml:space="preserve"> mail system does not constitute receipt of a </w:t>
      </w:r>
      <w:r w:rsidR="0006205A" w:rsidRPr="00BA0483">
        <w:rPr>
          <w:rFonts w:asciiTheme="minorHAnsi" w:hAnsiTheme="minorHAnsi" w:cstheme="minorHAnsi"/>
          <w:szCs w:val="24"/>
        </w:rPr>
        <w:t>proposal</w:t>
      </w:r>
      <w:r w:rsidRPr="00BA0483">
        <w:rPr>
          <w:rFonts w:asciiTheme="minorHAnsi" w:hAnsiTheme="minorHAnsi" w:cstheme="minorHAnsi"/>
          <w:szCs w:val="24"/>
        </w:rPr>
        <w:t xml:space="preserve"> for purposes of this </w:t>
      </w:r>
      <w:r w:rsidR="009A03B7" w:rsidRPr="00BA0483">
        <w:rPr>
          <w:rFonts w:asciiTheme="minorHAnsi" w:hAnsiTheme="minorHAnsi" w:cstheme="minorHAnsi"/>
          <w:szCs w:val="24"/>
        </w:rPr>
        <w:t>RFP</w:t>
      </w:r>
      <w:r w:rsidRPr="00BA0483">
        <w:rPr>
          <w:rFonts w:asciiTheme="minorHAnsi" w:hAnsiTheme="minorHAnsi" w:cstheme="minorHAnsi"/>
          <w:szCs w:val="24"/>
        </w:rPr>
        <w:t>.</w:t>
      </w:r>
    </w:p>
    <w:p w14:paraId="2BAA4DF4" w14:textId="77777777" w:rsidR="006856CA" w:rsidRPr="00BA0483" w:rsidRDefault="006856CA" w:rsidP="004368BA">
      <w:pPr>
        <w:rPr>
          <w:rFonts w:asciiTheme="minorHAnsi" w:hAnsiTheme="minorHAnsi" w:cstheme="minorHAnsi"/>
          <w:szCs w:val="24"/>
        </w:rPr>
      </w:pPr>
      <w:r w:rsidRPr="00BA0483">
        <w:rPr>
          <w:rFonts w:asciiTheme="minorHAnsi" w:hAnsiTheme="minorHAnsi" w:cstheme="minorHAnsi"/>
          <w:szCs w:val="24"/>
        </w:rPr>
        <w:t xml:space="preserve">All paper copies of </w:t>
      </w:r>
      <w:r w:rsidR="00A1529C" w:rsidRPr="00BA0483">
        <w:rPr>
          <w:rFonts w:asciiTheme="minorHAnsi" w:hAnsiTheme="minorHAnsi" w:cstheme="minorHAnsi"/>
          <w:szCs w:val="24"/>
        </w:rPr>
        <w:t xml:space="preserve">a </w:t>
      </w:r>
      <w:r w:rsidR="00612A8D">
        <w:rPr>
          <w:rFonts w:asciiTheme="minorHAnsi" w:hAnsiTheme="minorHAnsi" w:cstheme="minorHAnsi"/>
          <w:szCs w:val="24"/>
        </w:rPr>
        <w:t>Vendor</w:t>
      </w:r>
      <w:r w:rsidR="00A1529C" w:rsidRPr="00BA0483">
        <w:rPr>
          <w:rFonts w:asciiTheme="minorHAnsi" w:hAnsiTheme="minorHAnsi" w:cstheme="minorHAnsi"/>
          <w:szCs w:val="24"/>
        </w:rPr>
        <w:t xml:space="preserve">’s </w:t>
      </w:r>
      <w:r w:rsidR="0006205A" w:rsidRPr="00BA0483">
        <w:rPr>
          <w:rFonts w:asciiTheme="minorHAnsi" w:hAnsiTheme="minorHAnsi" w:cstheme="minorHAnsi"/>
          <w:szCs w:val="24"/>
        </w:rPr>
        <w:t>proposal</w:t>
      </w:r>
      <w:r w:rsidRPr="00BA0483">
        <w:rPr>
          <w:rFonts w:asciiTheme="minorHAnsi" w:hAnsiTheme="minorHAnsi" w:cstheme="minorHAnsi"/>
          <w:szCs w:val="24"/>
        </w:rPr>
        <w:t xml:space="preserve"> must be packaged, sealed and show the following information on the outside of the package:</w:t>
      </w:r>
    </w:p>
    <w:p w14:paraId="3F7D595D" w14:textId="77777777" w:rsidR="00F9626E" w:rsidRPr="00BA0483" w:rsidRDefault="006856CA" w:rsidP="004368BA">
      <w:pPr>
        <w:pStyle w:val="LRWLBodyTextBullet1"/>
        <w:rPr>
          <w:rFonts w:asciiTheme="minorHAnsi" w:hAnsiTheme="minorHAnsi" w:cstheme="minorHAnsi"/>
          <w:szCs w:val="24"/>
        </w:rPr>
      </w:pPr>
      <w:bookmarkStart w:id="52" w:name="OLE_LINK3"/>
      <w:r w:rsidRPr="00BA0483">
        <w:rPr>
          <w:rFonts w:asciiTheme="minorHAnsi" w:hAnsiTheme="minorHAnsi" w:cstheme="minorHAnsi"/>
          <w:szCs w:val="24"/>
        </w:rPr>
        <w:t>[</w:t>
      </w:r>
      <w:r w:rsidR="009A03B7" w:rsidRPr="00BA0483">
        <w:rPr>
          <w:rFonts w:asciiTheme="minorHAnsi" w:hAnsiTheme="minorHAnsi" w:cstheme="minorHAnsi"/>
          <w:szCs w:val="24"/>
        </w:rPr>
        <w:t>Proposer</w:t>
      </w:r>
      <w:r w:rsidRPr="00BA0483">
        <w:rPr>
          <w:rFonts w:asciiTheme="minorHAnsi" w:hAnsiTheme="minorHAnsi" w:cstheme="minorHAnsi"/>
          <w:szCs w:val="24"/>
        </w:rPr>
        <w:t>'s Name and Address]</w:t>
      </w:r>
    </w:p>
    <w:p w14:paraId="46DA28D0" w14:textId="77777777" w:rsidR="006856CA" w:rsidRPr="007B60F6" w:rsidRDefault="006856CA" w:rsidP="00BB7C4B">
      <w:pPr>
        <w:pStyle w:val="LRWLBodyTextBullet1"/>
        <w:rPr>
          <w:rFonts w:asciiTheme="minorHAnsi" w:hAnsiTheme="minorHAnsi" w:cstheme="minorHAnsi"/>
          <w:b/>
          <w:szCs w:val="24"/>
        </w:rPr>
      </w:pPr>
      <w:r w:rsidRPr="007B60F6">
        <w:rPr>
          <w:szCs w:val="24"/>
        </w:rPr>
        <w:t>Title:</w:t>
      </w:r>
      <w:r w:rsidR="00785BCF" w:rsidRPr="007B60F6">
        <w:rPr>
          <w:szCs w:val="24"/>
        </w:rPr>
        <w:t xml:space="preserve"> </w:t>
      </w:r>
      <w:r w:rsidR="007B60F6" w:rsidRPr="007B60F6">
        <w:rPr>
          <w:rFonts w:cs="Arial"/>
          <w:b/>
          <w:szCs w:val="24"/>
        </w:rPr>
        <w:t>ETE0017 – Federal Tax Counsel to the State of Wisconsin Employee Trust Funds Board for the Wisconsin Retirement System and Related Programs</w:t>
      </w:r>
      <w:r w:rsidR="007B60F6" w:rsidRPr="007B60F6">
        <w:rPr>
          <w:rFonts w:asciiTheme="minorHAnsi" w:hAnsiTheme="minorHAnsi" w:cstheme="minorHAnsi"/>
          <w:szCs w:val="24"/>
        </w:rPr>
        <w:t xml:space="preserve"> </w:t>
      </w:r>
    </w:p>
    <w:p w14:paraId="3A5CA036" w14:textId="07ACB654" w:rsidR="0006205A" w:rsidRPr="00BA0483" w:rsidRDefault="0006205A" w:rsidP="004368BA">
      <w:pPr>
        <w:pStyle w:val="LRWLBodyTextBullet1"/>
        <w:rPr>
          <w:rFonts w:asciiTheme="minorHAnsi" w:hAnsiTheme="minorHAnsi" w:cstheme="minorHAnsi"/>
          <w:szCs w:val="24"/>
        </w:rPr>
      </w:pPr>
      <w:r w:rsidRPr="00BA0483">
        <w:rPr>
          <w:rFonts w:asciiTheme="minorHAnsi" w:hAnsiTheme="minorHAnsi" w:cstheme="minorHAnsi"/>
          <w:szCs w:val="24"/>
        </w:rPr>
        <w:t>Proposal</w:t>
      </w:r>
      <w:r w:rsidR="007B60F6">
        <w:rPr>
          <w:rFonts w:asciiTheme="minorHAnsi" w:hAnsiTheme="minorHAnsi" w:cstheme="minorHAnsi"/>
          <w:szCs w:val="24"/>
        </w:rPr>
        <w:t xml:space="preserve"> Due Date: </w:t>
      </w:r>
      <w:r w:rsidR="00BE23B5">
        <w:rPr>
          <w:rFonts w:asciiTheme="minorHAnsi" w:hAnsiTheme="minorHAnsi" w:cstheme="minorHAnsi"/>
          <w:b/>
          <w:szCs w:val="24"/>
        </w:rPr>
        <w:t>February 16</w:t>
      </w:r>
      <w:r w:rsidR="003C4CD9" w:rsidRPr="00C6133C">
        <w:rPr>
          <w:rFonts w:asciiTheme="minorHAnsi" w:hAnsiTheme="minorHAnsi" w:cstheme="minorHAnsi"/>
          <w:b/>
          <w:szCs w:val="24"/>
        </w:rPr>
        <w:t>,</w:t>
      </w:r>
      <w:r w:rsidR="007B60F6" w:rsidRPr="00C6133C">
        <w:rPr>
          <w:rFonts w:asciiTheme="minorHAnsi" w:hAnsiTheme="minorHAnsi" w:cstheme="minorHAnsi"/>
          <w:b/>
          <w:szCs w:val="24"/>
        </w:rPr>
        <w:t xml:space="preserve"> 201</w:t>
      </w:r>
      <w:r w:rsidR="00C26A1A">
        <w:rPr>
          <w:rFonts w:asciiTheme="minorHAnsi" w:hAnsiTheme="minorHAnsi" w:cstheme="minorHAnsi"/>
          <w:b/>
          <w:szCs w:val="24"/>
        </w:rPr>
        <w:t>5</w:t>
      </w:r>
      <w:r w:rsidR="00785BCF" w:rsidRPr="00C6133C">
        <w:rPr>
          <w:rFonts w:asciiTheme="minorHAnsi" w:hAnsiTheme="minorHAnsi" w:cstheme="minorHAnsi"/>
          <w:b/>
          <w:szCs w:val="24"/>
        </w:rPr>
        <w:t xml:space="preserve"> </w:t>
      </w:r>
      <w:r w:rsidR="007B60F6" w:rsidRPr="00C6133C">
        <w:rPr>
          <w:rFonts w:asciiTheme="minorHAnsi" w:hAnsiTheme="minorHAnsi" w:cstheme="minorHAnsi"/>
          <w:b/>
          <w:szCs w:val="24"/>
        </w:rPr>
        <w:t>2 PM</w:t>
      </w:r>
      <w:r w:rsidRPr="00C6133C">
        <w:rPr>
          <w:rFonts w:asciiTheme="minorHAnsi" w:hAnsiTheme="minorHAnsi" w:cstheme="minorHAnsi"/>
          <w:b/>
          <w:szCs w:val="24"/>
        </w:rPr>
        <w:t xml:space="preserve"> CST</w:t>
      </w:r>
      <w:r w:rsidR="004368BA" w:rsidRPr="00BA0483">
        <w:rPr>
          <w:rFonts w:asciiTheme="minorHAnsi" w:hAnsiTheme="minorHAnsi" w:cstheme="minorHAnsi"/>
          <w:szCs w:val="24"/>
        </w:rPr>
        <w:t>.</w:t>
      </w:r>
    </w:p>
    <w:bookmarkEnd w:id="52"/>
    <w:p w14:paraId="0E7AF9A2" w14:textId="6B5AD466" w:rsidR="0006205A" w:rsidRPr="00BA0483" w:rsidRDefault="0006205A" w:rsidP="0006205A">
      <w:pPr>
        <w:pStyle w:val="LRWLBodyText"/>
        <w:rPr>
          <w:rFonts w:asciiTheme="minorHAnsi" w:hAnsiTheme="minorHAnsi" w:cstheme="minorHAnsi"/>
          <w:szCs w:val="24"/>
        </w:rPr>
      </w:pPr>
      <w:r w:rsidRPr="00BA0483">
        <w:rPr>
          <w:rStyle w:val="Strong"/>
          <w:rFonts w:asciiTheme="minorHAnsi" w:hAnsiTheme="minorHAnsi" w:cstheme="minorHAnsi"/>
          <w:szCs w:val="24"/>
        </w:rPr>
        <w:t>An original plus</w:t>
      </w:r>
      <w:r w:rsidR="00E420B2">
        <w:rPr>
          <w:rStyle w:val="Strong"/>
          <w:rFonts w:asciiTheme="minorHAnsi" w:hAnsiTheme="minorHAnsi" w:cstheme="minorHAnsi"/>
          <w:szCs w:val="24"/>
        </w:rPr>
        <w:t xml:space="preserve"> four </w:t>
      </w:r>
      <w:r w:rsidRPr="00BA0483">
        <w:rPr>
          <w:rStyle w:val="Strong"/>
          <w:rFonts w:asciiTheme="minorHAnsi" w:hAnsiTheme="minorHAnsi" w:cstheme="minorHAnsi"/>
          <w:szCs w:val="24"/>
        </w:rPr>
        <w:t>(</w:t>
      </w:r>
      <w:r w:rsidR="00E420B2">
        <w:rPr>
          <w:rStyle w:val="Strong"/>
          <w:rFonts w:asciiTheme="minorHAnsi" w:hAnsiTheme="minorHAnsi" w:cstheme="minorHAnsi"/>
          <w:szCs w:val="24"/>
        </w:rPr>
        <w:t>4</w:t>
      </w:r>
      <w:r w:rsidRPr="00BA0483">
        <w:rPr>
          <w:rStyle w:val="Strong"/>
          <w:rFonts w:asciiTheme="minorHAnsi" w:hAnsiTheme="minorHAnsi" w:cstheme="minorHAnsi"/>
          <w:szCs w:val="24"/>
        </w:rPr>
        <w:t>) copies of the cost proposal must be sealed and submitted as a separate part of the proposal.</w:t>
      </w:r>
      <w:r w:rsidR="00785BCF" w:rsidRPr="00BA0483">
        <w:rPr>
          <w:rFonts w:asciiTheme="minorHAnsi" w:hAnsiTheme="minorHAnsi" w:cstheme="minorHAnsi"/>
          <w:szCs w:val="24"/>
        </w:rPr>
        <w:t xml:space="preserve"> </w:t>
      </w:r>
      <w:r w:rsidRPr="00BA0483">
        <w:rPr>
          <w:rFonts w:asciiTheme="minorHAnsi" w:hAnsiTheme="minorHAnsi" w:cstheme="minorHAnsi"/>
          <w:szCs w:val="24"/>
        </w:rPr>
        <w:t xml:space="preserve">The cost proposal </w:t>
      </w:r>
      <w:r w:rsidR="007571B1">
        <w:rPr>
          <w:rFonts w:asciiTheme="minorHAnsi" w:hAnsiTheme="minorHAnsi" w:cstheme="minorHAnsi"/>
          <w:szCs w:val="24"/>
        </w:rPr>
        <w:t xml:space="preserve">form is located in Appendix F. The Cost Proposal </w:t>
      </w:r>
      <w:r w:rsidRPr="00BA0483">
        <w:rPr>
          <w:rFonts w:asciiTheme="minorHAnsi" w:hAnsiTheme="minorHAnsi" w:cstheme="minorHAnsi"/>
          <w:szCs w:val="24"/>
        </w:rPr>
        <w:t>must be packaged, sealed and show the following information on the outside of the package:</w:t>
      </w:r>
    </w:p>
    <w:p w14:paraId="1EC7704E" w14:textId="77777777" w:rsidR="0006205A" w:rsidRPr="00BA0483" w:rsidRDefault="0006205A" w:rsidP="004368BA">
      <w:pPr>
        <w:pStyle w:val="LRWLBodyTextBullet1"/>
        <w:rPr>
          <w:rFonts w:asciiTheme="minorHAnsi" w:hAnsiTheme="minorHAnsi" w:cstheme="minorHAnsi"/>
          <w:szCs w:val="24"/>
        </w:rPr>
      </w:pPr>
      <w:r w:rsidRPr="00BA0483">
        <w:rPr>
          <w:rFonts w:asciiTheme="minorHAnsi" w:hAnsiTheme="minorHAnsi" w:cstheme="minorHAnsi"/>
          <w:szCs w:val="24"/>
        </w:rPr>
        <w:t>[Proposer's Name and Address]</w:t>
      </w:r>
    </w:p>
    <w:p w14:paraId="642C1981" w14:textId="77777777" w:rsidR="00B04BC3" w:rsidRPr="007B60F6" w:rsidRDefault="007B60F6" w:rsidP="00B04BC3">
      <w:pPr>
        <w:pStyle w:val="LRWLBodyTextBullet1"/>
        <w:rPr>
          <w:szCs w:val="24"/>
        </w:rPr>
      </w:pPr>
      <w:r w:rsidRPr="007B60F6">
        <w:rPr>
          <w:szCs w:val="24"/>
        </w:rPr>
        <w:t xml:space="preserve">Title: </w:t>
      </w:r>
      <w:r w:rsidR="006509CE" w:rsidRPr="00DF1174">
        <w:rPr>
          <w:b/>
          <w:szCs w:val="24"/>
          <w:u w:val="single"/>
        </w:rPr>
        <w:t>COST</w:t>
      </w:r>
      <w:r w:rsidR="006509CE" w:rsidRPr="006509CE">
        <w:rPr>
          <w:b/>
          <w:szCs w:val="24"/>
        </w:rPr>
        <w:t xml:space="preserve"> </w:t>
      </w:r>
      <w:r w:rsidRPr="006509CE">
        <w:rPr>
          <w:rFonts w:cs="Arial"/>
          <w:b/>
          <w:szCs w:val="24"/>
        </w:rPr>
        <w:t>ETE0017 – Federal Tax Counsel to the State of Wisconsin Employee Trust</w:t>
      </w:r>
      <w:r w:rsidRPr="007B60F6">
        <w:rPr>
          <w:rFonts w:cs="Arial"/>
          <w:b/>
          <w:szCs w:val="24"/>
        </w:rPr>
        <w:t xml:space="preserve"> Funds Board for the Wisconsin Retirement System and Related Programs</w:t>
      </w:r>
    </w:p>
    <w:p w14:paraId="0ADB5A69" w14:textId="64A6EF7D" w:rsidR="009D0C93" w:rsidRPr="00BA0483" w:rsidRDefault="0006205A" w:rsidP="004368BA">
      <w:pPr>
        <w:pStyle w:val="LRWLBodyTextBullet1"/>
        <w:rPr>
          <w:rFonts w:asciiTheme="minorHAnsi" w:hAnsiTheme="minorHAnsi" w:cstheme="minorHAnsi"/>
          <w:szCs w:val="24"/>
        </w:rPr>
      </w:pPr>
      <w:r w:rsidRPr="00BA0483">
        <w:rPr>
          <w:rFonts w:asciiTheme="minorHAnsi" w:hAnsiTheme="minorHAnsi" w:cstheme="minorHAnsi"/>
          <w:szCs w:val="24"/>
        </w:rPr>
        <w:t xml:space="preserve">Proposal Due Date: </w:t>
      </w:r>
      <w:bookmarkStart w:id="53" w:name="_Toc331153039"/>
      <w:bookmarkStart w:id="54" w:name="_Ref331506681"/>
      <w:bookmarkStart w:id="55" w:name="_Ref331745048"/>
      <w:bookmarkStart w:id="56" w:name="_Ref331759613"/>
      <w:bookmarkStart w:id="57" w:name="_Ref331759623"/>
      <w:bookmarkStart w:id="58" w:name="_Ref331762726"/>
      <w:bookmarkStart w:id="59" w:name="_Ref331762737"/>
      <w:bookmarkStart w:id="60" w:name="_Toc332273522"/>
      <w:r w:rsidR="00BE23B5">
        <w:rPr>
          <w:rFonts w:asciiTheme="minorHAnsi" w:hAnsiTheme="minorHAnsi" w:cstheme="minorHAnsi"/>
          <w:b/>
          <w:szCs w:val="24"/>
        </w:rPr>
        <w:t xml:space="preserve">February 16, </w:t>
      </w:r>
      <w:r w:rsidR="007B60F6" w:rsidRPr="00C6133C">
        <w:rPr>
          <w:rFonts w:asciiTheme="minorHAnsi" w:hAnsiTheme="minorHAnsi" w:cstheme="minorHAnsi"/>
          <w:b/>
          <w:szCs w:val="24"/>
        </w:rPr>
        <w:t>201</w:t>
      </w:r>
      <w:r w:rsidR="00C26A1A">
        <w:rPr>
          <w:rFonts w:asciiTheme="minorHAnsi" w:hAnsiTheme="minorHAnsi" w:cstheme="minorHAnsi"/>
          <w:b/>
          <w:szCs w:val="24"/>
        </w:rPr>
        <w:t>5</w:t>
      </w:r>
      <w:r w:rsidR="007B60F6" w:rsidRPr="00C6133C">
        <w:rPr>
          <w:rFonts w:asciiTheme="minorHAnsi" w:hAnsiTheme="minorHAnsi" w:cstheme="minorHAnsi"/>
          <w:b/>
          <w:szCs w:val="24"/>
        </w:rPr>
        <w:t xml:space="preserve"> 2 PM</w:t>
      </w:r>
      <w:r w:rsidR="009D0C93" w:rsidRPr="00C6133C">
        <w:rPr>
          <w:rFonts w:asciiTheme="minorHAnsi" w:hAnsiTheme="minorHAnsi" w:cstheme="minorHAnsi"/>
          <w:b/>
          <w:szCs w:val="24"/>
        </w:rPr>
        <w:t xml:space="preserve"> CST</w:t>
      </w:r>
    </w:p>
    <w:bookmarkEnd w:id="53"/>
    <w:bookmarkEnd w:id="54"/>
    <w:bookmarkEnd w:id="55"/>
    <w:bookmarkEnd w:id="56"/>
    <w:bookmarkEnd w:id="57"/>
    <w:bookmarkEnd w:id="58"/>
    <w:bookmarkEnd w:id="59"/>
    <w:bookmarkEnd w:id="60"/>
    <w:p w14:paraId="1C281AE1" w14:textId="10A40AE9" w:rsidR="005C3B4B" w:rsidRPr="00291A76" w:rsidRDefault="005C3B4B" w:rsidP="005C3B4B">
      <w:pPr>
        <w:pStyle w:val="LRWLBodyTextBullet1"/>
        <w:numPr>
          <w:ilvl w:val="0"/>
          <w:numId w:val="0"/>
        </w:numPr>
      </w:pPr>
      <w:r w:rsidRPr="00BA0483">
        <w:rPr>
          <w:rStyle w:val="Strong"/>
          <w:rFonts w:asciiTheme="minorHAnsi" w:hAnsiTheme="minorHAnsi" w:cstheme="minorHAnsi"/>
          <w:b w:val="0"/>
          <w:szCs w:val="24"/>
        </w:rPr>
        <w:t xml:space="preserve">Failure to provide a </w:t>
      </w:r>
      <w:r>
        <w:rPr>
          <w:rStyle w:val="Strong"/>
          <w:rFonts w:asciiTheme="minorHAnsi" w:hAnsiTheme="minorHAnsi" w:cstheme="minorHAnsi"/>
          <w:b w:val="0"/>
          <w:szCs w:val="24"/>
        </w:rPr>
        <w:t xml:space="preserve">sealed </w:t>
      </w:r>
      <w:r w:rsidRPr="00BA0483">
        <w:rPr>
          <w:rStyle w:val="Strong"/>
          <w:rFonts w:asciiTheme="minorHAnsi" w:hAnsiTheme="minorHAnsi" w:cstheme="minorHAnsi"/>
          <w:b w:val="0"/>
          <w:szCs w:val="24"/>
        </w:rPr>
        <w:t>cost</w:t>
      </w:r>
      <w:r>
        <w:rPr>
          <w:rStyle w:val="Strong"/>
          <w:rFonts w:asciiTheme="minorHAnsi" w:hAnsiTheme="minorHAnsi" w:cstheme="minorHAnsi"/>
          <w:b w:val="0"/>
          <w:szCs w:val="24"/>
        </w:rPr>
        <w:t xml:space="preserve"> proposal</w:t>
      </w:r>
      <w:r w:rsidRPr="00BA0483">
        <w:rPr>
          <w:rStyle w:val="Strong"/>
          <w:rFonts w:asciiTheme="minorHAnsi" w:hAnsiTheme="minorHAnsi" w:cstheme="minorHAnsi"/>
          <w:b w:val="0"/>
          <w:szCs w:val="24"/>
        </w:rPr>
        <w:t xml:space="preserve"> using the exact form provided in Appendix F</w:t>
      </w:r>
      <w:r>
        <w:rPr>
          <w:rStyle w:val="Strong"/>
          <w:rFonts w:asciiTheme="minorHAnsi" w:hAnsiTheme="minorHAnsi" w:cstheme="minorHAnsi"/>
          <w:b w:val="0"/>
          <w:szCs w:val="24"/>
        </w:rPr>
        <w:t xml:space="preserve"> may</w:t>
      </w:r>
      <w:r w:rsidRPr="00BA0483">
        <w:rPr>
          <w:rStyle w:val="Strong"/>
          <w:rFonts w:asciiTheme="minorHAnsi" w:hAnsiTheme="minorHAnsi" w:cstheme="minorHAnsi"/>
          <w:b w:val="0"/>
          <w:szCs w:val="24"/>
        </w:rPr>
        <w:t xml:space="preserve"> result in your proposal being disqualified and rejected</w:t>
      </w:r>
      <w:r w:rsidRPr="00BA0483">
        <w:t xml:space="preserve">. </w:t>
      </w:r>
      <w:r w:rsidRPr="00BA0483">
        <w:rPr>
          <w:b/>
        </w:rPr>
        <w:t xml:space="preserve">No mention of the cost proposal may be made in any other part of the response to this </w:t>
      </w:r>
      <w:r>
        <w:rPr>
          <w:b/>
        </w:rPr>
        <w:t xml:space="preserve">RFP. </w:t>
      </w:r>
      <w:r w:rsidRPr="00291A76">
        <w:t>Proposers should provide the hourly rates</w:t>
      </w:r>
      <w:r w:rsidR="007571B1">
        <w:t xml:space="preserve"> and should note anticipated annual increases</w:t>
      </w:r>
      <w:r w:rsidR="00E420B2">
        <w:t>, if any, plus the reason for such anticipated annual increases</w:t>
      </w:r>
      <w:r>
        <w:t xml:space="preserve">. </w:t>
      </w:r>
      <w:r w:rsidR="007571B1">
        <w:t>Unless the Vendor outlines such increases</w:t>
      </w:r>
      <w:r w:rsidR="00DF1174">
        <w:t xml:space="preserve"> in the cost proposal via Appendix F</w:t>
      </w:r>
      <w:r w:rsidR="00E420B2">
        <w:t xml:space="preserve"> and the reason for them</w:t>
      </w:r>
      <w:r w:rsidR="007571B1">
        <w:t>, the</w:t>
      </w:r>
      <w:r w:rsidR="00E420B2">
        <w:t xml:space="preserve"> initial</w:t>
      </w:r>
      <w:r>
        <w:t xml:space="preserve"> price will hold for the duration of the contract, including renewal</w:t>
      </w:r>
      <w:r w:rsidR="00E420B2">
        <w:t>s</w:t>
      </w:r>
      <w:r>
        <w:t>.</w:t>
      </w:r>
    </w:p>
    <w:p w14:paraId="499BEE13" w14:textId="77777777" w:rsidR="007B60F6" w:rsidRDefault="007B60F6" w:rsidP="005C3B4B">
      <w:pPr>
        <w:pStyle w:val="PBMRFPQuestionStyle"/>
        <w:numPr>
          <w:ilvl w:val="0"/>
          <w:numId w:val="0"/>
        </w:numPr>
      </w:pPr>
    </w:p>
    <w:p w14:paraId="7E091B8D" w14:textId="77777777" w:rsidR="007B60F6" w:rsidRPr="007B60F6" w:rsidRDefault="007B60F6" w:rsidP="007B60F6">
      <w:pPr>
        <w:pStyle w:val="Heading3"/>
        <w:rPr>
          <w:sz w:val="24"/>
          <w:szCs w:val="24"/>
        </w:rPr>
      </w:pPr>
      <w:r w:rsidRPr="007B60F6">
        <w:rPr>
          <w:sz w:val="24"/>
          <w:szCs w:val="24"/>
        </w:rPr>
        <w:t>Proposal Organization and Format</w:t>
      </w:r>
    </w:p>
    <w:p w14:paraId="3E72E975" w14:textId="77777777" w:rsidR="00713597" w:rsidRPr="00377F1E" w:rsidRDefault="0006205A" w:rsidP="007B60F6">
      <w:pPr>
        <w:rPr>
          <w:szCs w:val="24"/>
        </w:rPr>
      </w:pPr>
      <w:r w:rsidRPr="00377F1E">
        <w:rPr>
          <w:szCs w:val="24"/>
        </w:rPr>
        <w:t>Proposal</w:t>
      </w:r>
      <w:r w:rsidR="00713597" w:rsidRPr="00377F1E">
        <w:rPr>
          <w:szCs w:val="24"/>
        </w:rPr>
        <w:t>s must be typed and submitted on 8.5 by 11-inch paper an</w:t>
      </w:r>
      <w:r w:rsidR="002E3692" w:rsidRPr="00377F1E">
        <w:rPr>
          <w:szCs w:val="24"/>
        </w:rPr>
        <w:t>d bound securely.</w:t>
      </w:r>
      <w:r w:rsidR="0014136E" w:rsidRPr="00377F1E">
        <w:rPr>
          <w:szCs w:val="24"/>
        </w:rPr>
        <w:t xml:space="preserve"> </w:t>
      </w:r>
    </w:p>
    <w:p w14:paraId="59730372" w14:textId="77777777" w:rsidR="00713597" w:rsidRPr="00BA0483" w:rsidRDefault="00713597" w:rsidP="004368BA">
      <w:pPr>
        <w:rPr>
          <w:rFonts w:asciiTheme="minorHAnsi" w:hAnsiTheme="minorHAnsi" w:cstheme="minorHAnsi"/>
          <w:szCs w:val="24"/>
        </w:rPr>
      </w:pPr>
      <w:r w:rsidRPr="00BA0483">
        <w:rPr>
          <w:rFonts w:asciiTheme="minorHAnsi" w:hAnsiTheme="minorHAnsi" w:cstheme="minorHAnsi"/>
          <w:szCs w:val="24"/>
        </w:rPr>
        <w:t>Only provide promotional materials if they are relevant to a specific requirement of this request. If provided, all materials must be included with the response to the relevant requirement and clearly identified as “promotional materials.”</w:t>
      </w:r>
      <w:r w:rsidR="00785BCF" w:rsidRPr="00BA0483">
        <w:rPr>
          <w:rFonts w:asciiTheme="minorHAnsi" w:hAnsiTheme="minorHAnsi" w:cstheme="minorHAnsi"/>
          <w:szCs w:val="24"/>
        </w:rPr>
        <w:t xml:space="preserve"> </w:t>
      </w:r>
      <w:r w:rsidRPr="00BA0483">
        <w:rPr>
          <w:rFonts w:asciiTheme="minorHAnsi" w:hAnsiTheme="minorHAnsi" w:cstheme="minorHAnsi"/>
          <w:szCs w:val="24"/>
        </w:rPr>
        <w:t>Electronic access to such materials is pre</w:t>
      </w:r>
      <w:r w:rsidR="00785BCF" w:rsidRPr="00BA0483">
        <w:rPr>
          <w:rFonts w:asciiTheme="minorHAnsi" w:hAnsiTheme="minorHAnsi" w:cstheme="minorHAnsi"/>
          <w:szCs w:val="24"/>
        </w:rPr>
        <w:t>ferred.</w:t>
      </w:r>
    </w:p>
    <w:p w14:paraId="2C58135E" w14:textId="77777777" w:rsidR="00803B6B" w:rsidRDefault="00803B6B" w:rsidP="00803B6B">
      <w:pPr>
        <w:contextualSpacing/>
        <w:rPr>
          <w:b/>
        </w:rPr>
      </w:pPr>
      <w:r w:rsidRPr="00D702E0">
        <w:rPr>
          <w:b/>
        </w:rPr>
        <w:t>Proposers responding to this RFP must comply with the following format requirements:</w:t>
      </w:r>
    </w:p>
    <w:p w14:paraId="5182DD64" w14:textId="77777777" w:rsidR="007F210F" w:rsidRDefault="007F210F" w:rsidP="00803B6B">
      <w:pPr>
        <w:contextualSpacing/>
        <w:rPr>
          <w:b/>
        </w:rPr>
      </w:pPr>
    </w:p>
    <w:tbl>
      <w:tblPr>
        <w:tblW w:w="0" w:type="auto"/>
        <w:tblInd w:w="-5" w:type="dxa"/>
        <w:tblLook w:val="04A0" w:firstRow="1" w:lastRow="0" w:firstColumn="1" w:lastColumn="0" w:noHBand="0" w:noVBand="1"/>
      </w:tblPr>
      <w:tblGrid>
        <w:gridCol w:w="990"/>
        <w:gridCol w:w="8365"/>
      </w:tblGrid>
      <w:tr w:rsidR="007F210F" w:rsidRPr="003C7E89" w14:paraId="6542B27D" w14:textId="77777777" w:rsidTr="0023652D">
        <w:tc>
          <w:tcPr>
            <w:tcW w:w="990" w:type="dxa"/>
          </w:tcPr>
          <w:p w14:paraId="4E5C5CCE" w14:textId="77777777" w:rsidR="007F210F" w:rsidRDefault="007F210F" w:rsidP="0023652D">
            <w:pPr>
              <w:tabs>
                <w:tab w:val="num" w:pos="360"/>
              </w:tabs>
            </w:pPr>
            <w:r>
              <w:t>Front Cover</w:t>
            </w:r>
          </w:p>
        </w:tc>
        <w:tc>
          <w:tcPr>
            <w:tcW w:w="8365" w:type="dxa"/>
          </w:tcPr>
          <w:p w14:paraId="48611E02" w14:textId="77777777" w:rsidR="007F210F" w:rsidRDefault="007F210F" w:rsidP="0023652D">
            <w:pPr>
              <w:tabs>
                <w:tab w:val="num" w:pos="360"/>
              </w:tabs>
            </w:pPr>
            <w:r>
              <w:t>Include at a minimum the following information:</w:t>
            </w:r>
          </w:p>
          <w:p w14:paraId="50C8FE07" w14:textId="77777777" w:rsidR="007F210F" w:rsidRPr="00F85AC8" w:rsidRDefault="007F210F" w:rsidP="0023652D">
            <w:pPr>
              <w:pStyle w:val="LRWLBodyTextBullet2"/>
              <w:tabs>
                <w:tab w:val="num" w:pos="1440"/>
              </w:tabs>
              <w:jc w:val="both"/>
            </w:pPr>
            <w:r>
              <w:t>Proposer</w:t>
            </w:r>
            <w:r w:rsidRPr="00F85AC8">
              <w:t xml:space="preserve">'s </w:t>
            </w:r>
            <w:r>
              <w:t xml:space="preserve">Business </w:t>
            </w:r>
            <w:r w:rsidRPr="00F85AC8">
              <w:t>Name</w:t>
            </w:r>
          </w:p>
          <w:p w14:paraId="49C64170" w14:textId="77777777" w:rsidR="007F210F" w:rsidRDefault="007F210F" w:rsidP="0023652D">
            <w:pPr>
              <w:pStyle w:val="LRWLBodyTextBullet2"/>
              <w:tabs>
                <w:tab w:val="num" w:pos="1440"/>
              </w:tabs>
              <w:jc w:val="both"/>
              <w:rPr>
                <w:rFonts w:cs="Arial"/>
                <w:szCs w:val="21"/>
              </w:rPr>
            </w:pPr>
            <w:r w:rsidRPr="0006205A">
              <w:rPr>
                <w:rFonts w:cs="Arial"/>
                <w:szCs w:val="21"/>
              </w:rPr>
              <w:t xml:space="preserve">Title:  </w:t>
            </w:r>
          </w:p>
          <w:p w14:paraId="55C938EF" w14:textId="77777777" w:rsidR="007F210F" w:rsidRPr="00803B6B" w:rsidRDefault="007F210F" w:rsidP="0023652D">
            <w:pPr>
              <w:pStyle w:val="LRWLBodyTextBullet2"/>
              <w:numPr>
                <w:ilvl w:val="0"/>
                <w:numId w:val="0"/>
              </w:numPr>
              <w:ind w:left="1440"/>
              <w:rPr>
                <w:rFonts w:cs="Arial"/>
                <w:i/>
                <w:szCs w:val="21"/>
              </w:rPr>
            </w:pPr>
            <w:r w:rsidRPr="00803B6B">
              <w:rPr>
                <w:rFonts w:cs="Arial"/>
                <w:i/>
                <w:szCs w:val="21"/>
              </w:rPr>
              <w:t xml:space="preserve">Proposal Response for </w:t>
            </w:r>
            <w:r>
              <w:rPr>
                <w:rFonts w:cs="Arial"/>
                <w:i/>
                <w:szCs w:val="21"/>
              </w:rPr>
              <w:t>ETE0017 – Federal Tax Counsel to the State of Wisconsin Employee Trust Funds Board for the Wisconsin Retirement System and Related Programs</w:t>
            </w:r>
          </w:p>
          <w:p w14:paraId="2399FB19" w14:textId="77777777" w:rsidR="007F210F" w:rsidRPr="003C7E89" w:rsidRDefault="007F210F" w:rsidP="0023652D">
            <w:pPr>
              <w:pStyle w:val="LRWLBodyTextBullet2"/>
              <w:tabs>
                <w:tab w:val="num" w:pos="1440"/>
              </w:tabs>
              <w:jc w:val="both"/>
              <w:rPr>
                <w:rFonts w:cs="Arial"/>
              </w:rPr>
            </w:pPr>
            <w:r>
              <w:rPr>
                <w:rFonts w:cs="Arial"/>
              </w:rPr>
              <w:t xml:space="preserve">Proposal Date </w:t>
            </w:r>
          </w:p>
        </w:tc>
      </w:tr>
      <w:tr w:rsidR="007F210F" w14:paraId="24EDE938" w14:textId="77777777" w:rsidTr="0023652D">
        <w:tc>
          <w:tcPr>
            <w:tcW w:w="990" w:type="dxa"/>
          </w:tcPr>
          <w:p w14:paraId="4AC65F65" w14:textId="77777777" w:rsidR="007F210F" w:rsidRDefault="007F210F" w:rsidP="0023652D">
            <w:pPr>
              <w:tabs>
                <w:tab w:val="num" w:pos="360"/>
              </w:tabs>
            </w:pPr>
            <w:r>
              <w:t>TAB 1</w:t>
            </w:r>
          </w:p>
        </w:tc>
        <w:tc>
          <w:tcPr>
            <w:tcW w:w="8365" w:type="dxa"/>
          </w:tcPr>
          <w:p w14:paraId="37467471" w14:textId="77777777" w:rsidR="007F210F" w:rsidRDefault="007F210F" w:rsidP="0023652D">
            <w:pPr>
              <w:tabs>
                <w:tab w:val="num" w:pos="360"/>
              </w:tabs>
            </w:pPr>
            <w:r>
              <w:t xml:space="preserve">Table of Contents. </w:t>
            </w:r>
            <w:r w:rsidRPr="00BC7A8E">
              <w:t>Provide a tab</w:t>
            </w:r>
            <w:r>
              <w:t>le of contents for the Proposal.</w:t>
            </w:r>
          </w:p>
        </w:tc>
      </w:tr>
      <w:tr w:rsidR="007F210F" w14:paraId="3CD9F0DD" w14:textId="77777777" w:rsidTr="0023652D">
        <w:tc>
          <w:tcPr>
            <w:tcW w:w="990" w:type="dxa"/>
          </w:tcPr>
          <w:p w14:paraId="5618DED6" w14:textId="77777777" w:rsidR="007F210F" w:rsidRDefault="007F210F" w:rsidP="0023652D">
            <w:pPr>
              <w:tabs>
                <w:tab w:val="num" w:pos="360"/>
              </w:tabs>
            </w:pPr>
            <w:r>
              <w:t>TAB 2</w:t>
            </w:r>
          </w:p>
        </w:tc>
        <w:tc>
          <w:tcPr>
            <w:tcW w:w="8365" w:type="dxa"/>
          </w:tcPr>
          <w:p w14:paraId="13299B40" w14:textId="77777777" w:rsidR="007F210F" w:rsidRDefault="007F210F" w:rsidP="0023652D">
            <w:pPr>
              <w:tabs>
                <w:tab w:val="num" w:pos="360"/>
              </w:tabs>
            </w:pPr>
            <w:r>
              <w:t>Complete &amp; provide the following in the following order:</w:t>
            </w:r>
          </w:p>
          <w:p w14:paraId="3E35A21E" w14:textId="77777777" w:rsidR="007F210F" w:rsidRPr="00BA0483" w:rsidRDefault="007F210F" w:rsidP="0023652D">
            <w:pPr>
              <w:pStyle w:val="LRWLBodyTextBullet1"/>
            </w:pPr>
            <w:r w:rsidRPr="00BA0483">
              <w:t xml:space="preserve">CHECKLIST: Complete the </w:t>
            </w:r>
            <w:r>
              <w:t>Proposer’s</w:t>
            </w:r>
            <w:r w:rsidRPr="00BA0483">
              <w:t xml:space="preserve"> checklist provided as Appendix A to this RFP</w:t>
            </w:r>
            <w:r>
              <w:t xml:space="preserve">, and include it with your response. </w:t>
            </w:r>
          </w:p>
          <w:p w14:paraId="2A9937C2" w14:textId="77777777" w:rsidR="007F210F" w:rsidRDefault="007F210F" w:rsidP="0023652D">
            <w:pPr>
              <w:pStyle w:val="LRWLBodyTextBullet1"/>
            </w:pPr>
            <w:r>
              <w:t>DOA 3261</w:t>
            </w:r>
            <w:r w:rsidRPr="00BA0483">
              <w:t>: Complete</w:t>
            </w:r>
            <w:r>
              <w:t xml:space="preserve"> and sign</w:t>
            </w:r>
            <w:r w:rsidRPr="00BA0483">
              <w:t xml:space="preserve"> DOA 3261 </w:t>
            </w:r>
            <w:r>
              <w:t>(</w:t>
            </w:r>
            <w:r w:rsidRPr="00BA0483">
              <w:t xml:space="preserve">the first page in this </w:t>
            </w:r>
            <w:r>
              <w:t>RFP</w:t>
            </w:r>
            <w:r w:rsidRPr="00BA0483">
              <w:t xml:space="preserve"> doc</w:t>
            </w:r>
            <w:r>
              <w:t>ument) and include it with your response.</w:t>
            </w:r>
          </w:p>
          <w:p w14:paraId="52FCE5AB" w14:textId="77777777" w:rsidR="007F210F" w:rsidRPr="00BA0483" w:rsidRDefault="007F210F" w:rsidP="0023652D">
            <w:pPr>
              <w:pStyle w:val="LRWLBodyTextBullet1"/>
            </w:pPr>
            <w:r w:rsidRPr="00434AF0">
              <w:t xml:space="preserve">TRANSMITTAL LETTER: A signed transmittal letter must accompany the proposal. The transmittal letter must be written on the </w:t>
            </w:r>
            <w:r>
              <w:t>Vendor</w:t>
            </w:r>
            <w:r w:rsidRPr="00434AF0">
              <w:t xml:space="preserve">’s official business stationery and signed by an official that is authorized to legally bind the </w:t>
            </w:r>
            <w:r>
              <w:t>Vendor</w:t>
            </w:r>
            <w:r w:rsidRPr="00434AF0">
              <w:t>. Include in the letter:</w:t>
            </w:r>
          </w:p>
          <w:p w14:paraId="4B03A2F1" w14:textId="77777777" w:rsidR="007F210F" w:rsidRPr="00BA0483" w:rsidRDefault="007F210F" w:rsidP="007F210F">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 xml:space="preserve">Name, signature and title of </w:t>
            </w:r>
            <w:r>
              <w:rPr>
                <w:rFonts w:asciiTheme="minorHAnsi" w:hAnsiTheme="minorHAnsi" w:cstheme="minorHAnsi"/>
                <w:szCs w:val="24"/>
              </w:rPr>
              <w:t>Proposer</w:t>
            </w:r>
            <w:r w:rsidRPr="00BA0483">
              <w:rPr>
                <w:rFonts w:asciiTheme="minorHAnsi" w:hAnsiTheme="minorHAnsi" w:cstheme="minorHAnsi"/>
                <w:szCs w:val="24"/>
              </w:rPr>
              <w:t>’s authorized representative.</w:t>
            </w:r>
          </w:p>
          <w:p w14:paraId="658EDEE0" w14:textId="77777777" w:rsidR="007F210F" w:rsidRPr="00BA0483" w:rsidRDefault="007F210F" w:rsidP="007F210F">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 xml:space="preserve">Name and address of </w:t>
            </w:r>
            <w:r>
              <w:rPr>
                <w:rFonts w:asciiTheme="minorHAnsi" w:hAnsiTheme="minorHAnsi" w:cstheme="minorHAnsi"/>
                <w:szCs w:val="24"/>
              </w:rPr>
              <w:t>Firm</w:t>
            </w:r>
            <w:r w:rsidRPr="00BA0483">
              <w:rPr>
                <w:rFonts w:asciiTheme="minorHAnsi" w:hAnsiTheme="minorHAnsi" w:cstheme="minorHAnsi"/>
                <w:szCs w:val="24"/>
              </w:rPr>
              <w:t>.</w:t>
            </w:r>
          </w:p>
          <w:p w14:paraId="350923B9" w14:textId="77777777" w:rsidR="007F210F" w:rsidRPr="00BA0483" w:rsidRDefault="007F210F" w:rsidP="007F210F">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Telephone number, fax number, and e-mail address of representative.</w:t>
            </w:r>
          </w:p>
          <w:p w14:paraId="3AAC3CB6" w14:textId="77777777" w:rsidR="007F210F" w:rsidRPr="00BA0483" w:rsidRDefault="007F210F" w:rsidP="007F210F">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 xml:space="preserve">Title and RFP number: </w:t>
            </w:r>
            <w:r w:rsidRPr="005800F3">
              <w:rPr>
                <w:rFonts w:asciiTheme="minorHAnsi" w:hAnsiTheme="minorHAnsi" w:cstheme="minorHAnsi"/>
                <w:szCs w:val="24"/>
              </w:rPr>
              <w:t>[RFP #] – [RFP Title]</w:t>
            </w:r>
          </w:p>
          <w:p w14:paraId="7CA1D70C" w14:textId="77777777" w:rsidR="007F210F" w:rsidRPr="00BA0483" w:rsidRDefault="007F210F" w:rsidP="007F210F">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Executive Summary.</w:t>
            </w:r>
          </w:p>
          <w:p w14:paraId="67C3EBC1" w14:textId="77777777" w:rsidR="007F210F" w:rsidRPr="00803B6B" w:rsidRDefault="007F210F" w:rsidP="007F210F">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 xml:space="preserve">A statement that the proposal is a </w:t>
            </w:r>
            <w:r>
              <w:rPr>
                <w:rFonts w:asciiTheme="minorHAnsi" w:hAnsiTheme="minorHAnsi" w:cstheme="minorHAnsi"/>
                <w:szCs w:val="24"/>
              </w:rPr>
              <w:t>firm</w:t>
            </w:r>
            <w:r w:rsidRPr="00BA0483">
              <w:rPr>
                <w:rFonts w:asciiTheme="minorHAnsi" w:hAnsiTheme="minorHAnsi" w:cstheme="minorHAnsi"/>
                <w:szCs w:val="24"/>
              </w:rPr>
              <w:t xml:space="preserve"> and irrevocable offer for six (6) months after the proposal due date.</w:t>
            </w:r>
          </w:p>
          <w:p w14:paraId="623849D1" w14:textId="11E977A2" w:rsidR="007F210F" w:rsidRDefault="007F210F" w:rsidP="0023652D">
            <w:pPr>
              <w:pStyle w:val="LRWLBodyTextBullet1"/>
            </w:pPr>
            <w:r>
              <w:t xml:space="preserve">APPENDIX B: </w:t>
            </w:r>
            <w:r w:rsidR="00847F29">
              <w:t>Complete the m</w:t>
            </w:r>
            <w:r>
              <w:t xml:space="preserve">andatory </w:t>
            </w:r>
            <w:r w:rsidR="00847F29">
              <w:t>r</w:t>
            </w:r>
            <w:r>
              <w:t>equirements</w:t>
            </w:r>
            <w:r w:rsidR="006F7A63">
              <w:t xml:space="preserve"> form</w:t>
            </w:r>
            <w:r>
              <w:t xml:space="preserve">.   </w:t>
            </w:r>
          </w:p>
          <w:p w14:paraId="2474B6B0" w14:textId="77777777" w:rsidR="007F210F" w:rsidRDefault="007F210F" w:rsidP="0023652D">
            <w:pPr>
              <w:pStyle w:val="LRWLBodyTextBullet1"/>
            </w:pPr>
            <w:r>
              <w:t>APPENDIX C</w:t>
            </w:r>
            <w:r w:rsidRPr="00667A7A">
              <w:t xml:space="preserve">: </w:t>
            </w:r>
            <w:r>
              <w:t xml:space="preserve"> Designation of Confidential &amp;</w:t>
            </w:r>
            <w:r w:rsidRPr="00667A7A">
              <w:t xml:space="preserve"> Proprietary Information (DOA-3027)</w:t>
            </w:r>
            <w:r>
              <w:t xml:space="preserve">. Complete form and sign. </w:t>
            </w:r>
          </w:p>
          <w:p w14:paraId="2C9136A9" w14:textId="77777777" w:rsidR="007F210F" w:rsidRDefault="007F210F" w:rsidP="0023652D">
            <w:pPr>
              <w:pStyle w:val="LRWLBodyTextBullet1"/>
            </w:pPr>
            <w:r>
              <w:t xml:space="preserve">APPENDIX D: Standard Terms &amp; Conditions (DOA-3054) &amp; Supplemental Standard Terms and Conditions (DOA-3681). Including this signifies the proposer agrees to these terms as stated unless assumptions and exceptions are spelled out in Tab 4. </w:t>
            </w:r>
          </w:p>
          <w:p w14:paraId="59EAB820" w14:textId="78BD1DB2" w:rsidR="007F210F" w:rsidRDefault="007F210F" w:rsidP="0023652D">
            <w:pPr>
              <w:pStyle w:val="LRWLBodyTextBullet1"/>
            </w:pPr>
            <w:r>
              <w:t xml:space="preserve">APPENDIX E: </w:t>
            </w:r>
            <w:r w:rsidRPr="00667A7A">
              <w:t>Vendor Information (DOA-3477)</w:t>
            </w:r>
            <w:r>
              <w:t xml:space="preserve"> &amp; </w:t>
            </w:r>
            <w:r w:rsidRPr="00667A7A">
              <w:t>Vendor References (DOA-3478)</w:t>
            </w:r>
            <w:r>
              <w:t xml:space="preserve">. </w:t>
            </w:r>
            <w:r w:rsidRPr="00597B14">
              <w:rPr>
                <w:rFonts w:asciiTheme="minorHAnsi" w:hAnsiTheme="minorHAnsi" w:cstheme="minorHAnsi"/>
                <w:szCs w:val="24"/>
              </w:rPr>
              <w:t xml:space="preserve">The </w:t>
            </w:r>
            <w:r>
              <w:rPr>
                <w:rFonts w:asciiTheme="minorHAnsi" w:hAnsiTheme="minorHAnsi" w:cstheme="minorHAnsi"/>
                <w:szCs w:val="24"/>
              </w:rPr>
              <w:t>Vendor</w:t>
            </w:r>
            <w:r w:rsidRPr="00597B14">
              <w:rPr>
                <w:rFonts w:asciiTheme="minorHAnsi" w:hAnsiTheme="minorHAnsi" w:cstheme="minorHAnsi"/>
                <w:szCs w:val="24"/>
              </w:rPr>
              <w:t xml:space="preserve"> mus</w:t>
            </w:r>
            <w:r>
              <w:rPr>
                <w:rFonts w:asciiTheme="minorHAnsi" w:hAnsiTheme="minorHAnsi" w:cstheme="minorHAnsi"/>
                <w:szCs w:val="24"/>
              </w:rPr>
              <w:t xml:space="preserve">t provide three (3) references </w:t>
            </w:r>
            <w:r w:rsidRPr="00DB0000">
              <w:rPr>
                <w:rFonts w:cs="Arial"/>
              </w:rPr>
              <w:t xml:space="preserve">from public employee retirement plans represented by the </w:t>
            </w:r>
            <w:r>
              <w:rPr>
                <w:rFonts w:cs="Arial"/>
              </w:rPr>
              <w:t>Firm</w:t>
            </w:r>
            <w:r w:rsidRPr="00DB0000">
              <w:rPr>
                <w:rFonts w:cs="Arial"/>
              </w:rPr>
              <w:t>.</w:t>
            </w:r>
            <w:r>
              <w:rPr>
                <w:rFonts w:cs="Arial"/>
              </w:rPr>
              <w:t xml:space="preserve"> </w:t>
            </w:r>
            <w:r w:rsidR="00E420B2">
              <w:rPr>
                <w:rFonts w:cs="Arial"/>
              </w:rPr>
              <w:t>ETF</w:t>
            </w:r>
            <w:r w:rsidR="00E420B2">
              <w:t xml:space="preserve"> </w:t>
            </w:r>
            <w:r w:rsidRPr="00597B14">
              <w:t xml:space="preserve">will determine which, if any, references to contact to assess the quality of work performed and personnel assigned to the project. The results of any references will be used in scoring proposals. Although these clients shall serve as the primary references for purposes of this RFP, </w:t>
            </w:r>
            <w:r w:rsidR="00E420B2">
              <w:t xml:space="preserve">ETF </w:t>
            </w:r>
            <w:r w:rsidRPr="00597B14">
              <w:t xml:space="preserve">specifically reserves the right to contact </w:t>
            </w:r>
            <w:r w:rsidRPr="00597B14">
              <w:rPr>
                <w:b/>
                <w:u w:val="single"/>
              </w:rPr>
              <w:t>any</w:t>
            </w:r>
            <w:r w:rsidRPr="00597B14">
              <w:t xml:space="preserve"> clients or past clients for information about the </w:t>
            </w:r>
            <w:r>
              <w:t>Firm</w:t>
            </w:r>
            <w:r w:rsidRPr="00597B14">
              <w:t>'s performance under past and present contracts.</w:t>
            </w:r>
            <w:bookmarkStart w:id="61" w:name="_GoBack"/>
            <w:bookmarkEnd w:id="61"/>
          </w:p>
          <w:p w14:paraId="1CA68F73" w14:textId="77777777" w:rsidR="007F210F" w:rsidRDefault="007F210F" w:rsidP="0023652D">
            <w:pPr>
              <w:pStyle w:val="LRWLBodyTextBullet1"/>
              <w:numPr>
                <w:ilvl w:val="0"/>
                <w:numId w:val="0"/>
              </w:numPr>
              <w:ind w:left="720"/>
            </w:pPr>
          </w:p>
        </w:tc>
      </w:tr>
      <w:tr w:rsidR="007F210F" w14:paraId="056239B9" w14:textId="77777777" w:rsidTr="0023652D">
        <w:tc>
          <w:tcPr>
            <w:tcW w:w="990" w:type="dxa"/>
          </w:tcPr>
          <w:p w14:paraId="0FFA3012" w14:textId="77777777" w:rsidR="007F210F" w:rsidRDefault="007F210F" w:rsidP="0023652D">
            <w:pPr>
              <w:tabs>
                <w:tab w:val="num" w:pos="360"/>
              </w:tabs>
            </w:pPr>
            <w:r>
              <w:t>TAB 3</w:t>
            </w:r>
          </w:p>
        </w:tc>
        <w:tc>
          <w:tcPr>
            <w:tcW w:w="8365" w:type="dxa"/>
          </w:tcPr>
          <w:p w14:paraId="0C12D797" w14:textId="5CA641AB" w:rsidR="007F210F" w:rsidRDefault="007F210F" w:rsidP="0023652D">
            <w:pPr>
              <w:tabs>
                <w:tab w:val="num" w:pos="360"/>
              </w:tabs>
            </w:pPr>
            <w:r>
              <w:t>Response to Section</w:t>
            </w:r>
            <w:r w:rsidR="00652511">
              <w:t>s 2 &amp;</w:t>
            </w:r>
            <w:r>
              <w:t xml:space="preserve"> 3</w:t>
            </w:r>
          </w:p>
          <w:p w14:paraId="7B00E0F6" w14:textId="3EA73E15" w:rsidR="0063246E" w:rsidRDefault="00652511" w:rsidP="0023652D">
            <w:pPr>
              <w:pStyle w:val="LRWLBodyTextNumber1"/>
              <w:rPr>
                <w:rFonts w:asciiTheme="minorHAnsi" w:hAnsiTheme="minorHAnsi" w:cstheme="minorHAnsi"/>
                <w:szCs w:val="24"/>
              </w:rPr>
            </w:pPr>
            <w:r>
              <w:rPr>
                <w:rFonts w:asciiTheme="minorHAnsi" w:hAnsiTheme="minorHAnsi" w:cstheme="minorHAnsi"/>
                <w:szCs w:val="24"/>
              </w:rPr>
              <w:t xml:space="preserve">Provide the descriptive material called for in Section 2. </w:t>
            </w:r>
            <w:r w:rsidRPr="00BA0483">
              <w:rPr>
                <w:rFonts w:asciiTheme="minorHAnsi" w:hAnsiTheme="minorHAnsi" w:cstheme="minorHAnsi"/>
                <w:szCs w:val="24"/>
              </w:rPr>
              <w:t>Provide a point-by-point response to eac</w:t>
            </w:r>
            <w:r>
              <w:rPr>
                <w:rFonts w:asciiTheme="minorHAnsi" w:hAnsiTheme="minorHAnsi" w:cstheme="minorHAnsi"/>
                <w:szCs w:val="24"/>
              </w:rPr>
              <w:t xml:space="preserve">h and every statement in Section 3. </w:t>
            </w:r>
            <w:r w:rsidR="007F210F" w:rsidRPr="00BA0483">
              <w:rPr>
                <w:rFonts w:asciiTheme="minorHAnsi" w:hAnsiTheme="minorHAnsi" w:cstheme="minorHAnsi"/>
                <w:szCs w:val="24"/>
              </w:rPr>
              <w:t>The response must fo</w:t>
            </w:r>
            <w:r w:rsidR="007F210F">
              <w:rPr>
                <w:rFonts w:asciiTheme="minorHAnsi" w:hAnsiTheme="minorHAnsi" w:cstheme="minorHAnsi"/>
                <w:szCs w:val="24"/>
              </w:rPr>
              <w:t>llow the same numbering system</w:t>
            </w:r>
            <w:r w:rsidR="007F210F" w:rsidRPr="00BA0483">
              <w:rPr>
                <w:rFonts w:asciiTheme="minorHAnsi" w:hAnsiTheme="minorHAnsi" w:cstheme="minorHAnsi"/>
                <w:szCs w:val="24"/>
              </w:rPr>
              <w:t>,</w:t>
            </w:r>
            <w:r w:rsidR="007F210F">
              <w:rPr>
                <w:rFonts w:asciiTheme="minorHAnsi" w:hAnsiTheme="minorHAnsi" w:cstheme="minorHAnsi"/>
                <w:szCs w:val="24"/>
              </w:rPr>
              <w:t xml:space="preserve"> use the same headings,</w:t>
            </w:r>
            <w:r w:rsidR="007F210F" w:rsidRPr="00BA0483">
              <w:rPr>
                <w:rFonts w:asciiTheme="minorHAnsi" w:hAnsiTheme="minorHAnsi" w:cstheme="minorHAnsi"/>
                <w:szCs w:val="24"/>
              </w:rPr>
              <w:t xml:space="preserve"> and address each poin</w:t>
            </w:r>
            <w:r w:rsidR="007F210F">
              <w:rPr>
                <w:rFonts w:asciiTheme="minorHAnsi" w:hAnsiTheme="minorHAnsi" w:cstheme="minorHAnsi"/>
                <w:szCs w:val="24"/>
              </w:rPr>
              <w:t>t or sub-point. Proposers should re-state</w:t>
            </w:r>
            <w:r w:rsidR="007F210F" w:rsidRPr="00BA0483">
              <w:rPr>
                <w:rFonts w:asciiTheme="minorHAnsi" w:hAnsiTheme="minorHAnsi" w:cstheme="minorHAnsi"/>
                <w:szCs w:val="24"/>
              </w:rPr>
              <w:t xml:space="preserve"> each requirement immediately preceding the response to that requirement</w:t>
            </w:r>
            <w:r w:rsidR="007F210F">
              <w:rPr>
                <w:rFonts w:asciiTheme="minorHAnsi" w:hAnsiTheme="minorHAnsi" w:cstheme="minorHAnsi"/>
                <w:szCs w:val="24"/>
              </w:rPr>
              <w:t xml:space="preserve"> and distinguish the requirement from the proposer’s response clearly</w:t>
            </w:r>
            <w:r w:rsidR="007F210F" w:rsidRPr="005321B6">
              <w:rPr>
                <w:rFonts w:asciiTheme="minorHAnsi" w:hAnsiTheme="minorHAnsi" w:cstheme="minorHAnsi"/>
                <w:szCs w:val="24"/>
              </w:rPr>
              <w:t>.</w:t>
            </w:r>
            <w:r w:rsidR="007F210F">
              <w:rPr>
                <w:rFonts w:asciiTheme="minorHAnsi" w:hAnsiTheme="minorHAnsi" w:cstheme="minorHAnsi"/>
                <w:szCs w:val="24"/>
              </w:rPr>
              <w:t xml:space="preserve"> For example, box off the requirement and leave the response without a box</w:t>
            </w:r>
            <w:r w:rsidR="008C68BF">
              <w:rPr>
                <w:rFonts w:asciiTheme="minorHAnsi" w:hAnsiTheme="minorHAnsi" w:cstheme="minorHAnsi"/>
                <w:szCs w:val="24"/>
              </w:rPr>
              <w:t>:</w:t>
            </w:r>
          </w:p>
          <w:p w14:paraId="25435A1B" w14:textId="77777777" w:rsidR="004A7A83" w:rsidRDefault="004A7A83" w:rsidP="004A7A83">
            <w:pPr>
              <w:pStyle w:val="LRWLBodyTextNumber1"/>
              <w:rPr>
                <w:szCs w:val="24"/>
              </w:rPr>
            </w:pPr>
          </w:p>
          <w:p w14:paraId="23E4739D" w14:textId="77777777" w:rsidR="004A7A83" w:rsidRPr="004A7A83" w:rsidRDefault="004A7A83" w:rsidP="004A7A83">
            <w:pPr>
              <w:pStyle w:val="LRWLBodyTextNumber1"/>
              <w:pBdr>
                <w:top w:val="single" w:sz="4" w:space="1" w:color="auto"/>
                <w:bottom w:val="single" w:sz="4" w:space="1" w:color="auto"/>
              </w:pBdr>
              <w:ind w:left="720"/>
              <w:rPr>
                <w:b/>
              </w:rPr>
            </w:pPr>
            <w:r w:rsidRPr="004A7A83">
              <w:rPr>
                <w:b/>
              </w:rPr>
              <w:t>3.1 Firm Profile</w:t>
            </w:r>
          </w:p>
          <w:p w14:paraId="0E340230" w14:textId="77777777" w:rsidR="004A7A83" w:rsidRPr="006331CD" w:rsidRDefault="004A7A83" w:rsidP="004A7A83">
            <w:pPr>
              <w:pStyle w:val="LRWLBodyTextNumber1"/>
              <w:pBdr>
                <w:top w:val="single" w:sz="4" w:space="1" w:color="auto"/>
                <w:bottom w:val="single" w:sz="4" w:space="1" w:color="auto"/>
              </w:pBdr>
              <w:ind w:left="720"/>
            </w:pPr>
            <w:r w:rsidRPr="0020512F">
              <w:t xml:space="preserve">Describe the law firm or legal practice, including years of existence, size, number of attorneys (broken down by partner, associate, of counsel, etc.), number of non-attorney professionals and other employees, areas of practice, number of attorneys whose practice is primarily in the area of governmental retirement and benefits plans, </w:t>
            </w:r>
            <w:r w:rsidRPr="0020512F">
              <w:rPr>
                <w:rFonts w:asciiTheme="minorHAnsi" w:hAnsiTheme="minorHAnsi" w:cstheme="minorHAnsi"/>
              </w:rPr>
              <w:t xml:space="preserve">number of offices and locations, </w:t>
            </w:r>
            <w:r w:rsidRPr="0020512F">
              <w:t>and other descriptive material about the Firm.</w:t>
            </w:r>
            <w:r w:rsidDel="00E70782">
              <w:t xml:space="preserve"> </w:t>
            </w:r>
          </w:p>
          <w:p w14:paraId="7C44AF18" w14:textId="77777777" w:rsidR="004A7A83" w:rsidRPr="00E255C3" w:rsidRDefault="004A7A83" w:rsidP="004A7A83">
            <w:pPr>
              <w:pStyle w:val="LRWLBodyTextNumber1"/>
              <w:ind w:firstLine="720"/>
              <w:rPr>
                <w:rFonts w:asciiTheme="minorHAnsi" w:hAnsiTheme="minorHAnsi" w:cstheme="minorHAnsi"/>
                <w:i/>
                <w:szCs w:val="24"/>
              </w:rPr>
            </w:pPr>
            <w:r w:rsidRPr="00E255C3">
              <w:rPr>
                <w:i/>
              </w:rPr>
              <w:t>Response.</w:t>
            </w:r>
          </w:p>
          <w:p w14:paraId="2D388D92" w14:textId="77777777" w:rsidR="00E255C3" w:rsidRDefault="00E255C3" w:rsidP="0023652D">
            <w:pPr>
              <w:pStyle w:val="LRWLBodyTextNumber1"/>
              <w:rPr>
                <w:rFonts w:asciiTheme="minorHAnsi" w:hAnsiTheme="minorHAnsi" w:cstheme="minorHAnsi"/>
                <w:szCs w:val="24"/>
              </w:rPr>
            </w:pPr>
          </w:p>
          <w:p w14:paraId="137A145A" w14:textId="556F6312" w:rsidR="007F210F" w:rsidRDefault="007F210F" w:rsidP="0023652D">
            <w:pPr>
              <w:pStyle w:val="LRWLBodyTextNumber1"/>
              <w:rPr>
                <w:rFonts w:asciiTheme="minorHAnsi" w:hAnsiTheme="minorHAnsi" w:cstheme="minorHAnsi"/>
                <w:szCs w:val="24"/>
              </w:rPr>
            </w:pPr>
            <w:r>
              <w:rPr>
                <w:rFonts w:asciiTheme="minorHAnsi" w:hAnsiTheme="minorHAnsi" w:cstheme="minorHAnsi"/>
                <w:szCs w:val="24"/>
              </w:rPr>
              <w:t>Provide a succinct explanation of how each requirement is addressed. Merely indicating that you will complete a task without demonstrating how you will do so may result in your proposal being rejected.</w:t>
            </w:r>
          </w:p>
          <w:p w14:paraId="49E58669" w14:textId="11805E29" w:rsidR="009F4F8F" w:rsidRDefault="009F4F8F" w:rsidP="0023652D">
            <w:pPr>
              <w:pStyle w:val="LRWLBodyTextNumber1"/>
            </w:pPr>
          </w:p>
        </w:tc>
      </w:tr>
      <w:tr w:rsidR="007F210F" w:rsidRPr="00BF1EF8" w14:paraId="7BAAB997" w14:textId="77777777" w:rsidTr="0023652D">
        <w:tc>
          <w:tcPr>
            <w:tcW w:w="990" w:type="dxa"/>
          </w:tcPr>
          <w:p w14:paraId="2054F1E2" w14:textId="4A233E7F" w:rsidR="007F210F" w:rsidRDefault="007F210F" w:rsidP="0023652D">
            <w:pPr>
              <w:tabs>
                <w:tab w:val="num" w:pos="360"/>
              </w:tabs>
            </w:pPr>
            <w:r>
              <w:t>TAB 4</w:t>
            </w:r>
          </w:p>
        </w:tc>
        <w:tc>
          <w:tcPr>
            <w:tcW w:w="8365" w:type="dxa"/>
          </w:tcPr>
          <w:p w14:paraId="0B327356" w14:textId="14F93C01" w:rsidR="008C68BF" w:rsidRPr="008C68BF" w:rsidRDefault="008C68BF" w:rsidP="0023652D">
            <w:pPr>
              <w:tabs>
                <w:tab w:val="num" w:pos="360"/>
              </w:tabs>
            </w:pPr>
            <w:r w:rsidRPr="008C68BF">
              <w:rPr>
                <w:rFonts w:asciiTheme="minorHAnsi" w:hAnsiTheme="minorHAnsi" w:cstheme="minorHAnsi"/>
                <w:szCs w:val="24"/>
              </w:rPr>
              <w:t>Assumptions &amp; Exceptions</w:t>
            </w:r>
            <w:r w:rsidRPr="008C68BF">
              <w:t xml:space="preserve"> </w:t>
            </w:r>
          </w:p>
          <w:p w14:paraId="75D0271E" w14:textId="297F5554" w:rsidR="007F210F" w:rsidRDefault="007F210F" w:rsidP="0023652D">
            <w:pPr>
              <w:tabs>
                <w:tab w:val="num" w:pos="360"/>
              </w:tabs>
            </w:pPr>
            <w:r w:rsidRPr="00BF1EF8">
              <w:t>All assumptions and exceptions must be included in this tab</w:t>
            </w:r>
            <w:r>
              <w:t xml:space="preserve"> and </w:t>
            </w:r>
            <w:r w:rsidRPr="00E70782">
              <w:rPr>
                <w:u w:val="single"/>
              </w:rPr>
              <w:t>will be scored</w:t>
            </w:r>
            <w:r w:rsidRPr="00BF1EF8">
              <w:t xml:space="preserve">. Provide a succinct explanation for each item as well as a reference to the section of the proposal </w:t>
            </w:r>
            <w:r w:rsidR="00847F29">
              <w:t>to which it relates</w:t>
            </w:r>
            <w:r w:rsidRPr="00BF1EF8">
              <w:t xml:space="preserve">. </w:t>
            </w:r>
            <w:r w:rsidRPr="00410129">
              <w:rPr>
                <w:b/>
                <w:u w:val="single"/>
              </w:rPr>
              <w:t>Any assumption or exception made but not included in this Tab 4 will be invalid</w:t>
            </w:r>
            <w:r w:rsidRPr="00BF1EF8">
              <w:t xml:space="preserve">. Exceptions to the Department’s contract terms and conditions may be considered during contract negotiations if it is beneficial to the Department. </w:t>
            </w:r>
            <w:r w:rsidRPr="00410129">
              <w:rPr>
                <w:b/>
                <w:u w:val="single"/>
              </w:rPr>
              <w:t xml:space="preserve">If exceptions to the standard terms are not presented in this section, the exception </w:t>
            </w:r>
            <w:r w:rsidR="00410129">
              <w:rPr>
                <w:b/>
                <w:u w:val="single"/>
              </w:rPr>
              <w:t>will</w:t>
            </w:r>
            <w:r w:rsidRPr="00410129">
              <w:rPr>
                <w:b/>
                <w:u w:val="single"/>
              </w:rPr>
              <w:t xml:space="preserve"> not be discussed or considered during contract negotiations</w:t>
            </w:r>
            <w:r w:rsidRPr="00BF1EF8">
              <w:t xml:space="preserve">. When documenting assumptions and exceptions, clearly label each </w:t>
            </w:r>
            <w:r>
              <w:t xml:space="preserve">assumption or exception, restate the original term or condition, state your assumption or exception to the term or condition </w:t>
            </w:r>
            <w:r w:rsidRPr="00BF1EF8">
              <w:t>with one of the following labels:</w:t>
            </w:r>
          </w:p>
          <w:p w14:paraId="4D7996B2" w14:textId="77777777" w:rsidR="007F210F" w:rsidRDefault="007F210F" w:rsidP="0023652D">
            <w:pPr>
              <w:pStyle w:val="LRWLBodyTextBullet1"/>
              <w:tabs>
                <w:tab w:val="num" w:pos="720"/>
              </w:tabs>
            </w:pPr>
            <w:r>
              <w:t>RFP Assumption</w:t>
            </w:r>
          </w:p>
          <w:p w14:paraId="4C96FA9D" w14:textId="77777777" w:rsidR="007F210F" w:rsidRDefault="007F210F" w:rsidP="0023652D">
            <w:pPr>
              <w:pStyle w:val="LRWLBodyTextBullet1"/>
              <w:tabs>
                <w:tab w:val="num" w:pos="720"/>
              </w:tabs>
            </w:pPr>
            <w:r>
              <w:t>RFP Exception</w:t>
            </w:r>
          </w:p>
          <w:p w14:paraId="57192B9B" w14:textId="77777777" w:rsidR="007F210F" w:rsidRPr="00BF1EF8" w:rsidRDefault="007F210F" w:rsidP="0023652D">
            <w:pPr>
              <w:pStyle w:val="LRWLBodyTextBullet1"/>
              <w:tabs>
                <w:tab w:val="num" w:pos="720"/>
              </w:tabs>
            </w:pPr>
            <w:r>
              <w:t>Standard Terms &amp; Conditions Exception</w:t>
            </w:r>
          </w:p>
        </w:tc>
      </w:tr>
    </w:tbl>
    <w:p w14:paraId="1943B34B" w14:textId="785C1B1B" w:rsidR="00847F29" w:rsidRPr="00291A76" w:rsidRDefault="007F210F" w:rsidP="00847F29">
      <w:pPr>
        <w:pStyle w:val="LRWLBodyTextBullet1"/>
        <w:numPr>
          <w:ilvl w:val="0"/>
          <w:numId w:val="0"/>
        </w:numPr>
      </w:pPr>
      <w:r>
        <w:rPr>
          <w:rStyle w:val="Strong"/>
          <w:rFonts w:asciiTheme="minorHAnsi" w:hAnsiTheme="minorHAnsi" w:cstheme="minorHAnsi"/>
          <w:b w:val="0"/>
          <w:szCs w:val="24"/>
        </w:rPr>
        <w:t xml:space="preserve">SEALED COST PROPOSAL: Cost Proposal located in Appendix F. Failure to provide a sealed </w:t>
      </w:r>
      <w:r w:rsidRPr="00BA0483">
        <w:rPr>
          <w:rStyle w:val="Strong"/>
          <w:rFonts w:asciiTheme="minorHAnsi" w:hAnsiTheme="minorHAnsi" w:cstheme="minorHAnsi"/>
          <w:b w:val="0"/>
          <w:szCs w:val="24"/>
        </w:rPr>
        <w:t>cost</w:t>
      </w:r>
      <w:r>
        <w:rPr>
          <w:rStyle w:val="Strong"/>
          <w:rFonts w:asciiTheme="minorHAnsi" w:hAnsiTheme="minorHAnsi" w:cstheme="minorHAnsi"/>
          <w:b w:val="0"/>
          <w:szCs w:val="24"/>
        </w:rPr>
        <w:t xml:space="preserve"> proposal</w:t>
      </w:r>
      <w:r w:rsidRPr="00BA0483">
        <w:rPr>
          <w:rStyle w:val="Strong"/>
          <w:rFonts w:asciiTheme="minorHAnsi" w:hAnsiTheme="minorHAnsi" w:cstheme="minorHAnsi"/>
          <w:b w:val="0"/>
          <w:szCs w:val="24"/>
        </w:rPr>
        <w:t xml:space="preserve"> using the exact form provided in Appendix F</w:t>
      </w:r>
      <w:r>
        <w:rPr>
          <w:rStyle w:val="Strong"/>
          <w:rFonts w:asciiTheme="minorHAnsi" w:hAnsiTheme="minorHAnsi" w:cstheme="minorHAnsi"/>
          <w:b w:val="0"/>
          <w:szCs w:val="24"/>
        </w:rPr>
        <w:t xml:space="preserve"> may</w:t>
      </w:r>
      <w:r w:rsidRPr="00BA0483">
        <w:rPr>
          <w:rStyle w:val="Strong"/>
          <w:rFonts w:asciiTheme="minorHAnsi" w:hAnsiTheme="minorHAnsi" w:cstheme="minorHAnsi"/>
          <w:b w:val="0"/>
          <w:szCs w:val="24"/>
        </w:rPr>
        <w:t xml:space="preserve"> result in your proposal being disqualified and rejected</w:t>
      </w:r>
      <w:r w:rsidRPr="00BA0483">
        <w:rPr>
          <w:rFonts w:asciiTheme="minorHAnsi" w:hAnsiTheme="minorHAnsi" w:cstheme="minorHAnsi"/>
          <w:szCs w:val="24"/>
        </w:rPr>
        <w:t xml:space="preserve">. </w:t>
      </w:r>
      <w:r w:rsidRPr="00BA0483">
        <w:rPr>
          <w:rFonts w:asciiTheme="minorHAnsi" w:hAnsiTheme="minorHAnsi" w:cstheme="minorHAnsi"/>
          <w:b/>
          <w:szCs w:val="24"/>
        </w:rPr>
        <w:t xml:space="preserve">No mention of the cost proposal may be made in any other part of the response to this </w:t>
      </w:r>
      <w:r>
        <w:rPr>
          <w:rFonts w:asciiTheme="minorHAnsi" w:hAnsiTheme="minorHAnsi" w:cstheme="minorHAnsi"/>
          <w:b/>
          <w:szCs w:val="24"/>
        </w:rPr>
        <w:t xml:space="preserve">RFP. </w:t>
      </w:r>
      <w:r w:rsidR="00847F29" w:rsidRPr="00291A76">
        <w:t>Proposers should provide the hourly rates</w:t>
      </w:r>
      <w:r w:rsidR="00847F29">
        <w:t xml:space="preserve"> and should note anticipated annual increases, if any, plus the reason for such anticipated annual increases. Unless the Vendor outlines such increases in the cost proposal via Appendix F and the reason for them, the initial price will hold for the duration of the contract, including renewals.</w:t>
      </w:r>
    </w:p>
    <w:p w14:paraId="1D171314" w14:textId="77777777" w:rsidR="00847F29" w:rsidRPr="00291A76" w:rsidRDefault="00847F29" w:rsidP="007E4A01">
      <w:pPr>
        <w:pStyle w:val="LRWLBodyTextBullet1"/>
        <w:numPr>
          <w:ilvl w:val="0"/>
          <w:numId w:val="0"/>
        </w:numPr>
      </w:pPr>
    </w:p>
    <w:p w14:paraId="4D92E7EF" w14:textId="77777777" w:rsidR="0021689D" w:rsidRPr="00BA0483" w:rsidRDefault="0021689D" w:rsidP="002976AD">
      <w:pPr>
        <w:pStyle w:val="Heading3"/>
        <w:rPr>
          <w:rFonts w:asciiTheme="minorHAnsi" w:hAnsiTheme="minorHAnsi" w:cstheme="minorHAnsi"/>
          <w:sz w:val="24"/>
          <w:szCs w:val="24"/>
        </w:rPr>
      </w:pPr>
      <w:bookmarkStart w:id="62" w:name="_Toc331153040"/>
      <w:bookmarkStart w:id="63" w:name="_Toc332273523"/>
      <w:r w:rsidRPr="00BA0483">
        <w:rPr>
          <w:rFonts w:asciiTheme="minorHAnsi" w:hAnsiTheme="minorHAnsi" w:cstheme="minorHAnsi"/>
          <w:sz w:val="24"/>
          <w:szCs w:val="24"/>
        </w:rPr>
        <w:t xml:space="preserve">Multiple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s</w:t>
      </w:r>
      <w:bookmarkEnd w:id="62"/>
      <w:bookmarkEnd w:id="63"/>
    </w:p>
    <w:p w14:paraId="17D8A4A7" w14:textId="5E89FB81" w:rsidR="00656B07" w:rsidRPr="00BA0483" w:rsidRDefault="00656B07" w:rsidP="004148DD">
      <w:pPr>
        <w:rPr>
          <w:rFonts w:asciiTheme="minorHAnsi" w:hAnsiTheme="minorHAnsi" w:cstheme="minorHAnsi"/>
          <w:szCs w:val="24"/>
        </w:rPr>
      </w:pPr>
      <w:r w:rsidRPr="00BA0483">
        <w:rPr>
          <w:rFonts w:asciiTheme="minorHAnsi" w:hAnsiTheme="minorHAnsi" w:cstheme="minorHAnsi"/>
          <w:szCs w:val="24"/>
        </w:rPr>
        <w:t xml:space="preserve">Multiple </w:t>
      </w:r>
      <w:r w:rsidR="0006205A" w:rsidRPr="00BA0483">
        <w:rPr>
          <w:rFonts w:asciiTheme="minorHAnsi" w:hAnsiTheme="minorHAnsi" w:cstheme="minorHAnsi"/>
          <w:szCs w:val="24"/>
        </w:rPr>
        <w:t>proposal</w:t>
      </w:r>
      <w:r w:rsidRPr="00BA0483">
        <w:rPr>
          <w:rFonts w:asciiTheme="minorHAnsi" w:hAnsiTheme="minorHAnsi" w:cstheme="minorHAnsi"/>
          <w:szCs w:val="24"/>
        </w:rPr>
        <w:t xml:space="preserve">s from </w:t>
      </w:r>
      <w:r w:rsidR="00BB09DD">
        <w:rPr>
          <w:rFonts w:asciiTheme="minorHAnsi" w:hAnsiTheme="minorHAnsi" w:cstheme="minorHAnsi"/>
          <w:szCs w:val="24"/>
        </w:rPr>
        <w:t>one</w:t>
      </w:r>
      <w:r w:rsidRPr="00BA0483">
        <w:rPr>
          <w:rFonts w:asciiTheme="minorHAnsi" w:hAnsiTheme="minorHAnsi" w:cstheme="minorHAnsi"/>
          <w:szCs w:val="24"/>
        </w:rPr>
        <w:t xml:space="preserve"> </w:t>
      </w:r>
      <w:r w:rsidR="00612A8D">
        <w:rPr>
          <w:rFonts w:asciiTheme="minorHAnsi" w:hAnsiTheme="minorHAnsi" w:cstheme="minorHAnsi"/>
          <w:szCs w:val="24"/>
        </w:rPr>
        <w:t>Vendor</w:t>
      </w:r>
      <w:r w:rsidRPr="00BA0483">
        <w:rPr>
          <w:rFonts w:asciiTheme="minorHAnsi" w:hAnsiTheme="minorHAnsi" w:cstheme="minorHAnsi"/>
          <w:szCs w:val="24"/>
        </w:rPr>
        <w:t xml:space="preserve"> are not permissible.</w:t>
      </w:r>
    </w:p>
    <w:p w14:paraId="6D315290" w14:textId="77777777" w:rsidR="0021689D" w:rsidRPr="00BA0483" w:rsidRDefault="0021689D" w:rsidP="002976AD">
      <w:pPr>
        <w:pStyle w:val="Heading3"/>
        <w:rPr>
          <w:rFonts w:asciiTheme="minorHAnsi" w:hAnsiTheme="minorHAnsi" w:cstheme="minorHAnsi"/>
          <w:sz w:val="24"/>
          <w:szCs w:val="24"/>
        </w:rPr>
      </w:pPr>
      <w:bookmarkStart w:id="64" w:name="_Toc331153041"/>
      <w:bookmarkStart w:id="65" w:name="_Toc332273524"/>
      <w:r w:rsidRPr="00BA0483">
        <w:rPr>
          <w:rFonts w:asciiTheme="minorHAnsi" w:hAnsiTheme="minorHAnsi" w:cstheme="minorHAnsi"/>
          <w:sz w:val="24"/>
          <w:szCs w:val="24"/>
        </w:rPr>
        <w:t>Contacting Vendor References and Conducting Site Visits</w:t>
      </w:r>
      <w:bookmarkEnd w:id="64"/>
      <w:bookmarkEnd w:id="65"/>
    </w:p>
    <w:p w14:paraId="18394B7C" w14:textId="77777777" w:rsidR="00656B07" w:rsidRPr="00BA0483" w:rsidRDefault="00656B07" w:rsidP="004148DD">
      <w:pPr>
        <w:rPr>
          <w:rFonts w:asciiTheme="minorHAnsi" w:hAnsiTheme="minorHAnsi" w:cstheme="minorHAnsi"/>
          <w:szCs w:val="24"/>
        </w:rPr>
      </w:pPr>
      <w:r w:rsidRPr="00BA0483">
        <w:rPr>
          <w:rFonts w:asciiTheme="minorHAnsi" w:hAnsiTheme="minorHAnsi" w:cstheme="minorHAnsi"/>
          <w:szCs w:val="24"/>
        </w:rPr>
        <w:t xml:space="preserve">By submitting a </w:t>
      </w:r>
      <w:r w:rsidR="0006205A" w:rsidRPr="00BA0483">
        <w:rPr>
          <w:rFonts w:asciiTheme="minorHAnsi" w:hAnsiTheme="minorHAnsi" w:cstheme="minorHAnsi"/>
          <w:szCs w:val="24"/>
        </w:rPr>
        <w:t>proposal</w:t>
      </w:r>
      <w:r w:rsidRPr="00BA0483">
        <w:rPr>
          <w:rFonts w:asciiTheme="minorHAnsi" w:hAnsiTheme="minorHAnsi" w:cstheme="minorHAnsi"/>
          <w:szCs w:val="24"/>
        </w:rPr>
        <w:t xml:space="preserve"> in response to th</w:t>
      </w:r>
      <w:r w:rsidR="004C026C">
        <w:rPr>
          <w:rFonts w:asciiTheme="minorHAnsi" w:hAnsiTheme="minorHAnsi" w:cstheme="minorHAnsi"/>
          <w:szCs w:val="24"/>
        </w:rPr>
        <w:t>is</w:t>
      </w:r>
      <w:r w:rsidRPr="00BA0483">
        <w:rPr>
          <w:rFonts w:asciiTheme="minorHAnsi" w:hAnsiTheme="minorHAnsi" w:cstheme="minorHAnsi"/>
          <w:szCs w:val="24"/>
        </w:rPr>
        <w:t xml:space="preserve"> </w:t>
      </w:r>
      <w:r w:rsidR="009A03B7" w:rsidRPr="00BA0483">
        <w:rPr>
          <w:rFonts w:asciiTheme="minorHAnsi" w:hAnsiTheme="minorHAnsi" w:cstheme="minorHAnsi"/>
          <w:szCs w:val="24"/>
        </w:rPr>
        <w:t>RFP</w:t>
      </w:r>
      <w:r w:rsidRPr="00BA0483">
        <w:rPr>
          <w:rFonts w:asciiTheme="minorHAnsi" w:hAnsiTheme="minorHAnsi" w:cstheme="minorHAnsi"/>
          <w:szCs w:val="24"/>
        </w:rPr>
        <w:t xml:space="preserve">, the </w:t>
      </w:r>
      <w:r w:rsidR="00612A8D">
        <w:rPr>
          <w:rFonts w:asciiTheme="minorHAnsi" w:hAnsiTheme="minorHAnsi" w:cstheme="minorHAnsi"/>
          <w:szCs w:val="24"/>
        </w:rPr>
        <w:t>Vendor</w:t>
      </w:r>
      <w:r w:rsidRPr="00BA0483">
        <w:rPr>
          <w:rFonts w:asciiTheme="minorHAnsi" w:hAnsiTheme="minorHAnsi" w:cstheme="minorHAnsi"/>
          <w:szCs w:val="24"/>
        </w:rPr>
        <w:t xml:space="preserve"> grants rights to </w:t>
      </w:r>
      <w:r w:rsidR="00D617FE" w:rsidRPr="00BA0483">
        <w:rPr>
          <w:rFonts w:asciiTheme="minorHAnsi" w:hAnsiTheme="minorHAnsi" w:cstheme="minorHAnsi"/>
          <w:szCs w:val="24"/>
        </w:rPr>
        <w:t>ETF</w:t>
      </w:r>
      <w:r w:rsidRPr="00BA0483">
        <w:rPr>
          <w:rFonts w:asciiTheme="minorHAnsi" w:hAnsiTheme="minorHAnsi" w:cstheme="minorHAnsi"/>
          <w:szCs w:val="24"/>
        </w:rPr>
        <w:t xml:space="preserve"> to contact or arrange a visit with any or all of the </w:t>
      </w:r>
      <w:r w:rsidR="00612A8D">
        <w:rPr>
          <w:rFonts w:asciiTheme="minorHAnsi" w:hAnsiTheme="minorHAnsi" w:cstheme="minorHAnsi"/>
          <w:szCs w:val="24"/>
        </w:rPr>
        <w:t>Vendor</w:t>
      </w:r>
      <w:r w:rsidRPr="00BA0483">
        <w:rPr>
          <w:rFonts w:asciiTheme="minorHAnsi" w:hAnsiTheme="minorHAnsi" w:cstheme="minorHAnsi"/>
          <w:szCs w:val="24"/>
        </w:rPr>
        <w:t>’s clients and/or references.</w:t>
      </w:r>
    </w:p>
    <w:p w14:paraId="6911A08C" w14:textId="77777777" w:rsidR="0021689D" w:rsidRPr="00BA0483" w:rsidRDefault="0006205A" w:rsidP="002976AD">
      <w:pPr>
        <w:pStyle w:val="Heading2"/>
        <w:rPr>
          <w:rFonts w:asciiTheme="majorHAnsi" w:hAnsiTheme="majorHAnsi" w:cstheme="majorHAnsi"/>
        </w:rPr>
      </w:pPr>
      <w:bookmarkStart w:id="66" w:name="_Toc248024437"/>
      <w:bookmarkStart w:id="67" w:name="_Toc256071876"/>
      <w:bookmarkStart w:id="68" w:name="_Toc331153042"/>
      <w:bookmarkStart w:id="69" w:name="_Toc332273525"/>
      <w:r w:rsidRPr="00BA0483">
        <w:rPr>
          <w:rFonts w:asciiTheme="majorHAnsi" w:hAnsiTheme="majorHAnsi" w:cstheme="majorHAnsi"/>
        </w:rPr>
        <w:t>Proposal</w:t>
      </w:r>
      <w:r w:rsidR="0021689D" w:rsidRPr="00BA0483">
        <w:rPr>
          <w:rFonts w:asciiTheme="majorHAnsi" w:hAnsiTheme="majorHAnsi" w:cstheme="majorHAnsi"/>
        </w:rPr>
        <w:t xml:space="preserve"> Review and Award Process</w:t>
      </w:r>
      <w:bookmarkEnd w:id="66"/>
      <w:bookmarkEnd w:id="67"/>
      <w:bookmarkEnd w:id="68"/>
      <w:bookmarkEnd w:id="69"/>
    </w:p>
    <w:p w14:paraId="64490628" w14:textId="77777777" w:rsidR="009C423B" w:rsidRPr="00BA0483" w:rsidRDefault="009C423B" w:rsidP="002976AD">
      <w:pPr>
        <w:pStyle w:val="Heading3"/>
        <w:rPr>
          <w:rFonts w:asciiTheme="minorHAnsi" w:hAnsiTheme="minorHAnsi" w:cstheme="minorHAnsi"/>
          <w:sz w:val="24"/>
          <w:szCs w:val="24"/>
        </w:rPr>
      </w:pPr>
      <w:bookmarkStart w:id="70" w:name="_Toc331153043"/>
      <w:bookmarkStart w:id="71" w:name="_Toc332273526"/>
      <w:r w:rsidRPr="00BA0483">
        <w:rPr>
          <w:rFonts w:asciiTheme="minorHAnsi" w:hAnsiTheme="minorHAnsi" w:cstheme="minorHAnsi"/>
          <w:sz w:val="24"/>
          <w:szCs w:val="24"/>
        </w:rPr>
        <w:t>Preliminary Evaluation</w:t>
      </w:r>
    </w:p>
    <w:p w14:paraId="607E0A91" w14:textId="77777777" w:rsidR="009C423B" w:rsidRPr="00BA0483" w:rsidRDefault="009C423B" w:rsidP="00415650">
      <w:pPr>
        <w:rPr>
          <w:rFonts w:asciiTheme="minorHAnsi" w:hAnsiTheme="minorHAnsi" w:cstheme="minorHAnsi"/>
          <w:szCs w:val="24"/>
        </w:rPr>
      </w:pPr>
      <w:r w:rsidRPr="00BA0483">
        <w:rPr>
          <w:rFonts w:asciiTheme="minorHAnsi" w:hAnsiTheme="minorHAnsi" w:cstheme="minorHAnsi"/>
          <w:szCs w:val="24"/>
        </w:rPr>
        <w:t>Proposals will initially be reviewed to determine if mandatory requirements are met.</w:t>
      </w:r>
      <w:r w:rsidR="00785BCF" w:rsidRPr="00BA0483">
        <w:rPr>
          <w:rFonts w:asciiTheme="minorHAnsi" w:hAnsiTheme="minorHAnsi" w:cstheme="minorHAnsi"/>
          <w:szCs w:val="24"/>
        </w:rPr>
        <w:t xml:space="preserve"> </w:t>
      </w:r>
      <w:r w:rsidRPr="00BA0483">
        <w:rPr>
          <w:rFonts w:asciiTheme="minorHAnsi" w:hAnsiTheme="minorHAnsi" w:cstheme="minorHAnsi"/>
          <w:szCs w:val="24"/>
        </w:rPr>
        <w:t xml:space="preserve">Failure to meet mandatory requirements as stated in Appendix B, or failure to follow the required instructions for completing the proposal as specifically outlined in this document may result in rejection of the proposal. </w:t>
      </w:r>
    </w:p>
    <w:p w14:paraId="5E6834F1" w14:textId="77777777" w:rsidR="0021689D" w:rsidRPr="00BA0483" w:rsidRDefault="009C423B" w:rsidP="002976AD">
      <w:pPr>
        <w:pStyle w:val="Heading3"/>
        <w:rPr>
          <w:rFonts w:asciiTheme="minorHAnsi" w:hAnsiTheme="minorHAnsi" w:cstheme="minorHAnsi"/>
          <w:sz w:val="24"/>
          <w:szCs w:val="24"/>
        </w:rPr>
      </w:pPr>
      <w:r w:rsidRPr="00BA0483">
        <w:rPr>
          <w:rFonts w:asciiTheme="minorHAnsi" w:hAnsiTheme="minorHAnsi" w:cstheme="minorHAnsi"/>
          <w:sz w:val="24"/>
          <w:szCs w:val="24"/>
        </w:rPr>
        <w:t>Pr</w:t>
      </w:r>
      <w:bookmarkEnd w:id="70"/>
      <w:bookmarkEnd w:id="71"/>
      <w:r w:rsidRPr="00BA0483">
        <w:rPr>
          <w:rFonts w:asciiTheme="minorHAnsi" w:hAnsiTheme="minorHAnsi" w:cstheme="minorHAnsi"/>
          <w:sz w:val="24"/>
          <w:szCs w:val="24"/>
        </w:rPr>
        <w:t>oposal Scoring</w:t>
      </w:r>
    </w:p>
    <w:p w14:paraId="3F217750" w14:textId="0D6A8628" w:rsidR="00DE4297" w:rsidRDefault="00552BF5" w:rsidP="00DE4297">
      <w:pPr>
        <w:rPr>
          <w:rFonts w:cs="Arial"/>
          <w:color w:val="000000"/>
          <w:sz w:val="22"/>
        </w:rPr>
      </w:pPr>
      <w:r w:rsidRPr="00BA0483">
        <w:rPr>
          <w:rFonts w:asciiTheme="minorHAnsi" w:hAnsiTheme="minorHAnsi" w:cstheme="minorHAnsi"/>
          <w:szCs w:val="24"/>
        </w:rPr>
        <w:t>Proposals that pass</w:t>
      </w:r>
      <w:r w:rsidR="0005711B">
        <w:rPr>
          <w:rFonts w:asciiTheme="minorHAnsi" w:hAnsiTheme="minorHAnsi" w:cstheme="minorHAnsi"/>
          <w:szCs w:val="24"/>
        </w:rPr>
        <w:t xml:space="preserve"> the preliminary evaluation may</w:t>
      </w:r>
      <w:r w:rsidRPr="00BA0483">
        <w:rPr>
          <w:rFonts w:asciiTheme="minorHAnsi" w:hAnsiTheme="minorHAnsi" w:cstheme="minorHAnsi"/>
          <w:szCs w:val="24"/>
        </w:rPr>
        <w:t xml:space="preserve"> be reviewed by an evaluation committee and scored against stated criteria.</w:t>
      </w:r>
      <w:r w:rsidR="00785BCF" w:rsidRPr="00BA0483">
        <w:rPr>
          <w:rFonts w:asciiTheme="minorHAnsi" w:hAnsiTheme="minorHAnsi" w:cstheme="minorHAnsi"/>
          <w:szCs w:val="24"/>
        </w:rPr>
        <w:t xml:space="preserve"> </w:t>
      </w:r>
      <w:r w:rsidR="0005711B">
        <w:rPr>
          <w:rFonts w:asciiTheme="minorHAnsi" w:hAnsiTheme="minorHAnsi" w:cstheme="minorHAnsi"/>
          <w:szCs w:val="24"/>
        </w:rPr>
        <w:t>The committee may</w:t>
      </w:r>
      <w:r w:rsidRPr="00BA0483">
        <w:rPr>
          <w:rFonts w:asciiTheme="minorHAnsi" w:hAnsiTheme="minorHAnsi" w:cstheme="minorHAnsi"/>
          <w:szCs w:val="24"/>
        </w:rPr>
        <w:t xml:space="preserve"> review written proposals, references, additional clarifications, oral presentations, site visits and other information to score proposals.</w:t>
      </w:r>
      <w:r w:rsidR="00644A23">
        <w:rPr>
          <w:rFonts w:asciiTheme="minorHAnsi" w:hAnsiTheme="minorHAnsi" w:cstheme="minorHAnsi"/>
          <w:szCs w:val="24"/>
        </w:rPr>
        <w:t xml:space="preserve"> The </w:t>
      </w:r>
      <w:r w:rsidR="00DE4297">
        <w:rPr>
          <w:rFonts w:asciiTheme="minorHAnsi" w:hAnsiTheme="minorHAnsi" w:cstheme="minorHAnsi"/>
          <w:szCs w:val="24"/>
        </w:rPr>
        <w:t xml:space="preserve">evaluation </w:t>
      </w:r>
      <w:r w:rsidR="00644A23">
        <w:rPr>
          <w:rFonts w:asciiTheme="minorHAnsi" w:hAnsiTheme="minorHAnsi" w:cstheme="minorHAnsi"/>
          <w:szCs w:val="24"/>
        </w:rPr>
        <w:t xml:space="preserve">committee reserves the right to stop scoring any proposal at any time. </w:t>
      </w:r>
    </w:p>
    <w:p w14:paraId="5EC3DA57" w14:textId="61CEBC20" w:rsidR="008259AC" w:rsidRDefault="00210718" w:rsidP="00DE4297">
      <w:pPr>
        <w:rPr>
          <w:rFonts w:asciiTheme="minorHAnsi" w:hAnsiTheme="minorHAnsi" w:cstheme="minorHAnsi"/>
          <w:szCs w:val="24"/>
        </w:rPr>
      </w:pPr>
      <w:r w:rsidRPr="00BA0483">
        <w:rPr>
          <w:rFonts w:asciiTheme="minorHAnsi" w:hAnsiTheme="minorHAnsi" w:cstheme="minorHAnsi"/>
          <w:szCs w:val="24"/>
        </w:rPr>
        <w:t xml:space="preserve">The evaluation committee's scoring will be tabulated and </w:t>
      </w:r>
      <w:r w:rsidR="000905CE">
        <w:rPr>
          <w:rFonts w:asciiTheme="minorHAnsi" w:hAnsiTheme="minorHAnsi" w:cstheme="minorHAnsi"/>
          <w:szCs w:val="24"/>
        </w:rPr>
        <w:t xml:space="preserve">remaining </w:t>
      </w:r>
      <w:r w:rsidRPr="00BA0483">
        <w:rPr>
          <w:rFonts w:asciiTheme="minorHAnsi" w:hAnsiTheme="minorHAnsi" w:cstheme="minorHAnsi"/>
          <w:szCs w:val="24"/>
        </w:rPr>
        <w:t>proposals will be ranked based on</w:t>
      </w:r>
      <w:r>
        <w:rPr>
          <w:rFonts w:asciiTheme="minorHAnsi" w:hAnsiTheme="minorHAnsi" w:cstheme="minorHAnsi"/>
          <w:szCs w:val="24"/>
        </w:rPr>
        <w:t xml:space="preserve"> the numerical scores received.</w:t>
      </w:r>
    </w:p>
    <w:p w14:paraId="1A9C1ED0" w14:textId="77777777" w:rsidR="008259AC" w:rsidRPr="00BA0483" w:rsidRDefault="00D617FE" w:rsidP="00415650">
      <w:pPr>
        <w:rPr>
          <w:rFonts w:asciiTheme="minorHAnsi" w:hAnsiTheme="minorHAnsi" w:cstheme="minorHAnsi"/>
          <w:szCs w:val="24"/>
        </w:rPr>
      </w:pPr>
      <w:r w:rsidRPr="00BA0483">
        <w:rPr>
          <w:rFonts w:asciiTheme="minorHAnsi" w:hAnsiTheme="minorHAnsi" w:cstheme="minorHAnsi"/>
          <w:szCs w:val="24"/>
        </w:rPr>
        <w:t>ETF</w:t>
      </w:r>
      <w:r w:rsidR="00AC5BA2" w:rsidRPr="00BA0483">
        <w:rPr>
          <w:rFonts w:asciiTheme="minorHAnsi" w:hAnsiTheme="minorHAnsi" w:cstheme="minorHAnsi"/>
          <w:szCs w:val="24"/>
        </w:rPr>
        <w:t xml:space="preserve"> may request reports on a </w:t>
      </w:r>
      <w:r w:rsidR="00612A8D">
        <w:rPr>
          <w:rFonts w:asciiTheme="minorHAnsi" w:hAnsiTheme="minorHAnsi" w:cstheme="minorHAnsi"/>
          <w:szCs w:val="24"/>
        </w:rPr>
        <w:t>Vendor</w:t>
      </w:r>
      <w:r w:rsidR="00AC5BA2" w:rsidRPr="00BA0483">
        <w:rPr>
          <w:rFonts w:asciiTheme="minorHAnsi" w:hAnsiTheme="minorHAnsi" w:cstheme="minorHAnsi"/>
          <w:szCs w:val="24"/>
        </w:rPr>
        <w:t xml:space="preserve">'s financial stability, and if financial stability is not substantiated, may reject a </w:t>
      </w:r>
      <w:r w:rsidR="00612A8D">
        <w:rPr>
          <w:rFonts w:asciiTheme="minorHAnsi" w:hAnsiTheme="minorHAnsi" w:cstheme="minorHAnsi"/>
          <w:szCs w:val="24"/>
        </w:rPr>
        <w:t>Vendor</w:t>
      </w:r>
      <w:r w:rsidR="00AC5BA2" w:rsidRPr="00BA0483">
        <w:rPr>
          <w:rFonts w:asciiTheme="minorHAnsi" w:hAnsiTheme="minorHAnsi" w:cstheme="minorHAnsi"/>
          <w:szCs w:val="24"/>
        </w:rPr>
        <w:t>'s proposal.</w:t>
      </w:r>
    </w:p>
    <w:p w14:paraId="7256D7EB" w14:textId="77777777" w:rsidR="00AC5BA2" w:rsidRPr="00BA0483" w:rsidRDefault="00D617FE" w:rsidP="00415650">
      <w:pPr>
        <w:rPr>
          <w:rFonts w:asciiTheme="minorHAnsi" w:hAnsiTheme="minorHAnsi" w:cstheme="minorHAnsi"/>
          <w:szCs w:val="24"/>
        </w:rPr>
      </w:pPr>
      <w:r w:rsidRPr="00BA0483">
        <w:rPr>
          <w:rFonts w:asciiTheme="minorHAnsi" w:hAnsiTheme="minorHAnsi" w:cstheme="minorHAnsi"/>
          <w:szCs w:val="24"/>
        </w:rPr>
        <w:t>ETF</w:t>
      </w:r>
      <w:r w:rsidR="00AC5BA2" w:rsidRPr="00BA0483">
        <w:rPr>
          <w:rFonts w:asciiTheme="minorHAnsi" w:hAnsiTheme="minorHAnsi" w:cstheme="minorHAnsi"/>
          <w:szCs w:val="24"/>
        </w:rPr>
        <w:t xml:space="preserve"> may request demonstrations of the </w:t>
      </w:r>
      <w:r w:rsidR="00612A8D">
        <w:rPr>
          <w:rFonts w:asciiTheme="minorHAnsi" w:hAnsiTheme="minorHAnsi" w:cstheme="minorHAnsi"/>
          <w:szCs w:val="24"/>
        </w:rPr>
        <w:t>Vendor</w:t>
      </w:r>
      <w:r w:rsidR="00AC5BA2" w:rsidRPr="00BA0483">
        <w:rPr>
          <w:rFonts w:asciiTheme="minorHAnsi" w:hAnsiTheme="minorHAnsi" w:cstheme="minorHAnsi"/>
          <w:szCs w:val="24"/>
        </w:rPr>
        <w:t xml:space="preserve">'s proposed products(s) and/or service(s), and review results of past awards to the </w:t>
      </w:r>
      <w:r w:rsidR="00612A8D">
        <w:rPr>
          <w:rFonts w:asciiTheme="minorHAnsi" w:hAnsiTheme="minorHAnsi" w:cstheme="minorHAnsi"/>
          <w:szCs w:val="24"/>
        </w:rPr>
        <w:t>Vendor</w:t>
      </w:r>
      <w:r w:rsidR="00AC5BA2" w:rsidRPr="00BA0483">
        <w:rPr>
          <w:rFonts w:asciiTheme="minorHAnsi" w:hAnsiTheme="minorHAnsi" w:cstheme="minorHAnsi"/>
          <w:szCs w:val="24"/>
        </w:rPr>
        <w:t xml:space="preserve"> by the State of Wisconsin.</w:t>
      </w:r>
    </w:p>
    <w:p w14:paraId="08A641B8" w14:textId="77777777" w:rsidR="00FE41C4" w:rsidRPr="00BA0483" w:rsidRDefault="00FE41C4" w:rsidP="00FE41C4">
      <w:pPr>
        <w:pStyle w:val="Heading3"/>
        <w:rPr>
          <w:rFonts w:asciiTheme="minorHAnsi" w:hAnsiTheme="minorHAnsi" w:cstheme="minorHAnsi"/>
          <w:sz w:val="24"/>
          <w:szCs w:val="24"/>
        </w:rPr>
      </w:pPr>
      <w:bookmarkStart w:id="72" w:name="_Toc331153045"/>
      <w:bookmarkStart w:id="73" w:name="_Toc332273528"/>
      <w:r w:rsidRPr="00BA0483">
        <w:rPr>
          <w:rFonts w:asciiTheme="minorHAnsi" w:hAnsiTheme="minorHAnsi" w:cstheme="minorHAnsi"/>
          <w:sz w:val="24"/>
          <w:szCs w:val="24"/>
        </w:rPr>
        <w:t>Evaluation Criteria</w:t>
      </w:r>
    </w:p>
    <w:p w14:paraId="6D33E052" w14:textId="25FBBB42" w:rsidR="00C77291" w:rsidRPr="00BA0483" w:rsidRDefault="00FE41C4" w:rsidP="005A308B">
      <w:pPr>
        <w:rPr>
          <w:rFonts w:asciiTheme="minorHAnsi" w:hAnsiTheme="minorHAnsi" w:cstheme="minorHAnsi"/>
          <w:szCs w:val="24"/>
        </w:rPr>
      </w:pPr>
      <w:r w:rsidRPr="00BA0483">
        <w:rPr>
          <w:rFonts w:asciiTheme="minorHAnsi" w:hAnsiTheme="minorHAnsi" w:cstheme="minorHAnsi"/>
          <w:szCs w:val="24"/>
        </w:rPr>
        <w:t xml:space="preserve">Proposals will be evaluated based upon the proven ability of the </w:t>
      </w:r>
      <w:r w:rsidR="00612A8D">
        <w:rPr>
          <w:rFonts w:asciiTheme="minorHAnsi" w:hAnsiTheme="minorHAnsi" w:cstheme="minorHAnsi"/>
          <w:szCs w:val="24"/>
        </w:rPr>
        <w:t>Proposer</w:t>
      </w:r>
      <w:r w:rsidRPr="00BA0483">
        <w:rPr>
          <w:rFonts w:asciiTheme="minorHAnsi" w:hAnsiTheme="minorHAnsi" w:cstheme="minorHAnsi"/>
          <w:szCs w:val="24"/>
        </w:rPr>
        <w:t xml:space="preserve"> to satisfy the requirements in an efficient, cost-effective manner, </w:t>
      </w:r>
      <w:r w:rsidR="003954B4">
        <w:rPr>
          <w:rFonts w:asciiTheme="minorHAnsi" w:hAnsiTheme="minorHAnsi" w:cstheme="minorHAnsi"/>
          <w:szCs w:val="24"/>
        </w:rPr>
        <w:t xml:space="preserve">and </w:t>
      </w:r>
      <w:r w:rsidRPr="00BA0483">
        <w:rPr>
          <w:rFonts w:asciiTheme="minorHAnsi" w:hAnsiTheme="minorHAnsi" w:cstheme="minorHAnsi"/>
          <w:szCs w:val="24"/>
        </w:rPr>
        <w:t>taking into account quality of service.</w:t>
      </w:r>
      <w:r w:rsidR="00785BCF" w:rsidRPr="00BA0483">
        <w:rPr>
          <w:rFonts w:asciiTheme="minorHAnsi" w:hAnsiTheme="minorHAnsi" w:cstheme="minorHAnsi"/>
          <w:szCs w:val="24"/>
        </w:rPr>
        <w:t xml:space="preserve"> </w:t>
      </w:r>
      <w:r w:rsidRPr="00BA0483">
        <w:rPr>
          <w:rFonts w:asciiTheme="minorHAnsi" w:hAnsiTheme="minorHAnsi" w:cstheme="minorHAnsi"/>
          <w:szCs w:val="24"/>
        </w:rPr>
        <w:t>Proposals will be scored using the following criteria:</w:t>
      </w:r>
    </w:p>
    <w:p w14:paraId="7A3197A1" w14:textId="77777777" w:rsidR="00C77291" w:rsidRDefault="00C77291" w:rsidP="005A308B">
      <w:pPr>
        <w:rPr>
          <w:rFonts w:asciiTheme="minorHAnsi" w:hAnsiTheme="minorHAnsi" w:cstheme="minorHAnsi"/>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5921"/>
        <w:gridCol w:w="1307"/>
      </w:tblGrid>
      <w:tr w:rsidR="00C77291" w:rsidRPr="00BD3ACF" w14:paraId="3ED4EF89" w14:textId="77777777" w:rsidTr="00612A8D">
        <w:trPr>
          <w:tblHeader/>
          <w:jc w:val="center"/>
        </w:trPr>
        <w:tc>
          <w:tcPr>
            <w:tcW w:w="5921" w:type="dxa"/>
            <w:tcBorders>
              <w:bottom w:val="single" w:sz="4" w:space="0" w:color="FFFFFF"/>
            </w:tcBorders>
            <w:shd w:val="clear" w:color="auto" w:fill="548DD4" w:themeFill="text2" w:themeFillTint="99"/>
            <w:vAlign w:val="center"/>
          </w:tcPr>
          <w:p w14:paraId="5B9306C7" w14:textId="77777777" w:rsidR="00C77291" w:rsidRPr="00BD3ACF" w:rsidRDefault="00C77291" w:rsidP="00612A8D">
            <w:pPr>
              <w:pStyle w:val="LRWLTableHeader"/>
              <w:tabs>
                <w:tab w:val="left" w:pos="3870"/>
              </w:tabs>
              <w:rPr>
                <w:b/>
              </w:rPr>
            </w:pPr>
            <w:r w:rsidRPr="00BD3ACF">
              <w:rPr>
                <w:b/>
              </w:rPr>
              <w:t>Criteria</w:t>
            </w:r>
          </w:p>
        </w:tc>
        <w:tc>
          <w:tcPr>
            <w:tcW w:w="1307" w:type="dxa"/>
            <w:tcBorders>
              <w:bottom w:val="single" w:sz="4" w:space="0" w:color="FFFFFF"/>
            </w:tcBorders>
            <w:shd w:val="clear" w:color="auto" w:fill="548DD4" w:themeFill="text2" w:themeFillTint="99"/>
            <w:vAlign w:val="center"/>
          </w:tcPr>
          <w:p w14:paraId="3277F3E9" w14:textId="77777777" w:rsidR="00C77291" w:rsidRPr="00BD3ACF" w:rsidRDefault="00C77291" w:rsidP="00612A8D">
            <w:pPr>
              <w:pStyle w:val="LRWLTableHeader"/>
              <w:tabs>
                <w:tab w:val="left" w:pos="3870"/>
              </w:tabs>
              <w:rPr>
                <w:rFonts w:cs="Arial"/>
                <w:b/>
              </w:rPr>
            </w:pPr>
            <w:r w:rsidRPr="00BD3ACF">
              <w:rPr>
                <w:b/>
              </w:rPr>
              <w:t>Weight</w:t>
            </w:r>
          </w:p>
        </w:tc>
      </w:tr>
      <w:tr w:rsidR="00C77291" w:rsidRPr="00396941" w14:paraId="7A527963" w14:textId="77777777" w:rsidTr="00612A8D">
        <w:trPr>
          <w:jc w:val="center"/>
        </w:trPr>
        <w:tc>
          <w:tcPr>
            <w:tcW w:w="5921" w:type="dxa"/>
            <w:shd w:val="clear" w:color="auto" w:fill="B8CCE4" w:themeFill="accent1" w:themeFillTint="66"/>
            <w:vAlign w:val="center"/>
          </w:tcPr>
          <w:p w14:paraId="09F635F6" w14:textId="6940B21F" w:rsidR="00C77291" w:rsidRPr="00396941" w:rsidRDefault="000F0CBA" w:rsidP="00612A8D">
            <w:pPr>
              <w:pStyle w:val="LRWLTableText"/>
              <w:tabs>
                <w:tab w:val="left" w:pos="3870"/>
                <w:tab w:val="left" w:pos="8550"/>
              </w:tabs>
            </w:pPr>
            <w:r>
              <w:t>Technical Score</w:t>
            </w:r>
          </w:p>
        </w:tc>
        <w:tc>
          <w:tcPr>
            <w:tcW w:w="1307" w:type="dxa"/>
            <w:shd w:val="clear" w:color="auto" w:fill="B8CCE4" w:themeFill="accent1" w:themeFillTint="66"/>
            <w:vAlign w:val="center"/>
          </w:tcPr>
          <w:p w14:paraId="4580D404" w14:textId="1CB467EE" w:rsidR="00C77291" w:rsidRPr="00396941" w:rsidRDefault="000F0CBA" w:rsidP="00612A8D">
            <w:pPr>
              <w:pStyle w:val="LRWLTableText"/>
              <w:tabs>
                <w:tab w:val="left" w:pos="3870"/>
                <w:tab w:val="left" w:pos="8550"/>
              </w:tabs>
              <w:jc w:val="center"/>
            </w:pPr>
            <w:r>
              <w:t>8</w:t>
            </w:r>
            <w:r w:rsidR="00DA072E">
              <w:t>0</w:t>
            </w:r>
            <w:r w:rsidR="00C77291" w:rsidRPr="00396941">
              <w:t>%</w:t>
            </w:r>
          </w:p>
        </w:tc>
      </w:tr>
      <w:tr w:rsidR="00C77291" w:rsidRPr="00B81BAA" w14:paraId="604B51A2" w14:textId="77777777" w:rsidTr="00612A8D">
        <w:trPr>
          <w:jc w:val="center"/>
        </w:trPr>
        <w:tc>
          <w:tcPr>
            <w:tcW w:w="5921" w:type="dxa"/>
            <w:shd w:val="clear" w:color="auto" w:fill="B8CCE4" w:themeFill="accent1" w:themeFillTint="66"/>
            <w:vAlign w:val="center"/>
          </w:tcPr>
          <w:p w14:paraId="58AB420A" w14:textId="77777777" w:rsidR="00C77291" w:rsidRPr="00B81BAA" w:rsidRDefault="00C77291" w:rsidP="00612A8D">
            <w:pPr>
              <w:pStyle w:val="LRWLTableText"/>
              <w:tabs>
                <w:tab w:val="left" w:pos="3870"/>
                <w:tab w:val="left" w:pos="8550"/>
              </w:tabs>
            </w:pPr>
            <w:r w:rsidRPr="00B81BAA">
              <w:t>Cost</w:t>
            </w:r>
          </w:p>
        </w:tc>
        <w:tc>
          <w:tcPr>
            <w:tcW w:w="1307" w:type="dxa"/>
            <w:shd w:val="clear" w:color="auto" w:fill="B8CCE4" w:themeFill="accent1" w:themeFillTint="66"/>
            <w:vAlign w:val="center"/>
          </w:tcPr>
          <w:p w14:paraId="3D116B39" w14:textId="0D116309" w:rsidR="00C77291" w:rsidRPr="00B81BAA" w:rsidRDefault="00DA072E" w:rsidP="00612A8D">
            <w:pPr>
              <w:pStyle w:val="LRWLTableText"/>
              <w:tabs>
                <w:tab w:val="left" w:pos="3870"/>
                <w:tab w:val="left" w:pos="8550"/>
              </w:tabs>
              <w:jc w:val="center"/>
            </w:pPr>
            <w:r>
              <w:t>20</w:t>
            </w:r>
            <w:r w:rsidR="00C77291" w:rsidRPr="00B81BAA">
              <w:t>%</w:t>
            </w:r>
          </w:p>
        </w:tc>
      </w:tr>
      <w:tr w:rsidR="00C77291" w:rsidRPr="00E35684" w14:paraId="2CD9D375" w14:textId="77777777" w:rsidTr="00612A8D">
        <w:trPr>
          <w:jc w:val="center"/>
        </w:trPr>
        <w:tc>
          <w:tcPr>
            <w:tcW w:w="5921" w:type="dxa"/>
            <w:shd w:val="clear" w:color="auto" w:fill="B8CCE4" w:themeFill="accent1" w:themeFillTint="66"/>
            <w:vAlign w:val="center"/>
          </w:tcPr>
          <w:p w14:paraId="44878B38" w14:textId="77777777" w:rsidR="00C77291" w:rsidRPr="00E35684" w:rsidRDefault="00C77291" w:rsidP="00612A8D">
            <w:pPr>
              <w:pStyle w:val="LRWLTableText"/>
              <w:tabs>
                <w:tab w:val="left" w:pos="3870"/>
                <w:tab w:val="left" w:pos="8550"/>
              </w:tabs>
            </w:pPr>
            <w:r w:rsidRPr="00E35684">
              <w:t>Total</w:t>
            </w:r>
          </w:p>
        </w:tc>
        <w:tc>
          <w:tcPr>
            <w:tcW w:w="1307" w:type="dxa"/>
            <w:shd w:val="clear" w:color="auto" w:fill="B8CCE4" w:themeFill="accent1" w:themeFillTint="66"/>
            <w:vAlign w:val="center"/>
          </w:tcPr>
          <w:p w14:paraId="1EF4B53E" w14:textId="77777777" w:rsidR="00C77291" w:rsidRPr="00E35684" w:rsidRDefault="00C77291" w:rsidP="00612A8D">
            <w:pPr>
              <w:pStyle w:val="LRWLTableText"/>
              <w:tabs>
                <w:tab w:val="left" w:pos="3870"/>
                <w:tab w:val="left" w:pos="8550"/>
              </w:tabs>
              <w:jc w:val="center"/>
            </w:pPr>
            <w:r w:rsidRPr="00E35684">
              <w:t>10</w:t>
            </w:r>
            <w:r>
              <w:t>0</w:t>
            </w:r>
            <w:r w:rsidRPr="00E35684">
              <w:t>%</w:t>
            </w:r>
          </w:p>
        </w:tc>
      </w:tr>
    </w:tbl>
    <w:p w14:paraId="3B91F15E" w14:textId="77777777" w:rsidR="00C77291" w:rsidRPr="00BA0483" w:rsidRDefault="00C77291" w:rsidP="005A308B">
      <w:pPr>
        <w:rPr>
          <w:rFonts w:asciiTheme="minorHAnsi" w:hAnsiTheme="minorHAnsi" w:cstheme="minorHAnsi"/>
          <w:szCs w:val="24"/>
        </w:rPr>
      </w:pPr>
    </w:p>
    <w:p w14:paraId="4B77E96F" w14:textId="77777777" w:rsidR="00176670" w:rsidRPr="00BA0483" w:rsidRDefault="00176670" w:rsidP="00176670">
      <w:pPr>
        <w:pStyle w:val="Heading3"/>
        <w:rPr>
          <w:rFonts w:asciiTheme="minorHAnsi" w:hAnsiTheme="minorHAnsi" w:cstheme="minorHAnsi"/>
          <w:sz w:val="24"/>
          <w:szCs w:val="24"/>
        </w:rPr>
      </w:pPr>
      <w:bookmarkStart w:id="74" w:name="_Toc88978024"/>
      <w:bookmarkStart w:id="75" w:name="_Toc88979543"/>
      <w:bookmarkStart w:id="76" w:name="_Toc89826582"/>
      <w:bookmarkStart w:id="77" w:name="_Toc89828719"/>
      <w:bookmarkStart w:id="78" w:name="_Toc89826584"/>
      <w:bookmarkStart w:id="79" w:name="_Toc89828721"/>
      <w:bookmarkEnd w:id="72"/>
      <w:bookmarkEnd w:id="73"/>
      <w:r w:rsidRPr="00BA0483">
        <w:rPr>
          <w:rFonts w:asciiTheme="minorHAnsi" w:hAnsiTheme="minorHAnsi" w:cstheme="minorHAnsi"/>
          <w:sz w:val="24"/>
          <w:szCs w:val="24"/>
        </w:rPr>
        <w:t>Right to Reject Proposals and Negotiate Contract Terms</w:t>
      </w:r>
    </w:p>
    <w:p w14:paraId="52432176" w14:textId="44F28E1F" w:rsidR="00176670" w:rsidRPr="00BA0483" w:rsidRDefault="00176670" w:rsidP="005A308B">
      <w:pPr>
        <w:rPr>
          <w:rFonts w:asciiTheme="minorHAnsi" w:hAnsiTheme="minorHAnsi" w:cstheme="minorHAnsi"/>
          <w:szCs w:val="24"/>
        </w:rPr>
      </w:pPr>
      <w:r w:rsidRPr="00BA0483">
        <w:rPr>
          <w:rFonts w:asciiTheme="minorHAnsi" w:hAnsiTheme="minorHAnsi" w:cstheme="minorHAnsi"/>
          <w:szCs w:val="24"/>
        </w:rPr>
        <w:t>Th</w:t>
      </w:r>
      <w:r w:rsidR="00210718">
        <w:rPr>
          <w:rFonts w:asciiTheme="minorHAnsi" w:hAnsiTheme="minorHAnsi" w:cstheme="minorHAnsi"/>
          <w:szCs w:val="24"/>
        </w:rPr>
        <w:t>is</w:t>
      </w:r>
      <w:r w:rsidRPr="00BA0483">
        <w:rPr>
          <w:rFonts w:asciiTheme="minorHAnsi" w:hAnsiTheme="minorHAnsi" w:cstheme="minorHAnsi"/>
          <w:szCs w:val="24"/>
        </w:rPr>
        <w:t xml:space="preserve"> RFP do</w:t>
      </w:r>
      <w:r w:rsidR="00210718">
        <w:rPr>
          <w:rFonts w:asciiTheme="minorHAnsi" w:hAnsiTheme="minorHAnsi" w:cstheme="minorHAnsi"/>
          <w:szCs w:val="24"/>
        </w:rPr>
        <w:t>es</w:t>
      </w:r>
      <w:r w:rsidRPr="00BA0483">
        <w:rPr>
          <w:rFonts w:asciiTheme="minorHAnsi" w:hAnsiTheme="minorHAnsi" w:cstheme="minorHAnsi"/>
          <w:szCs w:val="24"/>
        </w:rPr>
        <w:t xml:space="preserve"> not commit </w:t>
      </w:r>
      <w:r w:rsidR="003954B4">
        <w:rPr>
          <w:rFonts w:asciiTheme="minorHAnsi" w:hAnsiTheme="minorHAnsi" w:cstheme="minorHAnsi"/>
          <w:szCs w:val="24"/>
        </w:rPr>
        <w:t xml:space="preserve">ETF </w:t>
      </w:r>
      <w:r w:rsidRPr="00BA0483">
        <w:rPr>
          <w:rFonts w:asciiTheme="minorHAnsi" w:hAnsiTheme="minorHAnsi" w:cstheme="minorHAnsi"/>
          <w:szCs w:val="24"/>
        </w:rPr>
        <w:t xml:space="preserve">to awarding </w:t>
      </w:r>
      <w:r w:rsidR="00210718">
        <w:rPr>
          <w:rFonts w:asciiTheme="minorHAnsi" w:hAnsiTheme="minorHAnsi" w:cstheme="minorHAnsi"/>
          <w:szCs w:val="24"/>
        </w:rPr>
        <w:t xml:space="preserve">a </w:t>
      </w:r>
      <w:r w:rsidRPr="00BA0483">
        <w:rPr>
          <w:rFonts w:asciiTheme="minorHAnsi" w:hAnsiTheme="minorHAnsi" w:cstheme="minorHAnsi"/>
          <w:szCs w:val="24"/>
        </w:rPr>
        <w:t>contract, or pay any cost incurred in the preparation</w:t>
      </w:r>
      <w:r w:rsidR="00210718">
        <w:rPr>
          <w:rFonts w:asciiTheme="minorHAnsi" w:hAnsiTheme="minorHAnsi" w:cstheme="minorHAnsi"/>
          <w:szCs w:val="24"/>
        </w:rPr>
        <w:t xml:space="preserve"> of a proposal</w:t>
      </w:r>
      <w:r w:rsidRPr="00BA0483">
        <w:rPr>
          <w:rFonts w:asciiTheme="minorHAnsi" w:hAnsiTheme="minorHAnsi" w:cstheme="minorHAnsi"/>
          <w:szCs w:val="24"/>
        </w:rPr>
        <w:t xml:space="preserve">. </w:t>
      </w:r>
      <w:r w:rsidR="003954B4">
        <w:rPr>
          <w:rFonts w:asciiTheme="minorHAnsi" w:hAnsiTheme="minorHAnsi" w:cstheme="minorHAnsi"/>
          <w:szCs w:val="24"/>
        </w:rPr>
        <w:t xml:space="preserve">ETF </w:t>
      </w:r>
      <w:r w:rsidRPr="00BA0483">
        <w:rPr>
          <w:rFonts w:asciiTheme="minorHAnsi" w:hAnsiTheme="minorHAnsi" w:cstheme="minorHAnsi"/>
          <w:szCs w:val="24"/>
        </w:rPr>
        <w:t xml:space="preserve">retains the right to accept or reject any or all proposals, or accept or reject any part of a proposal deemed to be in </w:t>
      </w:r>
      <w:r w:rsidR="003954B4">
        <w:rPr>
          <w:rFonts w:asciiTheme="minorHAnsi" w:hAnsiTheme="minorHAnsi" w:cstheme="minorHAnsi"/>
          <w:szCs w:val="24"/>
        </w:rPr>
        <w:t>ETF’s</w:t>
      </w:r>
      <w:r w:rsidRPr="00BA0483">
        <w:rPr>
          <w:rFonts w:asciiTheme="minorHAnsi" w:hAnsiTheme="minorHAnsi" w:cstheme="minorHAnsi"/>
          <w:szCs w:val="24"/>
        </w:rPr>
        <w:t xml:space="preserve"> best interest. </w:t>
      </w:r>
      <w:r w:rsidR="003954B4">
        <w:rPr>
          <w:rFonts w:asciiTheme="minorHAnsi" w:hAnsiTheme="minorHAnsi" w:cstheme="minorHAnsi"/>
          <w:szCs w:val="24"/>
        </w:rPr>
        <w:t xml:space="preserve">ETF </w:t>
      </w:r>
      <w:r w:rsidRPr="00BA0483">
        <w:rPr>
          <w:rFonts w:asciiTheme="minorHAnsi" w:hAnsiTheme="minorHAnsi" w:cstheme="minorHAnsi"/>
          <w:szCs w:val="24"/>
        </w:rPr>
        <w:t>shall be the sole judge as to compliance with the instructions contained in th</w:t>
      </w:r>
      <w:r w:rsidR="00210718">
        <w:rPr>
          <w:rFonts w:asciiTheme="minorHAnsi" w:hAnsiTheme="minorHAnsi" w:cstheme="minorHAnsi"/>
          <w:szCs w:val="24"/>
        </w:rPr>
        <w:t>is</w:t>
      </w:r>
      <w:r w:rsidRPr="00BA0483">
        <w:rPr>
          <w:rFonts w:asciiTheme="minorHAnsi" w:hAnsiTheme="minorHAnsi" w:cstheme="minorHAnsi"/>
          <w:szCs w:val="24"/>
        </w:rPr>
        <w:t xml:space="preserve"> RFP. </w:t>
      </w:r>
    </w:p>
    <w:p w14:paraId="74679969" w14:textId="79957FC0" w:rsidR="00176670" w:rsidRPr="00BA0483" w:rsidRDefault="003954B4" w:rsidP="005A308B">
      <w:pPr>
        <w:rPr>
          <w:rFonts w:asciiTheme="minorHAnsi" w:hAnsiTheme="minorHAnsi" w:cstheme="minorHAnsi"/>
          <w:szCs w:val="24"/>
        </w:rPr>
      </w:pPr>
      <w:r>
        <w:rPr>
          <w:rFonts w:asciiTheme="minorHAnsi" w:hAnsiTheme="minorHAnsi" w:cstheme="minorHAnsi"/>
          <w:szCs w:val="24"/>
        </w:rPr>
        <w:t xml:space="preserve">ETF </w:t>
      </w:r>
      <w:r w:rsidR="00176670" w:rsidRPr="00BA0483">
        <w:rPr>
          <w:rFonts w:asciiTheme="minorHAnsi" w:hAnsiTheme="minorHAnsi" w:cstheme="minorHAnsi"/>
          <w:szCs w:val="24"/>
        </w:rPr>
        <w:t xml:space="preserve">may negotiate the terms of the contract, including the award amount and the contract length, with the selected </w:t>
      </w:r>
      <w:r w:rsidR="00612A8D">
        <w:rPr>
          <w:rFonts w:asciiTheme="minorHAnsi" w:hAnsiTheme="minorHAnsi" w:cstheme="minorHAnsi"/>
          <w:szCs w:val="24"/>
        </w:rPr>
        <w:t>Vendor</w:t>
      </w:r>
      <w:r w:rsidR="00176670" w:rsidRPr="00BA0483">
        <w:rPr>
          <w:rFonts w:asciiTheme="minorHAnsi" w:hAnsiTheme="minorHAnsi" w:cstheme="minorHAnsi"/>
          <w:szCs w:val="24"/>
        </w:rPr>
        <w:t xml:space="preserve"> prior to entering into a contract. </w:t>
      </w:r>
      <w:r>
        <w:rPr>
          <w:rFonts w:asciiTheme="minorHAnsi" w:hAnsiTheme="minorHAnsi" w:cstheme="minorHAnsi"/>
          <w:szCs w:val="24"/>
        </w:rPr>
        <w:t>ETF</w:t>
      </w:r>
      <w:r w:rsidR="00176670" w:rsidRPr="00BA0483">
        <w:rPr>
          <w:rFonts w:asciiTheme="minorHAnsi" w:hAnsiTheme="minorHAnsi" w:cstheme="minorHAnsi"/>
          <w:szCs w:val="24"/>
        </w:rPr>
        <w:t xml:space="preserve"> reserves the right to add contract terms and conditions to the contract during contract negotiations.</w:t>
      </w:r>
    </w:p>
    <w:bookmarkEnd w:id="74"/>
    <w:bookmarkEnd w:id="75"/>
    <w:bookmarkEnd w:id="76"/>
    <w:bookmarkEnd w:id="77"/>
    <w:p w14:paraId="4575406A" w14:textId="77777777" w:rsidR="009B3E44" w:rsidRPr="00BA0483" w:rsidRDefault="009B3E44" w:rsidP="009B3E44">
      <w:pPr>
        <w:pStyle w:val="Heading3"/>
        <w:rPr>
          <w:rFonts w:asciiTheme="minorHAnsi" w:hAnsiTheme="minorHAnsi" w:cstheme="minorHAnsi"/>
          <w:sz w:val="24"/>
          <w:szCs w:val="24"/>
        </w:rPr>
      </w:pPr>
      <w:r w:rsidRPr="00BA0483">
        <w:rPr>
          <w:rFonts w:asciiTheme="minorHAnsi" w:hAnsiTheme="minorHAnsi" w:cstheme="minorHAnsi"/>
          <w:sz w:val="24"/>
          <w:szCs w:val="24"/>
        </w:rPr>
        <w:t>Contract Award</w:t>
      </w:r>
    </w:p>
    <w:p w14:paraId="3E34F24F" w14:textId="0BFFDA28" w:rsidR="008B0C2A" w:rsidRPr="008B4280" w:rsidRDefault="008B4280" w:rsidP="008B4280">
      <w:pPr>
        <w:rPr>
          <w:rFonts w:asciiTheme="minorHAnsi" w:hAnsiTheme="minorHAnsi" w:cstheme="minorHAnsi"/>
          <w:color w:val="000000"/>
          <w:szCs w:val="24"/>
        </w:rPr>
      </w:pPr>
      <w:r w:rsidRPr="00BA0483">
        <w:rPr>
          <w:rFonts w:asciiTheme="minorHAnsi" w:hAnsiTheme="minorHAnsi" w:cstheme="minorHAnsi"/>
          <w:color w:val="000000"/>
          <w:szCs w:val="24"/>
        </w:rPr>
        <w:t>Based on the results of the evaluation and taking into account all of the evaluation factors, the</w:t>
      </w:r>
      <w:r>
        <w:rPr>
          <w:rFonts w:asciiTheme="minorHAnsi" w:hAnsiTheme="minorHAnsi" w:cstheme="minorHAnsi"/>
          <w:color w:val="000000"/>
          <w:szCs w:val="24"/>
        </w:rPr>
        <w:t xml:space="preserve"> evaluation committee will </w:t>
      </w:r>
      <w:r w:rsidR="003954B4">
        <w:rPr>
          <w:rFonts w:asciiTheme="minorHAnsi" w:hAnsiTheme="minorHAnsi" w:cstheme="minorHAnsi"/>
          <w:color w:val="000000"/>
          <w:szCs w:val="24"/>
        </w:rPr>
        <w:t>award</w:t>
      </w:r>
      <w:r>
        <w:rPr>
          <w:rFonts w:asciiTheme="minorHAnsi" w:hAnsiTheme="minorHAnsi" w:cstheme="minorHAnsi"/>
          <w:color w:val="000000"/>
          <w:szCs w:val="24"/>
        </w:rPr>
        <w:t xml:space="preserve"> </w:t>
      </w:r>
      <w:r w:rsidR="003954B4">
        <w:rPr>
          <w:rFonts w:asciiTheme="minorHAnsi" w:hAnsiTheme="minorHAnsi" w:cstheme="minorHAnsi"/>
          <w:color w:val="000000"/>
          <w:szCs w:val="24"/>
        </w:rPr>
        <w:t xml:space="preserve">to </w:t>
      </w:r>
      <w:r>
        <w:rPr>
          <w:rFonts w:asciiTheme="minorHAnsi" w:hAnsiTheme="minorHAnsi" w:cstheme="minorHAnsi"/>
          <w:color w:val="000000"/>
          <w:szCs w:val="24"/>
        </w:rPr>
        <w:t xml:space="preserve">the highest scoring proposal. </w:t>
      </w:r>
      <w:r w:rsidR="00DF3D94">
        <w:rPr>
          <w:rFonts w:asciiTheme="minorHAnsi" w:hAnsiTheme="minorHAnsi" w:cstheme="minorHAnsi"/>
          <w:color w:val="000000"/>
          <w:szCs w:val="24"/>
        </w:rPr>
        <w:t>ETF</w:t>
      </w:r>
      <w:r w:rsidR="00DF3D94">
        <w:rPr>
          <w:rFonts w:asciiTheme="minorHAnsi" w:hAnsiTheme="minorHAnsi" w:cstheme="minorHAnsi"/>
          <w:szCs w:val="24"/>
        </w:rPr>
        <w:t xml:space="preserve"> </w:t>
      </w:r>
      <w:r w:rsidR="008B0C2A" w:rsidRPr="00BA0483">
        <w:rPr>
          <w:rFonts w:asciiTheme="minorHAnsi" w:hAnsiTheme="minorHAnsi" w:cstheme="minorHAnsi"/>
          <w:szCs w:val="24"/>
        </w:rPr>
        <w:t>reserves the right not to aw</w:t>
      </w:r>
      <w:r w:rsidR="00210718">
        <w:rPr>
          <w:rFonts w:asciiTheme="minorHAnsi" w:hAnsiTheme="minorHAnsi" w:cstheme="minorHAnsi"/>
          <w:szCs w:val="24"/>
        </w:rPr>
        <w:t xml:space="preserve">ard a contract. </w:t>
      </w:r>
      <w:r w:rsidR="008B0C2A" w:rsidRPr="00BA0483">
        <w:rPr>
          <w:rFonts w:asciiTheme="minorHAnsi" w:hAnsiTheme="minorHAnsi" w:cstheme="minorHAnsi"/>
          <w:szCs w:val="24"/>
        </w:rPr>
        <w:t xml:space="preserve">If contract negotiations cannot be concluded successfully with the awarded </w:t>
      </w:r>
      <w:r w:rsidR="00612A8D">
        <w:rPr>
          <w:rFonts w:asciiTheme="minorHAnsi" w:hAnsiTheme="minorHAnsi" w:cstheme="minorHAnsi"/>
          <w:szCs w:val="24"/>
        </w:rPr>
        <w:t>Proposer</w:t>
      </w:r>
      <w:r w:rsidR="008B0C2A" w:rsidRPr="00BA0483">
        <w:rPr>
          <w:rFonts w:asciiTheme="minorHAnsi" w:hAnsiTheme="minorHAnsi" w:cstheme="minorHAnsi"/>
          <w:szCs w:val="24"/>
        </w:rPr>
        <w:t xml:space="preserve">(s), </w:t>
      </w:r>
      <w:r w:rsidR="00DF3D94">
        <w:rPr>
          <w:rFonts w:asciiTheme="minorHAnsi" w:hAnsiTheme="minorHAnsi" w:cstheme="minorHAnsi"/>
          <w:szCs w:val="24"/>
        </w:rPr>
        <w:t xml:space="preserve">ETF </w:t>
      </w:r>
      <w:r w:rsidR="008B0C2A" w:rsidRPr="00BA0483">
        <w:rPr>
          <w:rFonts w:asciiTheme="minorHAnsi" w:hAnsiTheme="minorHAnsi" w:cstheme="minorHAnsi"/>
          <w:szCs w:val="24"/>
        </w:rPr>
        <w:t xml:space="preserve">may negotiate a contract with the next highest scoring </w:t>
      </w:r>
      <w:r w:rsidR="00612A8D">
        <w:rPr>
          <w:rFonts w:asciiTheme="minorHAnsi" w:hAnsiTheme="minorHAnsi" w:cstheme="minorHAnsi"/>
          <w:szCs w:val="24"/>
        </w:rPr>
        <w:t>Proposer</w:t>
      </w:r>
      <w:r w:rsidR="008B0C2A" w:rsidRPr="00BA0483">
        <w:rPr>
          <w:rFonts w:asciiTheme="minorHAnsi" w:hAnsiTheme="minorHAnsi" w:cstheme="minorHAnsi"/>
          <w:szCs w:val="24"/>
        </w:rPr>
        <w:t>(s).</w:t>
      </w:r>
    </w:p>
    <w:p w14:paraId="10408556" w14:textId="77777777" w:rsidR="009B3E44" w:rsidRPr="00BA0483" w:rsidRDefault="009B3E44" w:rsidP="009B3E44">
      <w:pPr>
        <w:pStyle w:val="Heading3"/>
        <w:rPr>
          <w:rFonts w:asciiTheme="minorHAnsi" w:hAnsiTheme="minorHAnsi" w:cstheme="minorHAnsi"/>
          <w:sz w:val="24"/>
          <w:szCs w:val="24"/>
        </w:rPr>
      </w:pPr>
      <w:r w:rsidRPr="00BA0483">
        <w:rPr>
          <w:rFonts w:asciiTheme="minorHAnsi" w:hAnsiTheme="minorHAnsi" w:cstheme="minorHAnsi"/>
          <w:sz w:val="24"/>
          <w:szCs w:val="24"/>
        </w:rPr>
        <w:t>Notice of</w:t>
      </w:r>
      <w:r w:rsidR="00176670"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Intent to </w:t>
      </w:r>
      <w:r w:rsidR="00176670" w:rsidRPr="00BA0483">
        <w:rPr>
          <w:rFonts w:asciiTheme="minorHAnsi" w:hAnsiTheme="minorHAnsi" w:cstheme="minorHAnsi"/>
          <w:sz w:val="24"/>
          <w:szCs w:val="24"/>
        </w:rPr>
        <w:t>Award</w:t>
      </w:r>
      <w:bookmarkEnd w:id="78"/>
      <w:bookmarkEnd w:id="79"/>
    </w:p>
    <w:p w14:paraId="1647F668" w14:textId="3DC38D1D" w:rsidR="006E2A41" w:rsidRPr="00BA0483" w:rsidRDefault="00803722" w:rsidP="00C8478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Theme="minorHAnsi" w:hAnsiTheme="minorHAnsi" w:cstheme="minorHAnsi"/>
          <w:szCs w:val="24"/>
        </w:rPr>
      </w:pPr>
      <w:r w:rsidRPr="00BA0483">
        <w:rPr>
          <w:rFonts w:asciiTheme="minorHAnsi" w:hAnsiTheme="minorHAnsi" w:cstheme="minorHAnsi"/>
          <w:szCs w:val="24"/>
        </w:rPr>
        <w:t>A</w:t>
      </w:r>
      <w:r w:rsidR="00A230A6">
        <w:rPr>
          <w:rFonts w:asciiTheme="minorHAnsi" w:hAnsiTheme="minorHAnsi" w:cstheme="minorHAnsi"/>
          <w:szCs w:val="24"/>
        </w:rPr>
        <w:t xml:space="preserve">ll </w:t>
      </w:r>
      <w:r w:rsidR="00612A8D">
        <w:rPr>
          <w:rFonts w:asciiTheme="minorHAnsi" w:hAnsiTheme="minorHAnsi" w:cstheme="minorHAnsi"/>
          <w:szCs w:val="24"/>
        </w:rPr>
        <w:t>Vendor</w:t>
      </w:r>
      <w:r w:rsidR="00A230A6">
        <w:rPr>
          <w:rFonts w:asciiTheme="minorHAnsi" w:hAnsiTheme="minorHAnsi" w:cstheme="minorHAnsi"/>
          <w:szCs w:val="24"/>
        </w:rPr>
        <w:t>s who respond to this RFP</w:t>
      </w:r>
      <w:r w:rsidRPr="00BA0483">
        <w:rPr>
          <w:rFonts w:asciiTheme="minorHAnsi" w:hAnsiTheme="minorHAnsi" w:cstheme="minorHAnsi"/>
          <w:szCs w:val="24"/>
        </w:rPr>
        <w:t xml:space="preserve"> will be notified of </w:t>
      </w:r>
      <w:r w:rsidR="00DF3D94">
        <w:rPr>
          <w:rFonts w:asciiTheme="minorHAnsi" w:hAnsiTheme="minorHAnsi" w:cstheme="minorHAnsi"/>
          <w:szCs w:val="24"/>
        </w:rPr>
        <w:t>ETF’s</w:t>
      </w:r>
      <w:r w:rsidRPr="00BA0483">
        <w:rPr>
          <w:rFonts w:asciiTheme="minorHAnsi" w:hAnsiTheme="minorHAnsi" w:cstheme="minorHAnsi"/>
          <w:szCs w:val="24"/>
        </w:rPr>
        <w:t xml:space="preserve"> intent to awar</w:t>
      </w:r>
      <w:r w:rsidR="00A230A6">
        <w:rPr>
          <w:rFonts w:asciiTheme="minorHAnsi" w:hAnsiTheme="minorHAnsi" w:cstheme="minorHAnsi"/>
          <w:szCs w:val="24"/>
        </w:rPr>
        <w:t>d the contract</w:t>
      </w:r>
      <w:r w:rsidRPr="00BA0483">
        <w:rPr>
          <w:rFonts w:asciiTheme="minorHAnsi" w:hAnsiTheme="minorHAnsi" w:cstheme="minorHAnsi"/>
          <w:szCs w:val="24"/>
        </w:rPr>
        <w:t>.</w:t>
      </w:r>
      <w:r w:rsidR="009B3E44" w:rsidRPr="00BA0483">
        <w:rPr>
          <w:rFonts w:asciiTheme="minorHAnsi" w:hAnsiTheme="minorHAnsi" w:cstheme="minorHAnsi"/>
          <w:szCs w:val="24"/>
        </w:rPr>
        <w:t xml:space="preserve"> </w:t>
      </w:r>
      <w:r w:rsidR="009B3E44" w:rsidRPr="00BA0483">
        <w:rPr>
          <w:rFonts w:asciiTheme="minorHAnsi" w:hAnsiTheme="minorHAnsi" w:cstheme="minorHAnsi"/>
          <w:snapToGrid w:val="0"/>
          <w:szCs w:val="24"/>
        </w:rPr>
        <w:t>All decisions and actions under th</w:t>
      </w:r>
      <w:r w:rsidR="00A230A6">
        <w:rPr>
          <w:rFonts w:asciiTheme="minorHAnsi" w:hAnsiTheme="minorHAnsi" w:cstheme="minorHAnsi"/>
          <w:snapToGrid w:val="0"/>
          <w:szCs w:val="24"/>
        </w:rPr>
        <w:t xml:space="preserve">is </w:t>
      </w:r>
      <w:r w:rsidR="009B3E44" w:rsidRPr="00BA0483">
        <w:rPr>
          <w:rFonts w:asciiTheme="minorHAnsi" w:hAnsiTheme="minorHAnsi" w:cstheme="minorHAnsi"/>
          <w:snapToGrid w:val="0"/>
          <w:szCs w:val="24"/>
        </w:rPr>
        <w:t>RFP</w:t>
      </w:r>
      <w:r w:rsidR="00A230A6">
        <w:rPr>
          <w:rFonts w:asciiTheme="minorHAnsi" w:hAnsiTheme="minorHAnsi" w:cstheme="minorHAnsi"/>
          <w:snapToGrid w:val="0"/>
          <w:szCs w:val="24"/>
        </w:rPr>
        <w:t xml:space="preserve"> </w:t>
      </w:r>
      <w:r w:rsidR="00C93C3B">
        <w:rPr>
          <w:rFonts w:asciiTheme="minorHAnsi" w:hAnsiTheme="minorHAnsi" w:cstheme="minorHAnsi"/>
          <w:snapToGrid w:val="0"/>
          <w:szCs w:val="24"/>
        </w:rPr>
        <w:t>are</w:t>
      </w:r>
      <w:r w:rsidR="009B3E44" w:rsidRPr="00BA0483">
        <w:rPr>
          <w:rFonts w:asciiTheme="minorHAnsi" w:hAnsiTheme="minorHAnsi" w:cstheme="minorHAnsi"/>
          <w:snapToGrid w:val="0"/>
          <w:szCs w:val="24"/>
        </w:rPr>
        <w:t xml:space="preserve"> solely under the authority of the Board. </w:t>
      </w:r>
      <w:r w:rsidR="009B3E44" w:rsidRPr="00BA0483">
        <w:rPr>
          <w:rFonts w:asciiTheme="minorHAnsi" w:hAnsiTheme="minorHAnsi" w:cstheme="minorHAnsi"/>
          <w:szCs w:val="24"/>
        </w:rPr>
        <w:t xml:space="preserve">Procurement statutes and rules that govern other </w:t>
      </w:r>
      <w:r w:rsidR="007A7731">
        <w:rPr>
          <w:rFonts w:asciiTheme="minorHAnsi" w:hAnsiTheme="minorHAnsi" w:cstheme="minorHAnsi"/>
          <w:szCs w:val="24"/>
        </w:rPr>
        <w:t>S</w:t>
      </w:r>
      <w:r w:rsidR="009B3E44" w:rsidRPr="00BA0483">
        <w:rPr>
          <w:rFonts w:asciiTheme="minorHAnsi" w:hAnsiTheme="minorHAnsi" w:cstheme="minorHAnsi"/>
          <w:szCs w:val="24"/>
        </w:rPr>
        <w:t>tate agencies may not be applicable.</w:t>
      </w:r>
    </w:p>
    <w:p w14:paraId="61C4B62A" w14:textId="77777777" w:rsidR="0021689D" w:rsidRPr="00BA0483" w:rsidRDefault="0021689D" w:rsidP="00176670">
      <w:pPr>
        <w:pStyle w:val="Heading3"/>
        <w:rPr>
          <w:rFonts w:asciiTheme="minorHAnsi" w:hAnsiTheme="minorHAnsi" w:cstheme="minorHAnsi"/>
          <w:sz w:val="24"/>
          <w:szCs w:val="24"/>
        </w:rPr>
      </w:pPr>
      <w:bookmarkStart w:id="80" w:name="_Toc331153050"/>
      <w:bookmarkStart w:id="81" w:name="_Toc332273533"/>
      <w:r w:rsidRPr="00BA0483">
        <w:rPr>
          <w:rFonts w:asciiTheme="minorHAnsi" w:hAnsiTheme="minorHAnsi" w:cstheme="minorHAnsi"/>
          <w:sz w:val="24"/>
          <w:szCs w:val="24"/>
        </w:rPr>
        <w:t xml:space="preserve">Appeals </w:t>
      </w:r>
      <w:r w:rsidR="007E2921" w:rsidRPr="00BA0483">
        <w:rPr>
          <w:rFonts w:asciiTheme="minorHAnsi" w:hAnsiTheme="minorHAnsi" w:cstheme="minorHAnsi"/>
          <w:sz w:val="24"/>
          <w:szCs w:val="24"/>
        </w:rPr>
        <w:t>P</w:t>
      </w:r>
      <w:r w:rsidRPr="00BA0483">
        <w:rPr>
          <w:rFonts w:asciiTheme="minorHAnsi" w:hAnsiTheme="minorHAnsi" w:cstheme="minorHAnsi"/>
          <w:sz w:val="24"/>
          <w:szCs w:val="24"/>
        </w:rPr>
        <w:t>rocess</w:t>
      </w:r>
      <w:bookmarkEnd w:id="80"/>
      <w:bookmarkEnd w:id="81"/>
    </w:p>
    <w:p w14:paraId="15B1E9F0" w14:textId="6E82754D" w:rsidR="00976057" w:rsidRPr="00976057" w:rsidRDefault="00976057" w:rsidP="00976057">
      <w:pPr>
        <w:spacing w:line="240" w:lineRule="exact"/>
      </w:pPr>
      <w:r w:rsidRPr="00976057">
        <w:t>Notices of intent to protest and protests must be made in writing.  The appeal must state the contract number, detailed factual grounds for the objection to the contract award, a</w:t>
      </w:r>
      <w:r>
        <w:t>nd must identify any Wisconsin S</w:t>
      </w:r>
      <w:r w:rsidRPr="00976057">
        <w:t xml:space="preserve">tatutes and Wisconsin Administrative Codes that are </w:t>
      </w:r>
      <w:r>
        <w:t xml:space="preserve">alleged to have been violated. </w:t>
      </w:r>
      <w:r w:rsidRPr="00976057">
        <w:t xml:space="preserve">Protestors can only submit an appeal once per award.  </w:t>
      </w:r>
    </w:p>
    <w:p w14:paraId="7173D402" w14:textId="0B859678" w:rsidR="00976057" w:rsidRDefault="00976057" w:rsidP="00976057">
      <w:pPr>
        <w:spacing w:line="240" w:lineRule="exact"/>
      </w:pPr>
      <w:r w:rsidRPr="00976057">
        <w:t>The written notice of intent to protest the Notice of Intent to Award of a contract must be filed with:</w:t>
      </w:r>
    </w:p>
    <w:p w14:paraId="5266FC4B" w14:textId="328DF891" w:rsidR="00664B23" w:rsidRDefault="00664B23" w:rsidP="0044128F">
      <w:pPr>
        <w:spacing w:before="0" w:after="0" w:line="240" w:lineRule="exact"/>
        <w:ind w:left="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664B23" w:rsidRPr="006208FC" w14:paraId="32052615" w14:textId="77777777" w:rsidTr="0090759A">
        <w:trPr>
          <w:cantSplit/>
          <w:trHeight w:val="1584"/>
        </w:trPr>
        <w:tc>
          <w:tcPr>
            <w:tcW w:w="4683" w:type="dxa"/>
          </w:tcPr>
          <w:p w14:paraId="55C1CC30" w14:textId="77777777" w:rsidR="00664B23" w:rsidRPr="006208FC" w:rsidRDefault="00664B23" w:rsidP="0090759A">
            <w:pPr>
              <w:pStyle w:val="NoSpacing"/>
              <w:spacing w:after="120"/>
              <w:rPr>
                <w:rFonts w:asciiTheme="minorHAnsi" w:hAnsiTheme="minorHAnsi" w:cstheme="minorHAnsi"/>
                <w:sz w:val="24"/>
                <w:szCs w:val="24"/>
                <w:u w:val="single"/>
              </w:rPr>
            </w:pPr>
            <w:r w:rsidRPr="006208FC">
              <w:rPr>
                <w:rFonts w:asciiTheme="minorHAnsi" w:hAnsiTheme="minorHAnsi" w:cstheme="minorHAnsi"/>
                <w:sz w:val="24"/>
                <w:szCs w:val="24"/>
                <w:u w:val="single"/>
              </w:rPr>
              <w:t>Express/Common Carrier Delivery:</w:t>
            </w:r>
          </w:p>
          <w:p w14:paraId="06C32E2C" w14:textId="3C238ECD" w:rsidR="00664B23" w:rsidRPr="006208FC" w:rsidRDefault="00664B23" w:rsidP="0090759A">
            <w:pPr>
              <w:pStyle w:val="NoSpacing"/>
              <w:spacing w:after="0"/>
              <w:rPr>
                <w:rFonts w:asciiTheme="minorHAnsi" w:hAnsiTheme="minorHAnsi" w:cstheme="minorHAnsi"/>
                <w:sz w:val="24"/>
                <w:szCs w:val="24"/>
              </w:rPr>
            </w:pPr>
            <w:r>
              <w:rPr>
                <w:rFonts w:asciiTheme="minorHAnsi" w:hAnsiTheme="minorHAnsi" w:cstheme="minorHAnsi"/>
                <w:sz w:val="24"/>
                <w:szCs w:val="24"/>
              </w:rPr>
              <w:t>Robert J. Conlin, Secretary</w:t>
            </w:r>
          </w:p>
          <w:p w14:paraId="08CF1492" w14:textId="77777777" w:rsidR="00664B23" w:rsidRPr="006208FC" w:rsidRDefault="00664B23" w:rsidP="0090759A">
            <w:pPr>
              <w:pStyle w:val="NoSpacing"/>
              <w:spacing w:after="0"/>
              <w:rPr>
                <w:rFonts w:asciiTheme="minorHAnsi" w:hAnsiTheme="minorHAnsi" w:cstheme="minorHAnsi"/>
                <w:sz w:val="24"/>
                <w:szCs w:val="24"/>
              </w:rPr>
            </w:pPr>
            <w:r w:rsidRPr="006208FC">
              <w:rPr>
                <w:rFonts w:asciiTheme="minorHAnsi" w:hAnsiTheme="minorHAnsi" w:cstheme="minorHAnsi"/>
                <w:sz w:val="24"/>
                <w:szCs w:val="24"/>
              </w:rPr>
              <w:t>Dept. of Employee Trust Funds</w:t>
            </w:r>
          </w:p>
          <w:p w14:paraId="0B54DC91" w14:textId="77777777" w:rsidR="00664B23" w:rsidRPr="006208FC" w:rsidRDefault="00664B23" w:rsidP="0090759A">
            <w:pPr>
              <w:pStyle w:val="NoSpacing"/>
              <w:spacing w:after="0"/>
              <w:rPr>
                <w:rFonts w:asciiTheme="minorHAnsi" w:hAnsiTheme="minorHAnsi" w:cstheme="minorHAnsi"/>
                <w:sz w:val="24"/>
                <w:szCs w:val="24"/>
              </w:rPr>
            </w:pPr>
            <w:r w:rsidRPr="006208FC">
              <w:rPr>
                <w:rFonts w:asciiTheme="minorHAnsi" w:hAnsiTheme="minorHAnsi" w:cstheme="minorHAnsi"/>
                <w:sz w:val="24"/>
                <w:szCs w:val="24"/>
              </w:rPr>
              <w:t>801 West Badger Road</w:t>
            </w:r>
          </w:p>
          <w:p w14:paraId="519E4AA4" w14:textId="77777777" w:rsidR="00664B23" w:rsidRPr="006208FC" w:rsidRDefault="00664B23" w:rsidP="0090759A">
            <w:pPr>
              <w:pStyle w:val="NoSpacing"/>
              <w:rPr>
                <w:rFonts w:asciiTheme="minorHAnsi" w:hAnsiTheme="minorHAnsi" w:cstheme="minorHAnsi"/>
                <w:sz w:val="24"/>
                <w:szCs w:val="24"/>
              </w:rPr>
            </w:pPr>
            <w:r w:rsidRPr="006208FC">
              <w:rPr>
                <w:rFonts w:asciiTheme="minorHAnsi" w:hAnsiTheme="minorHAnsi" w:cstheme="minorHAnsi"/>
                <w:sz w:val="24"/>
                <w:szCs w:val="24"/>
              </w:rPr>
              <w:t>Madison, WI  53713-2526</w:t>
            </w:r>
          </w:p>
        </w:tc>
        <w:tc>
          <w:tcPr>
            <w:tcW w:w="4677" w:type="dxa"/>
          </w:tcPr>
          <w:p w14:paraId="40A2569C" w14:textId="77777777" w:rsidR="00664B23" w:rsidRPr="006208FC" w:rsidRDefault="00664B23" w:rsidP="0090759A">
            <w:pPr>
              <w:pStyle w:val="NoSpacing"/>
              <w:spacing w:after="120"/>
              <w:rPr>
                <w:rFonts w:asciiTheme="minorHAnsi" w:hAnsiTheme="minorHAnsi" w:cstheme="minorHAnsi"/>
                <w:sz w:val="24"/>
                <w:szCs w:val="24"/>
                <w:u w:val="single"/>
              </w:rPr>
            </w:pPr>
            <w:r w:rsidRPr="006208FC">
              <w:rPr>
                <w:rFonts w:asciiTheme="minorHAnsi" w:hAnsiTheme="minorHAnsi" w:cstheme="minorHAnsi"/>
                <w:sz w:val="24"/>
                <w:szCs w:val="24"/>
                <w:u w:val="single"/>
              </w:rPr>
              <w:t>US</w:t>
            </w:r>
            <w:r>
              <w:rPr>
                <w:rFonts w:asciiTheme="minorHAnsi" w:hAnsiTheme="minorHAnsi" w:cstheme="minorHAnsi"/>
                <w:sz w:val="24"/>
                <w:szCs w:val="24"/>
                <w:u w:val="single"/>
              </w:rPr>
              <w:t>PS</w:t>
            </w:r>
            <w:r w:rsidRPr="006208FC">
              <w:rPr>
                <w:rFonts w:asciiTheme="minorHAnsi" w:hAnsiTheme="minorHAnsi" w:cstheme="minorHAnsi"/>
                <w:sz w:val="24"/>
                <w:szCs w:val="24"/>
                <w:u w:val="single"/>
              </w:rPr>
              <w:t xml:space="preserve"> Mail Delivery:</w:t>
            </w:r>
          </w:p>
          <w:p w14:paraId="2EE18121" w14:textId="5BCC518F" w:rsidR="00664B23" w:rsidRPr="006208FC" w:rsidRDefault="00664B23" w:rsidP="0090759A">
            <w:pPr>
              <w:pStyle w:val="NoSpacing"/>
              <w:spacing w:after="0"/>
              <w:rPr>
                <w:rFonts w:asciiTheme="minorHAnsi" w:hAnsiTheme="minorHAnsi" w:cstheme="minorHAnsi"/>
                <w:sz w:val="24"/>
                <w:szCs w:val="24"/>
              </w:rPr>
            </w:pPr>
            <w:r>
              <w:rPr>
                <w:rFonts w:asciiTheme="minorHAnsi" w:hAnsiTheme="minorHAnsi" w:cstheme="minorHAnsi"/>
                <w:sz w:val="24"/>
                <w:szCs w:val="24"/>
              </w:rPr>
              <w:t>Robert J. Conlin, Secretary</w:t>
            </w:r>
          </w:p>
          <w:p w14:paraId="1C239C64" w14:textId="77777777" w:rsidR="00664B23" w:rsidRPr="006208FC" w:rsidRDefault="00664B23" w:rsidP="0090759A">
            <w:pPr>
              <w:pStyle w:val="NoSpacing"/>
              <w:spacing w:after="0"/>
              <w:rPr>
                <w:rFonts w:asciiTheme="minorHAnsi" w:hAnsiTheme="minorHAnsi" w:cstheme="minorHAnsi"/>
                <w:sz w:val="24"/>
                <w:szCs w:val="24"/>
              </w:rPr>
            </w:pPr>
            <w:r w:rsidRPr="006208FC">
              <w:rPr>
                <w:rFonts w:asciiTheme="minorHAnsi" w:hAnsiTheme="minorHAnsi" w:cstheme="minorHAnsi"/>
                <w:sz w:val="24"/>
                <w:szCs w:val="24"/>
              </w:rPr>
              <w:t>Dept. of Employee Trust Funds</w:t>
            </w:r>
          </w:p>
          <w:p w14:paraId="1D337428" w14:textId="77777777" w:rsidR="00664B23" w:rsidRPr="006208FC" w:rsidRDefault="00664B23" w:rsidP="0090759A">
            <w:pPr>
              <w:pStyle w:val="NoSpacing"/>
              <w:spacing w:after="0"/>
              <w:rPr>
                <w:rFonts w:asciiTheme="minorHAnsi" w:hAnsiTheme="minorHAnsi" w:cstheme="minorHAnsi"/>
                <w:sz w:val="24"/>
                <w:szCs w:val="24"/>
              </w:rPr>
            </w:pPr>
            <w:r w:rsidRPr="006208FC">
              <w:rPr>
                <w:rFonts w:asciiTheme="minorHAnsi" w:hAnsiTheme="minorHAnsi" w:cstheme="minorHAnsi"/>
                <w:sz w:val="24"/>
                <w:szCs w:val="24"/>
              </w:rPr>
              <w:t>P.O. Box 7931</w:t>
            </w:r>
          </w:p>
          <w:p w14:paraId="59FBF57A" w14:textId="77777777" w:rsidR="00664B23" w:rsidRPr="006208FC" w:rsidRDefault="00664B23" w:rsidP="0090759A">
            <w:pPr>
              <w:pStyle w:val="NoSpacing"/>
              <w:rPr>
                <w:rFonts w:asciiTheme="minorHAnsi" w:hAnsiTheme="minorHAnsi" w:cstheme="minorHAnsi"/>
                <w:sz w:val="24"/>
                <w:szCs w:val="24"/>
                <w:u w:val="single"/>
              </w:rPr>
            </w:pPr>
            <w:r w:rsidRPr="006208FC">
              <w:rPr>
                <w:rFonts w:asciiTheme="minorHAnsi" w:hAnsiTheme="minorHAnsi" w:cstheme="minorHAnsi"/>
                <w:sz w:val="24"/>
                <w:szCs w:val="24"/>
              </w:rPr>
              <w:t>Madison, WI  53707-7931</w:t>
            </w:r>
          </w:p>
        </w:tc>
      </w:tr>
    </w:tbl>
    <w:p w14:paraId="53E9ADE0" w14:textId="77777777" w:rsidR="00664B23" w:rsidRDefault="00664B23" w:rsidP="0044128F">
      <w:pPr>
        <w:spacing w:before="0" w:after="0" w:line="240" w:lineRule="exact"/>
        <w:ind w:left="1440"/>
      </w:pPr>
    </w:p>
    <w:p w14:paraId="7F62FEEE" w14:textId="0E78BAEF" w:rsidR="00976057" w:rsidRPr="00976057" w:rsidRDefault="00976057" w:rsidP="00976057">
      <w:pPr>
        <w:spacing w:line="240" w:lineRule="exact"/>
      </w:pPr>
      <w:r w:rsidRPr="00976057">
        <w:t>This notice must be received in that office no later than five (5) working days after the Notice of Intent to Award is issued.  Fax</w:t>
      </w:r>
      <w:r w:rsidR="00833D4C">
        <w:t>ed</w:t>
      </w:r>
      <w:r w:rsidRPr="00976057">
        <w:t xml:space="preserve"> documents will not be accepted.  The written protest must be received within ten (10) working days after the Notice of Intent to Award is issued.</w:t>
      </w:r>
    </w:p>
    <w:p w14:paraId="13DAE6C7" w14:textId="77777777" w:rsidR="00976057" w:rsidRPr="00976057" w:rsidRDefault="00976057" w:rsidP="00976057">
      <w:pPr>
        <w:spacing w:line="240" w:lineRule="exact"/>
      </w:pPr>
    </w:p>
    <w:p w14:paraId="4FD40C93" w14:textId="48A81600" w:rsidR="00976057" w:rsidRPr="00976057" w:rsidRDefault="00976057" w:rsidP="00976057">
      <w:pPr>
        <w:spacing w:line="240" w:lineRule="exact"/>
        <w:rPr>
          <w:snapToGrid w:val="0"/>
        </w:rPr>
      </w:pPr>
      <w:r w:rsidRPr="00976057">
        <w:t>The decision of the Board is final</w:t>
      </w:r>
      <w:r w:rsidR="00833D4C">
        <w:t>,</w:t>
      </w:r>
      <w:r w:rsidRPr="00976057">
        <w:t xml:space="preserve"> and subjective judgment of evaluators is not appealable.  </w:t>
      </w:r>
    </w:p>
    <w:p w14:paraId="14F34AA8" w14:textId="77777777" w:rsidR="00976057" w:rsidRPr="00BA0483" w:rsidRDefault="00976057" w:rsidP="00B56C84">
      <w:pPr>
        <w:pStyle w:val="Default"/>
        <w:rPr>
          <w:rFonts w:asciiTheme="minorHAnsi" w:hAnsiTheme="minorHAnsi" w:cstheme="minorHAnsi"/>
        </w:rPr>
      </w:pPr>
    </w:p>
    <w:p w14:paraId="6ED30269" w14:textId="7E8E34A2" w:rsidR="007002F1" w:rsidRDefault="007002F1" w:rsidP="00000176">
      <w:pPr>
        <w:pStyle w:val="Heading1"/>
        <w:numPr>
          <w:ilvl w:val="0"/>
          <w:numId w:val="7"/>
        </w:numPr>
        <w:spacing w:before="360"/>
        <w:rPr>
          <w:rFonts w:asciiTheme="minorHAnsi" w:hAnsiTheme="minorHAnsi" w:cstheme="minorHAnsi"/>
          <w:szCs w:val="32"/>
        </w:rPr>
      </w:pPr>
      <w:bookmarkStart w:id="82" w:name="_Toc384299725"/>
      <w:r>
        <w:rPr>
          <w:rFonts w:asciiTheme="minorHAnsi" w:hAnsiTheme="minorHAnsi" w:cstheme="minorHAnsi"/>
          <w:szCs w:val="32"/>
        </w:rPr>
        <w:t>mandatory requirements</w:t>
      </w:r>
    </w:p>
    <w:p w14:paraId="57103B17" w14:textId="78CB3E8A" w:rsidR="007002F1" w:rsidRPr="00926D72" w:rsidRDefault="007002F1" w:rsidP="007002F1">
      <w:pPr>
        <w:pStyle w:val="LRWLBodyText"/>
        <w:rPr>
          <w:b/>
        </w:rPr>
      </w:pPr>
      <w:r w:rsidRPr="00926D72">
        <w:rPr>
          <w:b/>
        </w:rPr>
        <w:t xml:space="preserve">This section is pass/fail. </w:t>
      </w:r>
      <w:r w:rsidR="00901A67">
        <w:rPr>
          <w:b/>
        </w:rPr>
        <w:t>R</w:t>
      </w:r>
      <w:r w:rsidR="00097FA9">
        <w:rPr>
          <w:b/>
        </w:rPr>
        <w:t>espond by completing Appendix B</w:t>
      </w:r>
      <w:r w:rsidR="004F5D75">
        <w:rPr>
          <w:b/>
        </w:rPr>
        <w:t xml:space="preserve"> and/or any descriptive information called for</w:t>
      </w:r>
      <w:r w:rsidR="00097FA9">
        <w:rPr>
          <w:b/>
        </w:rPr>
        <w:t>.</w:t>
      </w:r>
    </w:p>
    <w:p w14:paraId="479D7C27" w14:textId="5DE04F14" w:rsidR="007002F1" w:rsidRDefault="00926D72" w:rsidP="007002F1">
      <w:pPr>
        <w:pStyle w:val="Heading2"/>
      </w:pPr>
      <w:r>
        <w:t xml:space="preserve">Attorney </w:t>
      </w:r>
      <w:r w:rsidR="007002F1">
        <w:t>Turnover</w:t>
      </w:r>
      <w:r>
        <w:t xml:space="preserve"> Plan</w:t>
      </w:r>
    </w:p>
    <w:p w14:paraId="7FB0BFCD" w14:textId="659D8661" w:rsidR="007002F1" w:rsidRPr="00711F0E" w:rsidRDefault="007002F1" w:rsidP="007002F1">
      <w:pPr>
        <w:pStyle w:val="LRWLBodyText"/>
      </w:pPr>
      <w:r>
        <w:t>Provide a</w:t>
      </w:r>
      <w:r w:rsidRPr="00BA0483">
        <w:t xml:space="preserve"> description of how any turnover on key personnel assigned to this account would be handled.</w:t>
      </w:r>
      <w:r>
        <w:t xml:space="preserve"> The mandatory requirement is met if you provide a description.</w:t>
      </w:r>
    </w:p>
    <w:p w14:paraId="36493174" w14:textId="58670607" w:rsidR="00926D72" w:rsidRPr="00926D72" w:rsidRDefault="00DF3D94" w:rsidP="00926D72">
      <w:pPr>
        <w:pStyle w:val="Heading2"/>
      </w:pPr>
      <w:r>
        <w:t>Firm Transition</w:t>
      </w:r>
      <w:r w:rsidR="00926D72">
        <w:t xml:space="preserve"> Plan</w:t>
      </w:r>
    </w:p>
    <w:p w14:paraId="19FF42D9" w14:textId="5F774013" w:rsidR="003D6BC4" w:rsidRDefault="00926D72" w:rsidP="00926D72">
      <w:pPr>
        <w:rPr>
          <w:rFonts w:asciiTheme="minorHAnsi" w:hAnsiTheme="minorHAnsi" w:cstheme="minorHAnsi"/>
          <w:szCs w:val="24"/>
        </w:rPr>
      </w:pPr>
      <w:r w:rsidRPr="00BA0483">
        <w:rPr>
          <w:rFonts w:asciiTheme="minorHAnsi" w:hAnsiTheme="minorHAnsi" w:cstheme="minorHAnsi"/>
          <w:szCs w:val="24"/>
        </w:rPr>
        <w:t xml:space="preserve">In the event the Board terminates the Contract, the contractor must send an updated </w:t>
      </w:r>
      <w:r w:rsidR="006F7A63">
        <w:rPr>
          <w:rFonts w:asciiTheme="minorHAnsi" w:hAnsiTheme="minorHAnsi" w:cstheme="minorHAnsi"/>
          <w:szCs w:val="24"/>
        </w:rPr>
        <w:t>transition</w:t>
      </w:r>
      <w:r w:rsidRPr="00BA0483">
        <w:rPr>
          <w:rFonts w:asciiTheme="minorHAnsi" w:hAnsiTheme="minorHAnsi" w:cstheme="minorHAnsi"/>
          <w:szCs w:val="24"/>
        </w:rPr>
        <w:t xml:space="preserve"> plan to ETF within thirty (30) days of the written notice</w:t>
      </w:r>
      <w:r>
        <w:rPr>
          <w:rFonts w:asciiTheme="minorHAnsi" w:hAnsiTheme="minorHAnsi" w:cstheme="minorHAnsi"/>
          <w:szCs w:val="24"/>
        </w:rPr>
        <w:t xml:space="preserve"> of termination</w:t>
      </w:r>
      <w:r w:rsidRPr="00BA0483">
        <w:rPr>
          <w:rFonts w:asciiTheme="minorHAnsi" w:hAnsiTheme="minorHAnsi" w:cstheme="minorHAnsi"/>
          <w:szCs w:val="24"/>
        </w:rPr>
        <w:t xml:space="preserve"> to the contractor.</w:t>
      </w:r>
      <w:r>
        <w:rPr>
          <w:rFonts w:asciiTheme="minorHAnsi" w:hAnsiTheme="minorHAnsi" w:cstheme="minorHAnsi"/>
          <w:szCs w:val="24"/>
        </w:rPr>
        <w:t xml:space="preserve"> Confirm you accept and will comply with this requirement. </w:t>
      </w:r>
    </w:p>
    <w:p w14:paraId="4682D900" w14:textId="24CBA879" w:rsidR="003D6BC4" w:rsidRDefault="003D6BC4" w:rsidP="003D6BC4">
      <w:pPr>
        <w:pStyle w:val="Heading2"/>
      </w:pPr>
      <w:r>
        <w:t>Conflict of Interest</w:t>
      </w:r>
    </w:p>
    <w:p w14:paraId="340AEAC5" w14:textId="47CAA0F8" w:rsidR="003D6BC4" w:rsidRPr="004F5D75" w:rsidRDefault="003D6BC4" w:rsidP="00926D72">
      <w:pPr>
        <w:rPr>
          <w:szCs w:val="24"/>
        </w:rPr>
      </w:pPr>
      <w:r w:rsidRPr="004F5D75">
        <w:rPr>
          <w:szCs w:val="24"/>
        </w:rPr>
        <w:t>The Firm has no conflict of interest with regard to any other work performed by the Firm for the State of Wisconsin.</w:t>
      </w:r>
    </w:p>
    <w:p w14:paraId="21DD65FA" w14:textId="0D94FE1E" w:rsidR="003D6BC4" w:rsidRDefault="003D6BC4" w:rsidP="003D6BC4">
      <w:pPr>
        <w:pStyle w:val="Heading2"/>
      </w:pPr>
      <w:r>
        <w:t>Malpractice Insurance</w:t>
      </w:r>
    </w:p>
    <w:p w14:paraId="288FD4D3" w14:textId="23C49667" w:rsidR="003D6BC4" w:rsidRDefault="003D6BC4" w:rsidP="003D6BC4">
      <w:pPr>
        <w:pStyle w:val="LRWLBodyText"/>
        <w:rPr>
          <w:rFonts w:asciiTheme="minorHAnsi" w:hAnsiTheme="minorHAnsi" w:cstheme="minorHAnsi"/>
          <w:szCs w:val="24"/>
        </w:rPr>
      </w:pPr>
      <w:r w:rsidRPr="0020512F">
        <w:rPr>
          <w:rFonts w:asciiTheme="minorHAnsi" w:hAnsiTheme="minorHAnsi" w:cstheme="minorHAnsi"/>
          <w:szCs w:val="24"/>
        </w:rPr>
        <w:t>The Firm has proof of malpractice insurance.</w:t>
      </w:r>
    </w:p>
    <w:p w14:paraId="30E4773F" w14:textId="3A70015E" w:rsidR="003D6BC4" w:rsidRDefault="003D6BC4" w:rsidP="003D6BC4">
      <w:pPr>
        <w:pStyle w:val="Heading2"/>
      </w:pPr>
      <w:r>
        <w:t>Response Complies with RFP Instructions</w:t>
      </w:r>
    </w:p>
    <w:p w14:paraId="7A584B73" w14:textId="28536E8B" w:rsidR="003D6BC4" w:rsidRPr="004F5D75" w:rsidRDefault="003D6BC4" w:rsidP="003D6BC4">
      <w:pPr>
        <w:pStyle w:val="LRWLBodyText"/>
        <w:rPr>
          <w:szCs w:val="24"/>
        </w:rPr>
      </w:pPr>
      <w:r w:rsidRPr="004F5D75">
        <w:rPr>
          <w:szCs w:val="24"/>
        </w:rPr>
        <w:t>The Firm adhered to the instructions in this RFP on preparing and submitting the proposal.</w:t>
      </w:r>
    </w:p>
    <w:p w14:paraId="5D536D8D" w14:textId="04076061" w:rsidR="00926D72" w:rsidRDefault="00FB5283" w:rsidP="005976DC">
      <w:pPr>
        <w:pStyle w:val="Heading2"/>
      </w:pPr>
      <w:r>
        <w:t xml:space="preserve">Suspension and </w:t>
      </w:r>
      <w:r w:rsidR="005976DC">
        <w:t>Debar</w:t>
      </w:r>
      <w:r>
        <w:t>ment</w:t>
      </w:r>
    </w:p>
    <w:p w14:paraId="7978B3B3" w14:textId="2692C780" w:rsidR="005976DC" w:rsidRPr="004F5D75" w:rsidRDefault="005976DC" w:rsidP="005976DC">
      <w:pPr>
        <w:pStyle w:val="LRWLBodyText"/>
        <w:rPr>
          <w:szCs w:val="24"/>
        </w:rPr>
      </w:pPr>
      <w:r w:rsidRPr="004F5D75">
        <w:rPr>
          <w:szCs w:val="24"/>
        </w:rPr>
        <w:t>The Firm has not been suspended or debarred from performing government work.</w:t>
      </w:r>
    </w:p>
    <w:p w14:paraId="29EAADF4" w14:textId="7B35BDCC" w:rsidR="00FB5283" w:rsidRDefault="00FB5283" w:rsidP="00FB5283">
      <w:pPr>
        <w:pStyle w:val="Heading2"/>
      </w:pPr>
      <w:r>
        <w:t>Discipline &amp; Licensing</w:t>
      </w:r>
    </w:p>
    <w:p w14:paraId="22AD5D18" w14:textId="4843F092" w:rsidR="00FB5283" w:rsidRPr="004F5D75" w:rsidRDefault="00FB5283" w:rsidP="00FB5283">
      <w:pPr>
        <w:pStyle w:val="LRWLBodyText"/>
        <w:rPr>
          <w:szCs w:val="24"/>
        </w:rPr>
      </w:pPr>
      <w:r w:rsidRPr="004F5D75">
        <w:rPr>
          <w:szCs w:val="24"/>
        </w:rPr>
        <w:t>Neither the Firm nor any of the attorneys or others listed in the proposal have been the subject of any disciplinary action or inquiry during the past five</w:t>
      </w:r>
      <w:r w:rsidR="002E4766">
        <w:rPr>
          <w:szCs w:val="24"/>
        </w:rPr>
        <w:t xml:space="preserve"> (5)</w:t>
      </w:r>
      <w:r w:rsidRPr="004F5D75">
        <w:rPr>
          <w:szCs w:val="24"/>
        </w:rPr>
        <w:t xml:space="preserve"> years, </w:t>
      </w:r>
      <w:r w:rsidR="00564B37">
        <w:rPr>
          <w:szCs w:val="24"/>
        </w:rPr>
        <w:t>and the attorneys working on the contract have current licenses to practice law in at least one state or the District of Columbia and in at least one federal district in good standing.</w:t>
      </w:r>
      <w:r w:rsidRPr="004F5D75">
        <w:rPr>
          <w:szCs w:val="24"/>
        </w:rPr>
        <w:t xml:space="preserve"> </w:t>
      </w:r>
    </w:p>
    <w:p w14:paraId="57BF2D73" w14:textId="632199A3" w:rsidR="00FB5283" w:rsidRDefault="00FB5283" w:rsidP="00FB5283">
      <w:pPr>
        <w:pStyle w:val="Heading2"/>
      </w:pPr>
      <w:r>
        <w:t>Public Employee Retirement Plan Representation</w:t>
      </w:r>
    </w:p>
    <w:p w14:paraId="77FD86F8" w14:textId="49C63626" w:rsidR="00FB5283" w:rsidRPr="004F5D75" w:rsidRDefault="00FB5283" w:rsidP="00FB5283">
      <w:pPr>
        <w:pStyle w:val="LRWLBodyText"/>
        <w:rPr>
          <w:szCs w:val="24"/>
        </w:rPr>
      </w:pPr>
      <w:r w:rsidRPr="004F5D75">
        <w:rPr>
          <w:szCs w:val="24"/>
        </w:rPr>
        <w:t>The Firm has represented a public employee retirement plan.</w:t>
      </w:r>
    </w:p>
    <w:p w14:paraId="5C3F8132" w14:textId="4E1E6FCD" w:rsidR="00FB5283" w:rsidRDefault="00FB5283" w:rsidP="00FB5283">
      <w:pPr>
        <w:pStyle w:val="Heading2"/>
      </w:pPr>
      <w:r>
        <w:t>References</w:t>
      </w:r>
    </w:p>
    <w:p w14:paraId="0F4BCCEE" w14:textId="2EBCF9BB" w:rsidR="00FB5283" w:rsidRPr="004F5D75" w:rsidRDefault="00FB5283" w:rsidP="00FB5283">
      <w:pPr>
        <w:pStyle w:val="LRWLBodyText"/>
        <w:rPr>
          <w:szCs w:val="24"/>
        </w:rPr>
      </w:pPr>
      <w:r w:rsidRPr="0020512F">
        <w:rPr>
          <w:szCs w:val="24"/>
        </w:rPr>
        <w:t xml:space="preserve">The Firm provided at least three </w:t>
      </w:r>
      <w:r w:rsidR="00B460EC">
        <w:rPr>
          <w:szCs w:val="24"/>
        </w:rPr>
        <w:t xml:space="preserve">(3) </w:t>
      </w:r>
      <w:r w:rsidRPr="0020512F">
        <w:rPr>
          <w:szCs w:val="24"/>
        </w:rPr>
        <w:t>references</w:t>
      </w:r>
      <w:r w:rsidR="004F5D75" w:rsidRPr="0020512F">
        <w:rPr>
          <w:szCs w:val="24"/>
        </w:rPr>
        <w:t xml:space="preserve"> via Appendix E</w:t>
      </w:r>
      <w:r w:rsidRPr="0020512F">
        <w:rPr>
          <w:szCs w:val="24"/>
        </w:rPr>
        <w:t xml:space="preserve">.  Each reference must identify the state </w:t>
      </w:r>
      <w:r w:rsidR="00FC7B20">
        <w:rPr>
          <w:szCs w:val="24"/>
        </w:rPr>
        <w:t>and/</w:t>
      </w:r>
      <w:r w:rsidRPr="0020512F">
        <w:rPr>
          <w:szCs w:val="24"/>
        </w:rPr>
        <w:t>or other public plan for which the Firm provided tax counsel services.</w:t>
      </w:r>
    </w:p>
    <w:p w14:paraId="6A0177D6" w14:textId="5FABBE5A" w:rsidR="00FB5283" w:rsidRDefault="00181326" w:rsidP="00181326">
      <w:pPr>
        <w:pStyle w:val="Heading2"/>
      </w:pPr>
      <w:r>
        <w:t>Compliance with Standard Terms</w:t>
      </w:r>
    </w:p>
    <w:p w14:paraId="3D862E51" w14:textId="5AA4C7A7" w:rsidR="00181326" w:rsidRPr="004F5D75" w:rsidRDefault="00181326" w:rsidP="00181326">
      <w:pPr>
        <w:pStyle w:val="LRWLBodyText"/>
        <w:rPr>
          <w:szCs w:val="24"/>
        </w:rPr>
      </w:pPr>
      <w:r w:rsidRPr="004F5D75">
        <w:rPr>
          <w:szCs w:val="24"/>
        </w:rPr>
        <w:t>The Firm agrees to meet all contractual requirements as stated in Section</w:t>
      </w:r>
      <w:r w:rsidR="00564B37">
        <w:rPr>
          <w:szCs w:val="24"/>
        </w:rPr>
        <w:t>s</w:t>
      </w:r>
      <w:r w:rsidRPr="004F5D75">
        <w:rPr>
          <w:szCs w:val="24"/>
        </w:rPr>
        <w:t xml:space="preserve"> </w:t>
      </w:r>
      <w:r w:rsidR="00564B37">
        <w:rPr>
          <w:szCs w:val="24"/>
        </w:rPr>
        <w:t xml:space="preserve">1 and </w:t>
      </w:r>
      <w:r w:rsidRPr="004F5D75">
        <w:rPr>
          <w:szCs w:val="24"/>
        </w:rPr>
        <w:t>4 and Appendix D Standard Terms and Conditions and Supplemental Terms and Conditions.</w:t>
      </w:r>
    </w:p>
    <w:p w14:paraId="07FB0A79" w14:textId="77777777" w:rsidR="005664FF" w:rsidRDefault="005664FF" w:rsidP="005664FF">
      <w:pPr>
        <w:pStyle w:val="Heading2"/>
      </w:pPr>
      <w:r>
        <w:t>Disaster Recovery</w:t>
      </w:r>
    </w:p>
    <w:p w14:paraId="44CD66CC" w14:textId="0E46F4A3" w:rsidR="005664FF" w:rsidRPr="00711F0E" w:rsidRDefault="005664FF" w:rsidP="00564B37">
      <w:pPr>
        <w:pStyle w:val="LRWLBodyTextNumber1"/>
      </w:pPr>
      <w:r>
        <w:rPr>
          <w:rFonts w:asciiTheme="minorHAnsi" w:hAnsiTheme="minorHAnsi" w:cstheme="minorHAnsi"/>
          <w:szCs w:val="24"/>
        </w:rPr>
        <w:t xml:space="preserve">The Firm must </w:t>
      </w:r>
      <w:r w:rsidR="005137AD">
        <w:rPr>
          <w:rFonts w:asciiTheme="minorHAnsi" w:hAnsiTheme="minorHAnsi" w:cstheme="minorHAnsi"/>
          <w:szCs w:val="24"/>
        </w:rPr>
        <w:t xml:space="preserve">certify that it has a written </w:t>
      </w:r>
      <w:r w:rsidRPr="00B57AFE">
        <w:rPr>
          <w:rFonts w:asciiTheme="minorHAnsi" w:hAnsiTheme="minorHAnsi" w:cstheme="minorHAnsi"/>
          <w:szCs w:val="24"/>
        </w:rPr>
        <w:t>business recovery plan as it relates to providing the services described in this RFP.</w:t>
      </w:r>
    </w:p>
    <w:p w14:paraId="2B2033D2" w14:textId="77777777" w:rsidR="00FB5283" w:rsidRPr="005976DC" w:rsidRDefault="00FB5283" w:rsidP="005976DC">
      <w:pPr>
        <w:pStyle w:val="LRWLBodyText"/>
      </w:pPr>
    </w:p>
    <w:p w14:paraId="5483CE0C" w14:textId="77777777" w:rsidR="00A54979" w:rsidRPr="00BA0483" w:rsidRDefault="00E111D9" w:rsidP="00000176">
      <w:pPr>
        <w:pStyle w:val="Heading1"/>
        <w:numPr>
          <w:ilvl w:val="0"/>
          <w:numId w:val="7"/>
        </w:numPr>
        <w:spacing w:before="360"/>
        <w:rPr>
          <w:rFonts w:asciiTheme="minorHAnsi" w:hAnsiTheme="minorHAnsi" w:cstheme="minorHAnsi"/>
          <w:szCs w:val="32"/>
        </w:rPr>
      </w:pPr>
      <w:r>
        <w:rPr>
          <w:rFonts w:asciiTheme="minorHAnsi" w:hAnsiTheme="minorHAnsi" w:cstheme="minorHAnsi"/>
          <w:szCs w:val="32"/>
        </w:rPr>
        <w:t>P</w:t>
      </w:r>
      <w:r w:rsidR="009A03B7" w:rsidRPr="00BA0483">
        <w:rPr>
          <w:rFonts w:asciiTheme="minorHAnsi" w:hAnsiTheme="minorHAnsi" w:cstheme="minorHAnsi"/>
          <w:szCs w:val="32"/>
        </w:rPr>
        <w:t>roposer</w:t>
      </w:r>
      <w:r w:rsidR="00391509">
        <w:rPr>
          <w:rFonts w:asciiTheme="minorHAnsi" w:hAnsiTheme="minorHAnsi" w:cstheme="minorHAnsi"/>
          <w:szCs w:val="32"/>
        </w:rPr>
        <w:t>’S</w:t>
      </w:r>
      <w:r>
        <w:rPr>
          <w:rFonts w:asciiTheme="minorHAnsi" w:hAnsiTheme="minorHAnsi" w:cstheme="minorHAnsi"/>
          <w:szCs w:val="32"/>
        </w:rPr>
        <w:t xml:space="preserve"> Q</w:t>
      </w:r>
      <w:r w:rsidR="00BC6943" w:rsidRPr="00BA0483">
        <w:rPr>
          <w:rFonts w:asciiTheme="minorHAnsi" w:hAnsiTheme="minorHAnsi" w:cstheme="minorHAnsi"/>
          <w:szCs w:val="32"/>
        </w:rPr>
        <w:t>ualifications</w:t>
      </w:r>
      <w:r w:rsidR="00637542" w:rsidRPr="00BA0483">
        <w:rPr>
          <w:rFonts w:asciiTheme="minorHAnsi" w:hAnsiTheme="minorHAnsi" w:cstheme="minorHAnsi"/>
          <w:szCs w:val="32"/>
        </w:rPr>
        <w:t xml:space="preserve"> </w:t>
      </w:r>
      <w:bookmarkEnd w:id="82"/>
    </w:p>
    <w:p w14:paraId="5F8472FB" w14:textId="3667FFFD" w:rsidR="00391509" w:rsidRPr="00391509" w:rsidRDefault="00391509" w:rsidP="00C8478F">
      <w:pPr>
        <w:rPr>
          <w:rFonts w:asciiTheme="minorHAnsi" w:hAnsiTheme="minorHAnsi" w:cstheme="minorHAnsi"/>
          <w:b/>
          <w:szCs w:val="24"/>
        </w:rPr>
      </w:pPr>
      <w:r>
        <w:rPr>
          <w:rFonts w:asciiTheme="minorHAnsi" w:hAnsiTheme="minorHAnsi" w:cstheme="minorHAnsi"/>
          <w:b/>
          <w:szCs w:val="24"/>
        </w:rPr>
        <w:t xml:space="preserve">This section is scored. </w:t>
      </w:r>
      <w:r w:rsidR="00833D4C">
        <w:rPr>
          <w:rFonts w:asciiTheme="minorHAnsi" w:hAnsiTheme="minorHAnsi" w:cstheme="minorHAnsi"/>
          <w:b/>
          <w:szCs w:val="24"/>
        </w:rPr>
        <w:t>Your response is mandatory</w:t>
      </w:r>
      <w:r w:rsidR="0068285C">
        <w:rPr>
          <w:rFonts w:asciiTheme="minorHAnsi" w:hAnsiTheme="minorHAnsi" w:cstheme="minorHAnsi"/>
          <w:b/>
          <w:szCs w:val="24"/>
        </w:rPr>
        <w:t>, and failure to respond to each section</w:t>
      </w:r>
      <w:r w:rsidR="00BB09DD">
        <w:rPr>
          <w:rFonts w:asciiTheme="minorHAnsi" w:hAnsiTheme="minorHAnsi" w:cstheme="minorHAnsi"/>
          <w:b/>
          <w:szCs w:val="24"/>
        </w:rPr>
        <w:t>,</w:t>
      </w:r>
      <w:r w:rsidR="0068285C">
        <w:rPr>
          <w:rFonts w:asciiTheme="minorHAnsi" w:hAnsiTheme="minorHAnsi" w:cstheme="minorHAnsi"/>
          <w:b/>
          <w:szCs w:val="24"/>
        </w:rPr>
        <w:t xml:space="preserve"> point-by-point</w:t>
      </w:r>
      <w:r w:rsidR="00BB09DD">
        <w:rPr>
          <w:rFonts w:asciiTheme="minorHAnsi" w:hAnsiTheme="minorHAnsi" w:cstheme="minorHAnsi"/>
          <w:b/>
          <w:szCs w:val="24"/>
        </w:rPr>
        <w:t>,</w:t>
      </w:r>
      <w:r w:rsidR="0068285C">
        <w:rPr>
          <w:rFonts w:asciiTheme="minorHAnsi" w:hAnsiTheme="minorHAnsi" w:cstheme="minorHAnsi"/>
          <w:b/>
          <w:szCs w:val="24"/>
        </w:rPr>
        <w:t xml:space="preserve"> may result in your response being rejected</w:t>
      </w:r>
      <w:r w:rsidR="00833D4C">
        <w:rPr>
          <w:rFonts w:asciiTheme="minorHAnsi" w:hAnsiTheme="minorHAnsi" w:cstheme="minorHAnsi"/>
          <w:b/>
          <w:szCs w:val="24"/>
        </w:rPr>
        <w:t>. Responses will be scored on whether they are complete and satisfactory.</w:t>
      </w:r>
    </w:p>
    <w:p w14:paraId="773BF21A" w14:textId="77777777" w:rsidR="00391509" w:rsidRDefault="00391509" w:rsidP="00C8478F">
      <w:pPr>
        <w:rPr>
          <w:rFonts w:asciiTheme="minorHAnsi" w:hAnsiTheme="minorHAnsi" w:cstheme="minorHAnsi"/>
          <w:szCs w:val="24"/>
        </w:rPr>
      </w:pPr>
      <w:r>
        <w:rPr>
          <w:rFonts w:asciiTheme="minorHAnsi" w:hAnsiTheme="minorHAnsi" w:cstheme="minorHAnsi"/>
          <w:szCs w:val="24"/>
        </w:rPr>
        <w:t xml:space="preserve">The purpose of this section is to provide ETF and the Board with a basis for determining the Proposer’s capability to undertake this contract. </w:t>
      </w:r>
    </w:p>
    <w:p w14:paraId="51C3D75D" w14:textId="66558860" w:rsidR="001A4685" w:rsidRDefault="008D0830" w:rsidP="00C8478F">
      <w:pPr>
        <w:rPr>
          <w:rFonts w:asciiTheme="minorHAnsi" w:hAnsiTheme="minorHAnsi" w:cstheme="minorHAnsi"/>
          <w:szCs w:val="24"/>
        </w:rPr>
      </w:pPr>
      <w:r w:rsidRPr="00BA0483">
        <w:rPr>
          <w:rFonts w:asciiTheme="minorHAnsi" w:hAnsiTheme="minorHAnsi" w:cstheme="minorHAnsi"/>
          <w:szCs w:val="24"/>
        </w:rPr>
        <w:t xml:space="preserve">All </w:t>
      </w:r>
      <w:r w:rsidR="00612A8D">
        <w:rPr>
          <w:rFonts w:asciiTheme="minorHAnsi" w:hAnsiTheme="minorHAnsi" w:cstheme="minorHAnsi"/>
          <w:szCs w:val="24"/>
        </w:rPr>
        <w:t>Proposer</w:t>
      </w:r>
      <w:r w:rsidRPr="00BA0483">
        <w:rPr>
          <w:rFonts w:asciiTheme="minorHAnsi" w:hAnsiTheme="minorHAnsi" w:cstheme="minorHAnsi"/>
          <w:szCs w:val="24"/>
        </w:rPr>
        <w:t xml:space="preserve">s must respond to the following by restating each question or statement and providing a detailed written response. Instructions for formatting the written response to this section are found in Section </w:t>
      </w:r>
      <w:r w:rsidR="00833D4C">
        <w:rPr>
          <w:rFonts w:asciiTheme="minorHAnsi" w:hAnsiTheme="minorHAnsi" w:cstheme="minorHAnsi"/>
          <w:szCs w:val="24"/>
        </w:rPr>
        <w:t>1.1.16</w:t>
      </w:r>
      <w:r w:rsidR="00BB09DD">
        <w:rPr>
          <w:rFonts w:asciiTheme="minorHAnsi" w:hAnsiTheme="minorHAnsi" w:cstheme="minorHAnsi"/>
          <w:szCs w:val="24"/>
        </w:rPr>
        <w:t>.</w:t>
      </w:r>
      <w:r w:rsidR="002D77FE">
        <w:rPr>
          <w:rFonts w:asciiTheme="minorHAnsi" w:hAnsiTheme="minorHAnsi" w:cstheme="minorHAnsi"/>
          <w:szCs w:val="24"/>
        </w:rPr>
        <w:t xml:space="preserve"> </w:t>
      </w:r>
    </w:p>
    <w:p w14:paraId="6129F7CE" w14:textId="77777777" w:rsidR="00AE6868" w:rsidRPr="00BA0483" w:rsidRDefault="007F42C0" w:rsidP="00751200">
      <w:pPr>
        <w:rPr>
          <w:rFonts w:asciiTheme="minorHAnsi" w:hAnsiTheme="minorHAnsi" w:cstheme="minorHAnsi"/>
          <w:szCs w:val="24"/>
        </w:rPr>
      </w:pPr>
      <w:r w:rsidRPr="00BA0483">
        <w:rPr>
          <w:rFonts w:asciiTheme="minorHAnsi" w:hAnsiTheme="minorHAnsi" w:cstheme="minorHAnsi"/>
          <w:szCs w:val="24"/>
        </w:rPr>
        <w:t xml:space="preserve">The </w:t>
      </w:r>
      <w:r w:rsidR="00612A8D">
        <w:rPr>
          <w:rFonts w:asciiTheme="minorHAnsi" w:hAnsiTheme="minorHAnsi" w:cstheme="minorHAnsi"/>
          <w:szCs w:val="24"/>
        </w:rPr>
        <w:t>Proposer</w:t>
      </w:r>
      <w:r w:rsidRPr="00BA0483">
        <w:rPr>
          <w:rFonts w:asciiTheme="minorHAnsi" w:hAnsiTheme="minorHAnsi" w:cstheme="minorHAnsi"/>
          <w:szCs w:val="24"/>
        </w:rPr>
        <w:t>’s services must be able to be performed according to the requirements contained in th</w:t>
      </w:r>
      <w:r w:rsidR="00976057">
        <w:rPr>
          <w:rFonts w:asciiTheme="minorHAnsi" w:hAnsiTheme="minorHAnsi" w:cstheme="minorHAnsi"/>
          <w:szCs w:val="24"/>
        </w:rPr>
        <w:t>is</w:t>
      </w:r>
      <w:r w:rsidRPr="00BA0483">
        <w:rPr>
          <w:rFonts w:asciiTheme="minorHAnsi" w:hAnsiTheme="minorHAnsi" w:cstheme="minorHAnsi"/>
          <w:szCs w:val="24"/>
        </w:rPr>
        <w:t xml:space="preserve"> </w:t>
      </w:r>
      <w:r w:rsidR="009A03B7" w:rsidRPr="00BA0483">
        <w:rPr>
          <w:rFonts w:asciiTheme="minorHAnsi" w:hAnsiTheme="minorHAnsi" w:cstheme="minorHAnsi"/>
          <w:szCs w:val="24"/>
        </w:rPr>
        <w:t>RFP</w:t>
      </w:r>
      <w:r w:rsidRPr="00BA0483">
        <w:rPr>
          <w:rFonts w:asciiTheme="minorHAnsi" w:hAnsiTheme="minorHAnsi" w:cstheme="minorHAnsi"/>
          <w:szCs w:val="24"/>
        </w:rPr>
        <w:t>.</w:t>
      </w:r>
      <w:r w:rsidR="00785BCF" w:rsidRPr="00BA0483">
        <w:rPr>
          <w:rFonts w:asciiTheme="minorHAnsi" w:hAnsiTheme="minorHAnsi" w:cstheme="minorHAnsi"/>
          <w:szCs w:val="24"/>
        </w:rPr>
        <w:t xml:space="preserve"> </w:t>
      </w:r>
      <w:r w:rsidRPr="00BA0483">
        <w:rPr>
          <w:rFonts w:asciiTheme="minorHAnsi" w:hAnsiTheme="minorHAnsi" w:cstheme="minorHAnsi"/>
          <w:szCs w:val="24"/>
        </w:rPr>
        <w:t xml:space="preserve">All resources necessary are to be provided by </w:t>
      </w:r>
      <w:r w:rsidR="00350D47" w:rsidRPr="00BA0483">
        <w:rPr>
          <w:rFonts w:asciiTheme="minorHAnsi" w:hAnsiTheme="minorHAnsi" w:cstheme="minorHAnsi"/>
          <w:szCs w:val="24"/>
        </w:rPr>
        <w:t xml:space="preserve">the </w:t>
      </w:r>
      <w:r w:rsidR="00612A8D">
        <w:rPr>
          <w:rFonts w:asciiTheme="minorHAnsi" w:hAnsiTheme="minorHAnsi" w:cstheme="minorHAnsi"/>
          <w:szCs w:val="24"/>
        </w:rPr>
        <w:t>Proposer</w:t>
      </w:r>
      <w:r w:rsidR="002566D6" w:rsidRPr="00BA0483">
        <w:rPr>
          <w:rFonts w:asciiTheme="minorHAnsi" w:hAnsiTheme="minorHAnsi" w:cstheme="minorHAnsi"/>
          <w:szCs w:val="24"/>
        </w:rPr>
        <w:t xml:space="preserve"> and included on the Cost Proposal</w:t>
      </w:r>
      <w:r w:rsidR="006055C6" w:rsidRPr="00BA0483">
        <w:rPr>
          <w:rFonts w:asciiTheme="minorHAnsi" w:hAnsiTheme="minorHAnsi" w:cstheme="minorHAnsi"/>
          <w:szCs w:val="24"/>
        </w:rPr>
        <w:t xml:space="preserve"> (Appendix F).</w:t>
      </w:r>
    </w:p>
    <w:p w14:paraId="22147EB1" w14:textId="77777777" w:rsidR="007F42C0" w:rsidRPr="00BA0483" w:rsidRDefault="007F42C0" w:rsidP="00751200">
      <w:pPr>
        <w:rPr>
          <w:rFonts w:asciiTheme="minorHAnsi" w:hAnsiTheme="minorHAnsi" w:cstheme="minorHAnsi"/>
          <w:szCs w:val="24"/>
        </w:rPr>
      </w:pPr>
      <w:r w:rsidRPr="00BA0483">
        <w:rPr>
          <w:rFonts w:asciiTheme="minorHAnsi" w:hAnsiTheme="minorHAnsi" w:cstheme="minorHAnsi"/>
          <w:szCs w:val="24"/>
        </w:rPr>
        <w:t xml:space="preserve">The </w:t>
      </w:r>
      <w:r w:rsidR="00612A8D">
        <w:rPr>
          <w:rFonts w:asciiTheme="minorHAnsi" w:hAnsiTheme="minorHAnsi" w:cstheme="minorHAnsi"/>
          <w:szCs w:val="24"/>
        </w:rPr>
        <w:t>Proposer</w:t>
      </w:r>
      <w:r w:rsidRPr="00BA0483">
        <w:rPr>
          <w:rFonts w:asciiTheme="minorHAnsi" w:hAnsiTheme="minorHAnsi" w:cstheme="minorHAnsi"/>
          <w:szCs w:val="24"/>
        </w:rPr>
        <w:t xml:space="preserve"> must provide sufficient detail for </w:t>
      </w:r>
      <w:r w:rsidR="00B72F9C">
        <w:rPr>
          <w:rFonts w:asciiTheme="minorHAnsi" w:hAnsiTheme="minorHAnsi" w:cstheme="minorHAnsi"/>
          <w:szCs w:val="24"/>
        </w:rPr>
        <w:t xml:space="preserve">the Board and </w:t>
      </w:r>
      <w:r w:rsidR="00D617FE" w:rsidRPr="00BA0483">
        <w:rPr>
          <w:rFonts w:asciiTheme="minorHAnsi" w:hAnsiTheme="minorHAnsi" w:cstheme="minorHAnsi"/>
          <w:szCs w:val="24"/>
        </w:rPr>
        <w:t>ETF</w:t>
      </w:r>
      <w:r w:rsidRPr="00BA0483">
        <w:rPr>
          <w:rFonts w:asciiTheme="minorHAnsi" w:hAnsiTheme="minorHAnsi" w:cstheme="minorHAnsi"/>
          <w:szCs w:val="24"/>
        </w:rPr>
        <w:t xml:space="preserve"> to understand how the </w:t>
      </w:r>
      <w:r w:rsidR="00612A8D">
        <w:rPr>
          <w:rFonts w:asciiTheme="minorHAnsi" w:hAnsiTheme="minorHAnsi" w:cstheme="minorHAnsi"/>
          <w:szCs w:val="24"/>
        </w:rPr>
        <w:t>Vendor</w:t>
      </w:r>
      <w:r w:rsidR="00AD0D15" w:rsidRPr="00BA0483">
        <w:rPr>
          <w:rFonts w:asciiTheme="minorHAnsi" w:hAnsiTheme="minorHAnsi" w:cstheme="minorHAnsi"/>
          <w:szCs w:val="24"/>
        </w:rPr>
        <w:t xml:space="preserve"> will comply with each</w:t>
      </w:r>
      <w:r w:rsidR="00B56C84" w:rsidRPr="00BA0483">
        <w:rPr>
          <w:rFonts w:asciiTheme="minorHAnsi" w:hAnsiTheme="minorHAnsi" w:cstheme="minorHAnsi"/>
          <w:szCs w:val="24"/>
        </w:rPr>
        <w:t xml:space="preserve"> requirement.</w:t>
      </w:r>
      <w:r w:rsidR="00DA0C48">
        <w:rPr>
          <w:rFonts w:asciiTheme="minorHAnsi" w:hAnsiTheme="minorHAnsi" w:cstheme="minorHAnsi"/>
          <w:szCs w:val="24"/>
        </w:rPr>
        <w:t xml:space="preserve"> If the Proposer believes that the Proposer’s qualifications go beyond the minimum requirements or add value, the Proposer should indicate those capabilities in each section. </w:t>
      </w:r>
    </w:p>
    <w:p w14:paraId="18C5468C" w14:textId="4A59A2C8" w:rsidR="00833D4C" w:rsidRDefault="00833D4C" w:rsidP="00833D4C">
      <w:pPr>
        <w:pStyle w:val="Heading2"/>
      </w:pPr>
      <w:r>
        <w:t>Firm Profile</w:t>
      </w:r>
    </w:p>
    <w:p w14:paraId="7879B0C7" w14:textId="322820D9" w:rsidR="00992C3C" w:rsidRDefault="00636FA3" w:rsidP="00992C3C">
      <w:pPr>
        <w:pStyle w:val="LRWLBodyText"/>
      </w:pPr>
      <w:r w:rsidRPr="0020512F">
        <w:t xml:space="preserve">Describe </w:t>
      </w:r>
      <w:r w:rsidR="00976057" w:rsidRPr="0020512F">
        <w:t xml:space="preserve">the law </w:t>
      </w:r>
      <w:r w:rsidRPr="0020512F">
        <w:t>f</w:t>
      </w:r>
      <w:r w:rsidR="00612A8D" w:rsidRPr="0020512F">
        <w:t>irm</w:t>
      </w:r>
      <w:r w:rsidR="00976057" w:rsidRPr="0020512F">
        <w:t xml:space="preserve"> or legal practice, including years of existence, size, number of attorneys (broken down by partner, associate, of counsel, etc.), number of non-attorney professionals and other employees,</w:t>
      </w:r>
      <w:r w:rsidR="00ED7BC1" w:rsidRPr="0020512F">
        <w:t xml:space="preserve"> areas of practice, number of attorneys whose practice is primarily in the area of governmental retirement and benefits plans,</w:t>
      </w:r>
      <w:r w:rsidR="00976057" w:rsidRPr="0020512F">
        <w:t xml:space="preserve"> </w:t>
      </w:r>
      <w:r w:rsidR="00976057" w:rsidRPr="0020512F">
        <w:rPr>
          <w:rFonts w:asciiTheme="minorHAnsi" w:hAnsiTheme="minorHAnsi" w:cstheme="minorHAnsi"/>
        </w:rPr>
        <w:t>number of offices and locations,</w:t>
      </w:r>
      <w:r w:rsidR="000B6EDA" w:rsidRPr="0020512F">
        <w:rPr>
          <w:rFonts w:asciiTheme="minorHAnsi" w:hAnsiTheme="minorHAnsi" w:cstheme="minorHAnsi"/>
        </w:rPr>
        <w:t xml:space="preserve"> </w:t>
      </w:r>
      <w:r w:rsidR="00976057" w:rsidRPr="0020512F">
        <w:t xml:space="preserve">and other descriptive material about the </w:t>
      </w:r>
      <w:r w:rsidR="00746176" w:rsidRPr="0020512F">
        <w:t>F</w:t>
      </w:r>
      <w:r w:rsidR="00612A8D" w:rsidRPr="0020512F">
        <w:t>irm</w:t>
      </w:r>
      <w:r w:rsidR="00976057" w:rsidRPr="0020512F">
        <w:t>.</w:t>
      </w:r>
      <w:r w:rsidR="00746176" w:rsidDel="00E70782">
        <w:t xml:space="preserve"> </w:t>
      </w:r>
    </w:p>
    <w:p w14:paraId="1241604D" w14:textId="65C3014C" w:rsidR="00992C3C" w:rsidRPr="00833D4C" w:rsidRDefault="00992C3C" w:rsidP="00992C3C">
      <w:pPr>
        <w:pStyle w:val="Heading2"/>
      </w:pPr>
      <w:r>
        <w:t>Firm Ownership &amp; Personnel Changes</w:t>
      </w:r>
    </w:p>
    <w:p w14:paraId="000D052F" w14:textId="09B2F9DC" w:rsidR="00636FA3" w:rsidRPr="000E66AB" w:rsidRDefault="00D70C86" w:rsidP="00636FA3">
      <w:pPr>
        <w:pStyle w:val="BodyText"/>
        <w:widowControl w:val="0"/>
        <w:tabs>
          <w:tab w:val="left" w:pos="720"/>
        </w:tabs>
        <w:suppressAutoHyphens/>
        <w:spacing w:before="0" w:after="0"/>
        <w:rPr>
          <w:rFonts w:cs="Arial"/>
        </w:rPr>
      </w:pPr>
      <w:r w:rsidRPr="0020512F">
        <w:rPr>
          <w:rFonts w:asciiTheme="minorHAnsi" w:hAnsiTheme="minorHAnsi" w:cstheme="minorHAnsi"/>
          <w:color w:val="000000" w:themeColor="text1"/>
        </w:rPr>
        <w:t xml:space="preserve">Highlight any acquisitions, or mergers or other material developments (changes in ownership, personnel, business, etc.) pending or that occurred in the past five years at your </w:t>
      </w:r>
      <w:r w:rsidR="00612A8D" w:rsidRPr="0020512F">
        <w:rPr>
          <w:rFonts w:asciiTheme="minorHAnsi" w:hAnsiTheme="minorHAnsi" w:cstheme="minorHAnsi"/>
          <w:color w:val="000000" w:themeColor="text1"/>
        </w:rPr>
        <w:t>Firm</w:t>
      </w:r>
      <w:r w:rsidRPr="0020512F">
        <w:rPr>
          <w:rFonts w:asciiTheme="minorHAnsi" w:hAnsiTheme="minorHAnsi" w:cstheme="minorHAnsi"/>
          <w:color w:val="000000" w:themeColor="text1"/>
        </w:rPr>
        <w:t>.</w:t>
      </w:r>
      <w:r w:rsidR="00636FA3" w:rsidRPr="0020512F">
        <w:rPr>
          <w:rFonts w:asciiTheme="minorHAnsi" w:hAnsiTheme="minorHAnsi" w:cstheme="minorHAnsi"/>
          <w:color w:val="000000" w:themeColor="text1"/>
        </w:rPr>
        <w:t xml:space="preserve"> Describe any known changes in personnel that would materially affect the Firm’s ability to work with a large public retirement plan like the WRS.</w:t>
      </w:r>
      <w:r w:rsidR="00CF6D36">
        <w:rPr>
          <w:rFonts w:asciiTheme="minorHAnsi" w:hAnsiTheme="minorHAnsi" w:cstheme="minorHAnsi"/>
          <w:color w:val="000000" w:themeColor="text1"/>
        </w:rPr>
        <w:t xml:space="preserve"> </w:t>
      </w:r>
    </w:p>
    <w:p w14:paraId="3F9A3AD9" w14:textId="1CEA41B5" w:rsidR="000B6EDA" w:rsidRDefault="000B6EDA" w:rsidP="00636FA3">
      <w:pPr>
        <w:pStyle w:val="BodyText"/>
        <w:widowControl w:val="0"/>
        <w:tabs>
          <w:tab w:val="left" w:pos="720"/>
        </w:tabs>
        <w:suppressAutoHyphens/>
        <w:spacing w:before="0" w:after="0"/>
        <w:rPr>
          <w:rFonts w:cs="Arial"/>
        </w:rPr>
      </w:pPr>
    </w:p>
    <w:p w14:paraId="613A653C" w14:textId="25589B1E" w:rsidR="00E70782" w:rsidRPr="00E70782" w:rsidRDefault="00E70782" w:rsidP="00E70782">
      <w:pPr>
        <w:pStyle w:val="Heading2"/>
      </w:pPr>
      <w:r>
        <w:t>Attorney Profiles</w:t>
      </w:r>
    </w:p>
    <w:p w14:paraId="7A8A8E2D" w14:textId="0446DACD" w:rsidR="000B6EDA" w:rsidRDefault="00F41EC2" w:rsidP="00CA710A">
      <w:pPr>
        <w:pStyle w:val="BodyText"/>
        <w:tabs>
          <w:tab w:val="left" w:pos="1080"/>
        </w:tabs>
        <w:rPr>
          <w:rFonts w:cs="Arial"/>
        </w:rPr>
      </w:pPr>
      <w:r w:rsidRPr="00F41EC2">
        <w:rPr>
          <w:rFonts w:cs="Arial"/>
        </w:rPr>
        <w:t xml:space="preserve">Identify the attorneys who will perform work under the contract and provide the professional and experience qualifications of each attorney.  </w:t>
      </w:r>
      <w:r w:rsidR="000B6EDA" w:rsidRPr="000B6EDA">
        <w:rPr>
          <w:rFonts w:cs="Arial"/>
        </w:rPr>
        <w:t>This must include</w:t>
      </w:r>
      <w:r w:rsidR="00CA710A">
        <w:rPr>
          <w:rFonts w:cs="Arial"/>
        </w:rPr>
        <w:t xml:space="preserve"> t</w:t>
      </w:r>
      <w:r w:rsidR="000B6EDA" w:rsidRPr="00E40EB4">
        <w:rPr>
          <w:rFonts w:cs="Arial"/>
        </w:rPr>
        <w:t>he number of years each attorney has represented or worked for public employee retirement plans.</w:t>
      </w:r>
    </w:p>
    <w:p w14:paraId="1F993DA2" w14:textId="09FB532F" w:rsidR="00CA710A" w:rsidRPr="00E74B00" w:rsidRDefault="00DD6BA6" w:rsidP="00E74B00">
      <w:pPr>
        <w:pStyle w:val="Heading2"/>
      </w:pPr>
      <w:r>
        <w:t>Team Profile</w:t>
      </w:r>
    </w:p>
    <w:p w14:paraId="017CABD3" w14:textId="17B3691C" w:rsidR="00FE1D29" w:rsidRDefault="00FE1D29" w:rsidP="00FE1D29">
      <w:pPr>
        <w:ind w:left="576" w:hanging="576"/>
        <w:rPr>
          <w:rFonts w:cs="Arial"/>
        </w:rPr>
      </w:pPr>
      <w:r w:rsidRPr="00FE1D29">
        <w:rPr>
          <w:rFonts w:cs="Arial"/>
        </w:rPr>
        <w:t>a.</w:t>
      </w:r>
      <w:r w:rsidRPr="00FE1D29">
        <w:rPr>
          <w:rFonts w:cs="Arial"/>
        </w:rPr>
        <w:tab/>
        <w:t xml:space="preserve">Provide a </w:t>
      </w:r>
      <w:r w:rsidR="00BB09DD">
        <w:rPr>
          <w:rFonts w:cs="Arial"/>
        </w:rPr>
        <w:t>curricula vitae (</w:t>
      </w:r>
      <w:r w:rsidRPr="00FE1D29">
        <w:rPr>
          <w:rFonts w:cs="Arial"/>
        </w:rPr>
        <w:t>CV</w:t>
      </w:r>
      <w:r w:rsidR="00BB09DD">
        <w:rPr>
          <w:rFonts w:cs="Arial"/>
        </w:rPr>
        <w:t>)</w:t>
      </w:r>
      <w:r w:rsidRPr="00FE1D29">
        <w:rPr>
          <w:rFonts w:cs="Arial"/>
        </w:rPr>
        <w:t xml:space="preserve"> or resume for each attorney (must include jurisdictions where </w:t>
      </w:r>
      <w:r w:rsidR="002E4766">
        <w:rPr>
          <w:rFonts w:cs="Arial"/>
        </w:rPr>
        <w:t xml:space="preserve">currently </w:t>
      </w:r>
      <w:r w:rsidRPr="00FE1D29">
        <w:rPr>
          <w:rFonts w:cs="Arial"/>
        </w:rPr>
        <w:t>licensed to practice law). In addition, provide a list of each attorney’s specific experience working for and representing defined benefit or cash-balance public employee retirement plans.  This list must include a brief description of the plans previously represented by each attorney, the size of each plan (number of employees and employers) and the types of programs offered by each plan (as set forth in subparagraphs i through x of the RFP as well as any benefits programs of a type not administered by ETF) represented by the attorney.  The list must indicate what experience each attorney has working with:</w:t>
      </w:r>
    </w:p>
    <w:p w14:paraId="1BA5A234" w14:textId="58D41DAE" w:rsidR="00FE1D29" w:rsidRDefault="00FE1D29" w:rsidP="00FE1D29">
      <w:pPr>
        <w:pStyle w:val="BodyText"/>
        <w:widowControl w:val="0"/>
        <w:numPr>
          <w:ilvl w:val="2"/>
          <w:numId w:val="36"/>
        </w:numPr>
        <w:tabs>
          <w:tab w:val="clear" w:pos="2121"/>
          <w:tab w:val="left" w:pos="1440"/>
        </w:tabs>
        <w:suppressAutoHyphens/>
        <w:spacing w:before="0" w:after="0"/>
        <w:ind w:left="1440" w:hanging="360"/>
        <w:rPr>
          <w:rFonts w:cs="Arial"/>
        </w:rPr>
      </w:pPr>
      <w:r w:rsidRPr="00B06AE2">
        <w:rPr>
          <w:rFonts w:cs="Arial"/>
        </w:rPr>
        <w:t>Defined benefit public employee retirement plans (e.g., Wis. Stat</w:t>
      </w:r>
      <w:r w:rsidR="002E4766">
        <w:rPr>
          <w:rFonts w:cs="Arial"/>
        </w:rPr>
        <w:t>s</w:t>
      </w:r>
      <w:r w:rsidRPr="00B06AE2">
        <w:rPr>
          <w:rFonts w:cs="Arial"/>
        </w:rPr>
        <w:t>. § 40.20 et seq.).</w:t>
      </w:r>
    </w:p>
    <w:p w14:paraId="3C4C5721" w14:textId="77777777" w:rsidR="00FE1D29" w:rsidRDefault="00FE1D29" w:rsidP="00FE1D29">
      <w:pPr>
        <w:pStyle w:val="BodyText"/>
        <w:widowControl w:val="0"/>
        <w:numPr>
          <w:ilvl w:val="2"/>
          <w:numId w:val="37"/>
        </w:numPr>
        <w:tabs>
          <w:tab w:val="clear" w:pos="2121"/>
          <w:tab w:val="left" w:pos="1440"/>
        </w:tabs>
        <w:suppressAutoHyphens/>
        <w:spacing w:before="0" w:after="0"/>
        <w:ind w:hanging="1041"/>
        <w:rPr>
          <w:rFonts w:cs="Arial"/>
        </w:rPr>
      </w:pPr>
      <w:r>
        <w:rPr>
          <w:rFonts w:cs="Arial"/>
        </w:rPr>
        <w:t>C</w:t>
      </w:r>
      <w:r w:rsidRPr="00B06AE2">
        <w:rPr>
          <w:rFonts w:cs="Arial"/>
        </w:rPr>
        <w:t xml:space="preserve">ash balance public employee retirement plans. </w:t>
      </w:r>
    </w:p>
    <w:p w14:paraId="57B75AF3" w14:textId="5C837320" w:rsidR="00FE1D29" w:rsidRPr="00B06AE2" w:rsidRDefault="00FE1D29" w:rsidP="00FE1D29">
      <w:pPr>
        <w:pStyle w:val="BodyText"/>
        <w:widowControl w:val="0"/>
        <w:numPr>
          <w:ilvl w:val="2"/>
          <w:numId w:val="37"/>
        </w:numPr>
        <w:tabs>
          <w:tab w:val="clear" w:pos="2121"/>
          <w:tab w:val="left" w:pos="1440"/>
        </w:tabs>
        <w:suppressAutoHyphens/>
        <w:spacing w:before="0" w:after="0"/>
        <w:ind w:left="1440" w:hanging="360"/>
        <w:rPr>
          <w:rFonts w:cs="Arial"/>
        </w:rPr>
      </w:pPr>
      <w:r w:rsidRPr="00B06AE2">
        <w:rPr>
          <w:rFonts w:cs="Arial"/>
        </w:rPr>
        <w:t>Deferred compensation programs for public employees (e.g., Wis. Stat</w:t>
      </w:r>
      <w:r w:rsidR="002E4766">
        <w:rPr>
          <w:rFonts w:cs="Arial"/>
        </w:rPr>
        <w:t>s</w:t>
      </w:r>
      <w:r w:rsidRPr="00B06AE2">
        <w:rPr>
          <w:rFonts w:cs="Arial"/>
        </w:rPr>
        <w:t xml:space="preserve">. </w:t>
      </w:r>
      <w:r w:rsidRPr="00C86F50">
        <w:rPr>
          <w:rFonts w:cs="Arial"/>
        </w:rPr>
        <w:t>§</w:t>
      </w:r>
      <w:r w:rsidRPr="00B06AE2">
        <w:rPr>
          <w:rFonts w:cs="Arial"/>
        </w:rPr>
        <w:t xml:space="preserve"> 40.80 et</w:t>
      </w:r>
      <w:r>
        <w:rPr>
          <w:rFonts w:cs="Arial"/>
        </w:rPr>
        <w:t> </w:t>
      </w:r>
      <w:r w:rsidRPr="00B06AE2">
        <w:rPr>
          <w:rFonts w:cs="Arial"/>
        </w:rPr>
        <w:t>seq.)</w:t>
      </w:r>
      <w:r>
        <w:rPr>
          <w:rFonts w:cs="Arial"/>
        </w:rPr>
        <w:t>.</w:t>
      </w:r>
      <w:r w:rsidRPr="00B06AE2">
        <w:rPr>
          <w:rFonts w:cs="Arial"/>
        </w:rPr>
        <w:t xml:space="preserve"> </w:t>
      </w:r>
    </w:p>
    <w:p w14:paraId="30290939" w14:textId="39E48770" w:rsidR="00FE1D29" w:rsidRDefault="00FE1D29" w:rsidP="00FE1D29">
      <w:pPr>
        <w:pStyle w:val="BodyText"/>
        <w:widowControl w:val="0"/>
        <w:numPr>
          <w:ilvl w:val="2"/>
          <w:numId w:val="37"/>
        </w:numPr>
        <w:tabs>
          <w:tab w:val="clear" w:pos="2121"/>
          <w:tab w:val="left" w:pos="1440"/>
        </w:tabs>
        <w:suppressAutoHyphens/>
        <w:spacing w:before="0" w:after="0"/>
        <w:ind w:hanging="1041"/>
        <w:rPr>
          <w:rFonts w:cs="Arial"/>
        </w:rPr>
      </w:pPr>
      <w:r w:rsidRPr="00DB0000">
        <w:rPr>
          <w:rFonts w:cs="Arial"/>
        </w:rPr>
        <w:t>Duty disability benefits for public employees (e.g., Wis. Stat</w:t>
      </w:r>
      <w:r w:rsidR="002E4766">
        <w:rPr>
          <w:rFonts w:cs="Arial"/>
        </w:rPr>
        <w:t>s</w:t>
      </w:r>
      <w:r w:rsidRPr="00DB0000">
        <w:rPr>
          <w:rFonts w:cs="Arial"/>
        </w:rPr>
        <w:t>. § 40.65)</w:t>
      </w:r>
      <w:r>
        <w:rPr>
          <w:rFonts w:cs="Arial"/>
        </w:rPr>
        <w:t>.</w:t>
      </w:r>
    </w:p>
    <w:p w14:paraId="3153AD98" w14:textId="0F2CB459" w:rsidR="00FE1D29" w:rsidRDefault="00FE1D29" w:rsidP="00FE1D29">
      <w:pPr>
        <w:pStyle w:val="BodyText"/>
        <w:widowControl w:val="0"/>
        <w:numPr>
          <w:ilvl w:val="2"/>
          <w:numId w:val="37"/>
        </w:numPr>
        <w:tabs>
          <w:tab w:val="clear" w:pos="2121"/>
          <w:tab w:val="num" w:pos="1440"/>
        </w:tabs>
        <w:suppressAutoHyphens/>
        <w:spacing w:before="0" w:after="0"/>
        <w:ind w:left="1440" w:hanging="360"/>
        <w:rPr>
          <w:rFonts w:cs="Arial"/>
        </w:rPr>
      </w:pPr>
      <w:r w:rsidRPr="00A71873">
        <w:rPr>
          <w:rFonts w:cs="Arial"/>
        </w:rPr>
        <w:t>Employee-funded reimbursement accounts (e.g., Wis. Stat</w:t>
      </w:r>
      <w:r w:rsidR="002E4766">
        <w:rPr>
          <w:rFonts w:cs="Arial"/>
        </w:rPr>
        <w:t>s</w:t>
      </w:r>
      <w:r w:rsidRPr="00A71873">
        <w:rPr>
          <w:rFonts w:cs="Arial"/>
        </w:rPr>
        <w:t xml:space="preserve">. § 40.85, et seq.). </w:t>
      </w:r>
    </w:p>
    <w:p w14:paraId="72376A8B" w14:textId="410F79F2" w:rsidR="00FE1D29" w:rsidRPr="00A71873" w:rsidRDefault="00FE1D29" w:rsidP="00FE1D29">
      <w:pPr>
        <w:pStyle w:val="BodyText"/>
        <w:widowControl w:val="0"/>
        <w:numPr>
          <w:ilvl w:val="2"/>
          <w:numId w:val="37"/>
        </w:numPr>
        <w:tabs>
          <w:tab w:val="clear" w:pos="2121"/>
          <w:tab w:val="left" w:pos="1440"/>
        </w:tabs>
        <w:suppressAutoHyphens/>
        <w:spacing w:before="0" w:after="0"/>
        <w:ind w:left="1440" w:hanging="450"/>
        <w:rPr>
          <w:rFonts w:cs="Arial"/>
        </w:rPr>
      </w:pPr>
      <w:r w:rsidRPr="00A71873">
        <w:rPr>
          <w:rFonts w:cs="Arial"/>
        </w:rPr>
        <w:t>Sick leave conversion credits (e.g., Wis. Stat</w:t>
      </w:r>
      <w:r w:rsidR="002E4766">
        <w:rPr>
          <w:rFonts w:cs="Arial"/>
        </w:rPr>
        <w:t>s</w:t>
      </w:r>
      <w:r w:rsidRPr="00A71873">
        <w:rPr>
          <w:rFonts w:cs="Arial"/>
        </w:rPr>
        <w:t>. § 40.05(4)(b), et seq., § 40.95</w:t>
      </w:r>
      <w:r>
        <w:rPr>
          <w:rFonts w:cs="Arial"/>
        </w:rPr>
        <w:t>)</w:t>
      </w:r>
      <w:r w:rsidRPr="00A71873">
        <w:rPr>
          <w:rFonts w:cs="Arial"/>
        </w:rPr>
        <w:t xml:space="preserve">. </w:t>
      </w:r>
    </w:p>
    <w:p w14:paraId="52FF5DE4" w14:textId="09C61AED" w:rsidR="00FE1D29" w:rsidRPr="00DB0000" w:rsidRDefault="00FE1D29" w:rsidP="00FE1D29">
      <w:pPr>
        <w:pStyle w:val="BodyText"/>
        <w:widowControl w:val="0"/>
        <w:numPr>
          <w:ilvl w:val="2"/>
          <w:numId w:val="37"/>
        </w:numPr>
        <w:tabs>
          <w:tab w:val="clear" w:pos="2121"/>
          <w:tab w:val="left" w:pos="1440"/>
        </w:tabs>
        <w:suppressAutoHyphens/>
        <w:spacing w:before="0" w:after="0"/>
        <w:ind w:hanging="1041"/>
        <w:rPr>
          <w:rFonts w:cs="Arial"/>
        </w:rPr>
      </w:pPr>
      <w:r w:rsidRPr="00DB0000">
        <w:rPr>
          <w:rFonts w:cs="Arial"/>
        </w:rPr>
        <w:t>Group health insurance plans (e.g., Wis. Stat</w:t>
      </w:r>
      <w:r w:rsidR="002E4766">
        <w:rPr>
          <w:rFonts w:cs="Arial"/>
        </w:rPr>
        <w:t>s</w:t>
      </w:r>
      <w:r w:rsidRPr="00DB0000">
        <w:rPr>
          <w:rFonts w:cs="Arial"/>
        </w:rPr>
        <w:t xml:space="preserve">. </w:t>
      </w:r>
      <w:r w:rsidRPr="00C86F50">
        <w:rPr>
          <w:rFonts w:cs="Arial"/>
        </w:rPr>
        <w:t>§</w:t>
      </w:r>
      <w:r w:rsidRPr="00DB0000">
        <w:rPr>
          <w:rFonts w:cs="Arial"/>
        </w:rPr>
        <w:t>§ 40.51 to 40.53)</w:t>
      </w:r>
      <w:r>
        <w:rPr>
          <w:rFonts w:cs="Arial"/>
        </w:rPr>
        <w:t>.</w:t>
      </w:r>
      <w:r w:rsidRPr="00DB0000">
        <w:rPr>
          <w:rFonts w:cs="Arial"/>
        </w:rPr>
        <w:t xml:space="preserve"> </w:t>
      </w:r>
    </w:p>
    <w:p w14:paraId="29C1D65C" w14:textId="100399B1" w:rsidR="00FE1D29" w:rsidRPr="00DB0000" w:rsidRDefault="00FE1D29" w:rsidP="00FE1D29">
      <w:pPr>
        <w:pStyle w:val="BodyText"/>
        <w:widowControl w:val="0"/>
        <w:numPr>
          <w:ilvl w:val="2"/>
          <w:numId w:val="37"/>
        </w:numPr>
        <w:tabs>
          <w:tab w:val="clear" w:pos="2121"/>
          <w:tab w:val="left" w:pos="1440"/>
        </w:tabs>
        <w:suppressAutoHyphens/>
        <w:spacing w:before="0" w:after="0"/>
        <w:ind w:hanging="1041"/>
        <w:rPr>
          <w:rFonts w:cs="Arial"/>
        </w:rPr>
      </w:pPr>
      <w:r w:rsidRPr="00DB0000">
        <w:rPr>
          <w:rFonts w:cs="Arial"/>
        </w:rPr>
        <w:t>Group life insurance plans (e.g., Wis. Stat</w:t>
      </w:r>
      <w:r w:rsidR="002E4766">
        <w:rPr>
          <w:rFonts w:cs="Arial"/>
        </w:rPr>
        <w:t>s</w:t>
      </w:r>
      <w:r w:rsidRPr="00DB0000">
        <w:rPr>
          <w:rFonts w:cs="Arial"/>
        </w:rPr>
        <w:t>. §§ 40.70 and 40.72)</w:t>
      </w:r>
      <w:r>
        <w:rPr>
          <w:rFonts w:cs="Arial"/>
        </w:rPr>
        <w:t>.</w:t>
      </w:r>
      <w:r w:rsidRPr="00DB0000">
        <w:rPr>
          <w:rFonts w:cs="Arial"/>
        </w:rPr>
        <w:t xml:space="preserve"> </w:t>
      </w:r>
    </w:p>
    <w:p w14:paraId="0C495BCB" w14:textId="77777777" w:rsidR="00FE1D29" w:rsidRDefault="00FE1D29" w:rsidP="00FE1D29">
      <w:pPr>
        <w:pStyle w:val="BodyText"/>
        <w:widowControl w:val="0"/>
        <w:numPr>
          <w:ilvl w:val="2"/>
          <w:numId w:val="37"/>
        </w:numPr>
        <w:tabs>
          <w:tab w:val="clear" w:pos="2121"/>
          <w:tab w:val="left" w:pos="1440"/>
        </w:tabs>
        <w:suppressAutoHyphens/>
        <w:spacing w:before="0" w:after="0"/>
        <w:ind w:left="1440" w:hanging="360"/>
        <w:rPr>
          <w:rFonts w:cs="Arial"/>
        </w:rPr>
      </w:pPr>
      <w:r w:rsidRPr="00DB0000">
        <w:rPr>
          <w:rFonts w:cs="Arial"/>
        </w:rPr>
        <w:t>Group income continuation insurance plans (e.g., Wis. Stat. §§ 40.61 and 40.62)</w:t>
      </w:r>
      <w:r>
        <w:rPr>
          <w:rFonts w:cs="Arial"/>
        </w:rPr>
        <w:t>.</w:t>
      </w:r>
    </w:p>
    <w:p w14:paraId="75534273" w14:textId="77777777" w:rsidR="00FE1D29" w:rsidRPr="00DB0000" w:rsidRDefault="00FE1D29" w:rsidP="00FE1D29">
      <w:pPr>
        <w:pStyle w:val="BodyText"/>
        <w:widowControl w:val="0"/>
        <w:numPr>
          <w:ilvl w:val="2"/>
          <w:numId w:val="37"/>
        </w:numPr>
        <w:tabs>
          <w:tab w:val="clear" w:pos="2121"/>
          <w:tab w:val="left" w:pos="1440"/>
        </w:tabs>
        <w:suppressAutoHyphens/>
        <w:spacing w:before="0" w:after="0"/>
        <w:ind w:left="1440" w:hanging="360"/>
        <w:rPr>
          <w:rFonts w:cs="Arial"/>
        </w:rPr>
      </w:pPr>
      <w:r w:rsidRPr="00DB0000">
        <w:rPr>
          <w:rFonts w:cs="Arial"/>
        </w:rPr>
        <w:t>Group health long-term disability insurance plan (e.g.,</w:t>
      </w:r>
      <w:r>
        <w:rPr>
          <w:rFonts w:cs="Arial"/>
        </w:rPr>
        <w:t xml:space="preserve"> </w:t>
      </w:r>
      <w:r w:rsidRPr="00DB0000">
        <w:rPr>
          <w:rFonts w:cs="Arial"/>
        </w:rPr>
        <w:t>Wis. Admin. Code §</w:t>
      </w:r>
      <w:r>
        <w:rPr>
          <w:rFonts w:cs="Arial"/>
        </w:rPr>
        <w:t> </w:t>
      </w:r>
      <w:r w:rsidRPr="00DB0000">
        <w:rPr>
          <w:rFonts w:cs="Arial"/>
        </w:rPr>
        <w:t>ETF</w:t>
      </w:r>
      <w:r>
        <w:rPr>
          <w:rFonts w:cs="Arial"/>
        </w:rPr>
        <w:t> </w:t>
      </w:r>
      <w:r w:rsidRPr="00DB0000">
        <w:rPr>
          <w:rFonts w:cs="Arial"/>
        </w:rPr>
        <w:t>50.44, et seq.)</w:t>
      </w:r>
      <w:r>
        <w:rPr>
          <w:rFonts w:cs="Arial"/>
        </w:rPr>
        <w:t>.</w:t>
      </w:r>
      <w:r w:rsidRPr="00DB0000">
        <w:rPr>
          <w:rFonts w:cs="Arial"/>
        </w:rPr>
        <w:t xml:space="preserve"> </w:t>
      </w:r>
    </w:p>
    <w:p w14:paraId="33E48AE3" w14:textId="0065772F" w:rsidR="00FE1D29" w:rsidRDefault="00FE1D29" w:rsidP="00FE1D29">
      <w:pPr>
        <w:ind w:left="576" w:hanging="576"/>
        <w:rPr>
          <w:rFonts w:cs="Arial"/>
        </w:rPr>
      </w:pPr>
      <w:r>
        <w:rPr>
          <w:rFonts w:cs="Arial"/>
        </w:rPr>
        <w:t>b.</w:t>
      </w:r>
      <w:r>
        <w:rPr>
          <w:rFonts w:cs="Arial"/>
        </w:rPr>
        <w:tab/>
      </w:r>
      <w:r w:rsidRPr="00D4380F">
        <w:rPr>
          <w:rFonts w:cs="Arial"/>
        </w:rPr>
        <w:t>A list of each attorney’s publications regarding public employee retirement plans.</w:t>
      </w:r>
    </w:p>
    <w:p w14:paraId="61B1053F" w14:textId="7597100B" w:rsidR="00FE1D29" w:rsidRDefault="00FE1D29" w:rsidP="00FE1D29">
      <w:pPr>
        <w:ind w:left="576" w:hanging="576"/>
        <w:rPr>
          <w:rFonts w:cs="Arial"/>
        </w:rPr>
      </w:pPr>
      <w:r>
        <w:rPr>
          <w:rFonts w:cs="Arial"/>
        </w:rPr>
        <w:t>c.</w:t>
      </w:r>
      <w:r>
        <w:rPr>
          <w:rFonts w:cs="Arial"/>
        </w:rPr>
        <w:tab/>
      </w:r>
      <w:r w:rsidRPr="0070563F">
        <w:rPr>
          <w:rFonts w:cs="Arial"/>
        </w:rPr>
        <w:t>A list of each attorney’s experience on the board of, teaching or making presentations to national organizations that represent or educate public employee retirement plans and their employees.</w:t>
      </w:r>
      <w:r>
        <w:rPr>
          <w:rFonts w:cs="Arial"/>
        </w:rPr>
        <w:t xml:space="preserve">  </w:t>
      </w:r>
    </w:p>
    <w:p w14:paraId="6560ACE6" w14:textId="392602A7" w:rsidR="00FE1D29" w:rsidRDefault="00FE1D29" w:rsidP="00FE1D29">
      <w:pPr>
        <w:ind w:left="576" w:hanging="576"/>
        <w:rPr>
          <w:rFonts w:cs="Arial"/>
        </w:rPr>
      </w:pPr>
      <w:r>
        <w:rPr>
          <w:rFonts w:cs="Arial"/>
        </w:rPr>
        <w:t>d.</w:t>
      </w:r>
      <w:r>
        <w:rPr>
          <w:rFonts w:cs="Arial"/>
        </w:rPr>
        <w:tab/>
      </w:r>
      <w:r w:rsidRPr="0070563F">
        <w:rPr>
          <w:rFonts w:cs="Arial"/>
        </w:rPr>
        <w:t>A list of each attorney’s experience practicing before the Internal Revenue Service (IRS), including experience with the determination letter process, experience representing a public or private employee retirement plan during an IRS audit or examination; using the Employee Plans Compliance Resolution System (including the voluntary and self-correction programs); and resolving any fine or penalty issues with the IRS, including the outcome of such representation.</w:t>
      </w:r>
    </w:p>
    <w:p w14:paraId="123AFA0F" w14:textId="58EE88E5" w:rsidR="00FE1D29" w:rsidRDefault="00FE1D29" w:rsidP="00E74B00">
      <w:pPr>
        <w:ind w:left="576" w:hanging="576"/>
        <w:rPr>
          <w:rFonts w:cs="Arial"/>
        </w:rPr>
      </w:pPr>
      <w:r>
        <w:rPr>
          <w:rFonts w:cs="Arial"/>
        </w:rPr>
        <w:t>e.</w:t>
      </w:r>
      <w:r w:rsidR="005664FF">
        <w:rPr>
          <w:rFonts w:cs="Arial"/>
          <w:b/>
        </w:rPr>
        <w:tab/>
      </w:r>
      <w:r w:rsidR="005664FF" w:rsidRPr="005664FF">
        <w:rPr>
          <w:rFonts w:cs="Arial"/>
        </w:rPr>
        <w:t>A list of disciplinary action, if any, taken by any professional organization, governmental licensing agency or other regulatory body, against each attorney</w:t>
      </w:r>
      <w:r w:rsidR="005664FF" w:rsidRPr="005664FF">
        <w:t>. ETF reserves the right to disqualify the Firm based on the nature of the disciplinary action.</w:t>
      </w:r>
      <w:r w:rsidR="005664FF" w:rsidRPr="00CC5CB2">
        <w:rPr>
          <w:b/>
        </w:rPr>
        <w:t xml:space="preserve"> </w:t>
      </w:r>
    </w:p>
    <w:p w14:paraId="111A30BD" w14:textId="0AC5E012" w:rsidR="00711F0E" w:rsidRDefault="00746176" w:rsidP="00746176">
      <w:pPr>
        <w:pStyle w:val="Heading2"/>
      </w:pPr>
      <w:r>
        <w:t>Litigation</w:t>
      </w:r>
    </w:p>
    <w:p w14:paraId="4C4B3935" w14:textId="112002AE" w:rsidR="00746176" w:rsidRDefault="00042400" w:rsidP="00E74B00">
      <w:pPr>
        <w:pStyle w:val="LRWLBodyTextNumber1"/>
        <w:ind w:left="360"/>
        <w:rPr>
          <w:rFonts w:asciiTheme="minorHAnsi" w:hAnsiTheme="minorHAnsi" w:cstheme="minorHAnsi"/>
          <w:szCs w:val="24"/>
        </w:rPr>
      </w:pPr>
      <w:r w:rsidRPr="004A3ADA">
        <w:rPr>
          <w:rFonts w:asciiTheme="minorHAnsi" w:hAnsiTheme="minorHAnsi" w:cstheme="minorHAnsi"/>
          <w:szCs w:val="24"/>
        </w:rPr>
        <w:t xml:space="preserve">Provide details of any judgment, criminal conviction, investigation or litigation pending against the </w:t>
      </w:r>
      <w:r w:rsidR="00612A8D" w:rsidRPr="004A3ADA">
        <w:rPr>
          <w:rFonts w:asciiTheme="minorHAnsi" w:hAnsiTheme="minorHAnsi" w:cstheme="minorHAnsi"/>
          <w:szCs w:val="24"/>
        </w:rPr>
        <w:t>Firm</w:t>
      </w:r>
      <w:r w:rsidRPr="004A3ADA">
        <w:rPr>
          <w:rFonts w:asciiTheme="minorHAnsi" w:hAnsiTheme="minorHAnsi" w:cstheme="minorHAnsi"/>
          <w:szCs w:val="24"/>
        </w:rPr>
        <w:t xml:space="preserve">. During the past five years, has the </w:t>
      </w:r>
      <w:r w:rsidR="00612A8D" w:rsidRPr="004A3ADA">
        <w:rPr>
          <w:rFonts w:asciiTheme="minorHAnsi" w:hAnsiTheme="minorHAnsi" w:cstheme="minorHAnsi"/>
          <w:szCs w:val="24"/>
        </w:rPr>
        <w:t>Firm</w:t>
      </w:r>
      <w:r w:rsidRPr="004A3ADA">
        <w:rPr>
          <w:rFonts w:asciiTheme="minorHAnsi" w:hAnsiTheme="minorHAnsi" w:cstheme="minorHAnsi"/>
          <w:szCs w:val="24"/>
        </w:rPr>
        <w:t xml:space="preserve"> been subject to any litigation alleging breach of contract, fraud, breach of fiduciary duty or other willful or negligent misconduct? ETF reserves the right to reject a response based on this information.</w:t>
      </w:r>
      <w:r w:rsidR="00AC35E3" w:rsidRPr="004A3ADA">
        <w:rPr>
          <w:rFonts w:asciiTheme="minorHAnsi" w:hAnsiTheme="minorHAnsi" w:cstheme="minorHAnsi"/>
          <w:szCs w:val="24"/>
        </w:rPr>
        <w:t xml:space="preserve"> Provide certification that the </w:t>
      </w:r>
      <w:r w:rsidR="00612A8D" w:rsidRPr="004A3ADA">
        <w:rPr>
          <w:rFonts w:asciiTheme="minorHAnsi" w:hAnsiTheme="minorHAnsi" w:cstheme="minorHAnsi"/>
          <w:szCs w:val="24"/>
        </w:rPr>
        <w:t>Firm</w:t>
      </w:r>
      <w:r w:rsidR="00AC35E3" w:rsidRPr="004A3ADA">
        <w:rPr>
          <w:rFonts w:asciiTheme="minorHAnsi" w:hAnsiTheme="minorHAnsi" w:cstheme="minorHAnsi"/>
          <w:szCs w:val="24"/>
        </w:rPr>
        <w:t xml:space="preserve"> has not been in bankruptcy and/or receivership within the last five calendar years.</w:t>
      </w:r>
    </w:p>
    <w:p w14:paraId="3D3D3FFF" w14:textId="2F80A0D9" w:rsidR="00D15283" w:rsidRPr="00C162A0" w:rsidRDefault="00746176" w:rsidP="00746176">
      <w:pPr>
        <w:pStyle w:val="Heading2"/>
        <w:rPr>
          <w:rFonts w:asciiTheme="minorHAnsi" w:hAnsiTheme="minorHAnsi" w:cstheme="minorHAnsi"/>
          <w:szCs w:val="24"/>
        </w:rPr>
      </w:pPr>
      <w:r w:rsidRPr="00C162A0">
        <w:rPr>
          <w:rFonts w:asciiTheme="minorHAnsi" w:hAnsiTheme="minorHAnsi" w:cstheme="minorHAnsi"/>
          <w:szCs w:val="24"/>
        </w:rPr>
        <w:t>Firm Strengths</w:t>
      </w:r>
    </w:p>
    <w:p w14:paraId="001F5112" w14:textId="733C6A5A" w:rsidR="00FA75D9" w:rsidRPr="00860D8A" w:rsidRDefault="00636FA3" w:rsidP="002E4766">
      <w:pPr>
        <w:pStyle w:val="LRWLBodyTextNumber1"/>
        <w:ind w:left="360"/>
        <w:rPr>
          <w:rFonts w:asciiTheme="minorHAnsi" w:hAnsiTheme="minorHAnsi" w:cstheme="minorHAnsi"/>
          <w:szCs w:val="24"/>
        </w:rPr>
      </w:pPr>
      <w:r w:rsidRPr="00C162A0">
        <w:rPr>
          <w:rFonts w:cs="Arial"/>
        </w:rPr>
        <w:t>Describe</w:t>
      </w:r>
      <w:r w:rsidR="00DC420C" w:rsidRPr="00C162A0">
        <w:rPr>
          <w:rFonts w:cs="Arial"/>
        </w:rPr>
        <w:t xml:space="preserve"> the </w:t>
      </w:r>
      <w:r w:rsidRPr="00C162A0">
        <w:rPr>
          <w:rFonts w:cs="Arial"/>
        </w:rPr>
        <w:t>F</w:t>
      </w:r>
      <w:r w:rsidR="00612A8D" w:rsidRPr="00C162A0">
        <w:rPr>
          <w:rFonts w:cs="Arial"/>
        </w:rPr>
        <w:t>irm</w:t>
      </w:r>
      <w:r w:rsidR="00DC420C" w:rsidRPr="00C162A0">
        <w:rPr>
          <w:rFonts w:cs="Arial"/>
        </w:rPr>
        <w:t xml:space="preserve">’s </w:t>
      </w:r>
      <w:r w:rsidR="00143873" w:rsidRPr="00C162A0">
        <w:rPr>
          <w:rFonts w:cs="Arial"/>
        </w:rPr>
        <w:t xml:space="preserve">strengths and </w:t>
      </w:r>
      <w:r w:rsidRPr="00C162A0">
        <w:rPr>
          <w:rFonts w:cs="Arial"/>
        </w:rPr>
        <w:t xml:space="preserve">overall </w:t>
      </w:r>
      <w:r w:rsidR="00DC420C" w:rsidRPr="00C162A0">
        <w:rPr>
          <w:rFonts w:cs="Arial"/>
        </w:rPr>
        <w:t xml:space="preserve">ability to perform the </w:t>
      </w:r>
      <w:r w:rsidR="00566EC1" w:rsidRPr="00C162A0">
        <w:rPr>
          <w:rFonts w:cs="Arial"/>
        </w:rPr>
        <w:t>federal tax counsel services under the RFP</w:t>
      </w:r>
      <w:r w:rsidR="00DC420C" w:rsidRPr="00C162A0">
        <w:rPr>
          <w:rFonts w:cs="Arial"/>
        </w:rPr>
        <w:t xml:space="preserve">, highlighting the distinct qualities and experiences of the </w:t>
      </w:r>
      <w:r w:rsidR="00612A8D" w:rsidRPr="00C162A0">
        <w:rPr>
          <w:rFonts w:cs="Arial"/>
        </w:rPr>
        <w:t>Firm</w:t>
      </w:r>
      <w:r w:rsidR="00DC420C" w:rsidRPr="00C162A0">
        <w:rPr>
          <w:rFonts w:cs="Arial"/>
        </w:rPr>
        <w:t xml:space="preserve"> individual attorney</w:t>
      </w:r>
      <w:r w:rsidR="00143873" w:rsidRPr="00C162A0">
        <w:rPr>
          <w:rFonts w:cs="Arial"/>
        </w:rPr>
        <w:t>s</w:t>
      </w:r>
      <w:r w:rsidR="00DC420C" w:rsidRPr="00C162A0">
        <w:rPr>
          <w:rFonts w:cs="Arial"/>
        </w:rPr>
        <w:t>.</w:t>
      </w:r>
      <w:r w:rsidR="00FA75D9" w:rsidRPr="00C162A0">
        <w:rPr>
          <w:rFonts w:cs="Arial"/>
        </w:rPr>
        <w:t xml:space="preserve"> Reference the scope of this contract and how </w:t>
      </w:r>
      <w:r w:rsidR="00790287" w:rsidRPr="00C162A0">
        <w:rPr>
          <w:rFonts w:cs="Arial"/>
        </w:rPr>
        <w:t xml:space="preserve">the </w:t>
      </w:r>
      <w:r w:rsidR="00FA75D9" w:rsidRPr="00C162A0">
        <w:rPr>
          <w:rFonts w:cs="Arial"/>
        </w:rPr>
        <w:t>firm’s strengths fulfill that scope. Scope:</w:t>
      </w:r>
      <w:r w:rsidR="00FA75D9">
        <w:rPr>
          <w:rFonts w:cs="Arial"/>
        </w:rPr>
        <w:t xml:space="preserve"> </w:t>
      </w:r>
    </w:p>
    <w:p w14:paraId="555DA296" w14:textId="77777777" w:rsidR="0056146C" w:rsidRDefault="0056146C" w:rsidP="0056146C">
      <w:pPr>
        <w:pStyle w:val="BodyText"/>
        <w:widowControl w:val="0"/>
        <w:numPr>
          <w:ilvl w:val="0"/>
          <w:numId w:val="41"/>
        </w:numPr>
        <w:suppressAutoHyphens/>
        <w:spacing w:before="0" w:after="0"/>
        <w:rPr>
          <w:rFonts w:cs="Arial"/>
        </w:rPr>
      </w:pPr>
      <w:bookmarkStart w:id="83" w:name="SectionCPart2jj"/>
      <w:bookmarkStart w:id="84" w:name="SectionCPart2oo"/>
      <w:bookmarkEnd w:id="83"/>
      <w:bookmarkEnd w:id="84"/>
      <w:r w:rsidRPr="006E4CBF">
        <w:rPr>
          <w:rFonts w:cs="Arial"/>
        </w:rPr>
        <w:t>Advise on drafting of proposed legislation, regulations, rules, policies and plan documents regarding benefit p</w:t>
      </w:r>
      <w:r>
        <w:rPr>
          <w:rFonts w:cs="Arial"/>
        </w:rPr>
        <w:t>lans under Chapter</w:t>
      </w:r>
      <w:r w:rsidRPr="006E4CBF">
        <w:rPr>
          <w:rFonts w:cs="Arial"/>
        </w:rPr>
        <w:t xml:space="preserve"> 40 of the Wisconsin Statutes to ensure compliance with the qualification provisions for public employee retirement plans under the IRC to maintain the status of the WRS as a governmental plan under 26 USC § 414(d) and 29 USC § 1002(32).</w:t>
      </w:r>
    </w:p>
    <w:p w14:paraId="043331DB" w14:textId="54F41177" w:rsidR="0056146C" w:rsidRPr="006E4CBF" w:rsidRDefault="0056146C" w:rsidP="0056146C">
      <w:pPr>
        <w:pStyle w:val="BodyText"/>
        <w:widowControl w:val="0"/>
        <w:numPr>
          <w:ilvl w:val="0"/>
          <w:numId w:val="41"/>
        </w:numPr>
        <w:suppressAutoHyphens/>
        <w:spacing w:before="0" w:after="0"/>
        <w:rPr>
          <w:rFonts w:cs="Arial"/>
        </w:rPr>
      </w:pPr>
      <w:r w:rsidRPr="006E4CBF">
        <w:rPr>
          <w:rFonts w:cs="Arial"/>
        </w:rPr>
        <w:t xml:space="preserve">Provide legal advice </w:t>
      </w:r>
      <w:r w:rsidR="00B812CC">
        <w:rPr>
          <w:rFonts w:cs="Arial"/>
        </w:rPr>
        <w:t xml:space="preserve">and guidance </w:t>
      </w:r>
      <w:r w:rsidRPr="006E4CBF">
        <w:rPr>
          <w:rFonts w:cs="Arial"/>
        </w:rPr>
        <w:t>on federal tax and international tax matters relating to the administration of public employee b</w:t>
      </w:r>
      <w:r>
        <w:rPr>
          <w:rFonts w:cs="Arial"/>
        </w:rPr>
        <w:t>enefit plans under the IRC and related Treasury Regulations and C</w:t>
      </w:r>
      <w:r w:rsidRPr="006E4CBF">
        <w:rPr>
          <w:rFonts w:cs="Arial"/>
        </w:rPr>
        <w:t>hapter 40 of the Wisconsin Statutes.</w:t>
      </w:r>
    </w:p>
    <w:p w14:paraId="3B0C5E79" w14:textId="77777777" w:rsidR="0056146C" w:rsidRPr="00F35AB3" w:rsidRDefault="0056146C" w:rsidP="0056146C">
      <w:pPr>
        <w:pStyle w:val="BodyText"/>
        <w:widowControl w:val="0"/>
        <w:numPr>
          <w:ilvl w:val="0"/>
          <w:numId w:val="41"/>
        </w:numPr>
        <w:suppressAutoHyphens/>
        <w:spacing w:before="0" w:after="0"/>
        <w:rPr>
          <w:rFonts w:cs="Arial"/>
        </w:rPr>
      </w:pPr>
      <w:r w:rsidRPr="00F35AB3">
        <w:rPr>
          <w:rFonts w:cs="Arial"/>
        </w:rPr>
        <w:t xml:space="preserve">Respond to and represent the WRS in the event of an IRS examination of any </w:t>
      </w:r>
      <w:r>
        <w:rPr>
          <w:rFonts w:cs="Arial"/>
        </w:rPr>
        <w:t xml:space="preserve">retirement or benefit </w:t>
      </w:r>
      <w:r w:rsidRPr="00F35AB3">
        <w:rPr>
          <w:rFonts w:cs="Arial"/>
        </w:rPr>
        <w:t>plans administered by ETF.</w:t>
      </w:r>
    </w:p>
    <w:p w14:paraId="64911F79" w14:textId="77777777" w:rsidR="0056146C" w:rsidRDefault="0056146C" w:rsidP="0056146C">
      <w:pPr>
        <w:pStyle w:val="BodyText"/>
        <w:widowControl w:val="0"/>
        <w:numPr>
          <w:ilvl w:val="0"/>
          <w:numId w:val="41"/>
        </w:numPr>
        <w:suppressAutoHyphens/>
        <w:spacing w:before="0" w:after="0"/>
        <w:rPr>
          <w:rFonts w:cs="Arial"/>
        </w:rPr>
      </w:pPr>
      <w:r w:rsidRPr="00F35AB3">
        <w:rPr>
          <w:rFonts w:cs="Arial"/>
        </w:rPr>
        <w:t>Represent or assist in the representation of ETF before the IRS if the IRS seeks fines, forfeitures, penalties or other recovery for non-compliance by ETF in the administration of the WRS.</w:t>
      </w:r>
    </w:p>
    <w:p w14:paraId="2E7144CB" w14:textId="77777777" w:rsidR="0056146C" w:rsidRDefault="0056146C" w:rsidP="0056146C">
      <w:pPr>
        <w:pStyle w:val="BodyText"/>
        <w:widowControl w:val="0"/>
        <w:numPr>
          <w:ilvl w:val="0"/>
          <w:numId w:val="41"/>
        </w:numPr>
        <w:suppressAutoHyphens/>
        <w:spacing w:before="0" w:after="0"/>
        <w:rPr>
          <w:rFonts w:cs="Arial"/>
        </w:rPr>
      </w:pPr>
      <w:r>
        <w:rPr>
          <w:rFonts w:cs="Arial"/>
        </w:rPr>
        <w:t>Provide timely informational updates regarding changes to federal law and regulations that may affect the WRS.</w:t>
      </w:r>
    </w:p>
    <w:p w14:paraId="4A68DF6F" w14:textId="77777777" w:rsidR="0056146C" w:rsidRDefault="0056146C" w:rsidP="0056146C">
      <w:pPr>
        <w:pStyle w:val="BodyText"/>
        <w:widowControl w:val="0"/>
        <w:numPr>
          <w:ilvl w:val="0"/>
          <w:numId w:val="41"/>
        </w:numPr>
        <w:suppressAutoHyphens/>
        <w:spacing w:before="0" w:after="0"/>
        <w:rPr>
          <w:rFonts w:cs="Arial"/>
        </w:rPr>
      </w:pPr>
      <w:r>
        <w:rPr>
          <w:rFonts w:cs="Arial"/>
        </w:rPr>
        <w:t>Work with ETF staff, or, as directed by ETF, with other entities, to resolve issues related to tax-preferred programs administered by third parties.</w:t>
      </w:r>
    </w:p>
    <w:p w14:paraId="34508E4D" w14:textId="77777777" w:rsidR="0056146C" w:rsidRPr="00F35AB3" w:rsidRDefault="0056146C" w:rsidP="0056146C">
      <w:pPr>
        <w:pStyle w:val="BodyText"/>
        <w:widowControl w:val="0"/>
        <w:numPr>
          <w:ilvl w:val="0"/>
          <w:numId w:val="41"/>
        </w:numPr>
        <w:suppressAutoHyphens/>
        <w:spacing w:before="0" w:after="0"/>
        <w:rPr>
          <w:rFonts w:cs="Arial"/>
        </w:rPr>
      </w:pPr>
      <w:r>
        <w:rPr>
          <w:rFonts w:cs="Arial"/>
        </w:rPr>
        <w:t>File a request for a determination letter before the WRS’ current determination letter expires.</w:t>
      </w:r>
    </w:p>
    <w:p w14:paraId="116FE5CF" w14:textId="44DD8100" w:rsidR="0056146C" w:rsidRDefault="0056146C" w:rsidP="0056146C">
      <w:pPr>
        <w:pStyle w:val="BodyText"/>
        <w:widowControl w:val="0"/>
        <w:numPr>
          <w:ilvl w:val="0"/>
          <w:numId w:val="41"/>
        </w:numPr>
        <w:suppressAutoHyphens/>
        <w:spacing w:before="0" w:after="0"/>
        <w:rPr>
          <w:rFonts w:cs="Arial"/>
        </w:rPr>
      </w:pPr>
      <w:r w:rsidRPr="00963AFA">
        <w:rPr>
          <w:rFonts w:cs="Arial"/>
        </w:rPr>
        <w:t>Upon request, attend board meetings and other staff meetings in Madison, Wisconsin. Travel costs to be reimbursed consistent with State authorized rates.</w:t>
      </w:r>
      <w:r>
        <w:rPr>
          <w:rFonts w:cs="Arial"/>
        </w:rPr>
        <w:t xml:space="preserve"> Vendor must submit qualified receipts to receive reimbursement.</w:t>
      </w:r>
    </w:p>
    <w:p w14:paraId="539E0D09" w14:textId="77777777" w:rsidR="00D862A2" w:rsidRPr="001D0387" w:rsidRDefault="00D862A2" w:rsidP="00000176">
      <w:pPr>
        <w:pStyle w:val="Heading1"/>
        <w:numPr>
          <w:ilvl w:val="0"/>
          <w:numId w:val="7"/>
        </w:numPr>
        <w:rPr>
          <w:rFonts w:asciiTheme="majorHAnsi" w:hAnsiTheme="majorHAnsi" w:cstheme="majorHAnsi"/>
          <w:szCs w:val="32"/>
        </w:rPr>
      </w:pPr>
      <w:bookmarkStart w:id="85" w:name="_Hlt188931739"/>
      <w:bookmarkStart w:id="86" w:name="_Hlt188931835"/>
      <w:bookmarkStart w:id="87" w:name="_Hlt188947848"/>
      <w:bookmarkStart w:id="88" w:name="_Hlt188930959"/>
      <w:bookmarkStart w:id="89" w:name="_Hlt188938635"/>
      <w:bookmarkStart w:id="90" w:name="_Hlt188938212"/>
      <w:bookmarkStart w:id="91" w:name="_Hlt188938093"/>
      <w:bookmarkStart w:id="92" w:name="_Toc384299728"/>
      <w:bookmarkStart w:id="93" w:name="_Toc331153064"/>
      <w:bookmarkStart w:id="94" w:name="_Toc332273558"/>
      <w:bookmarkEnd w:id="85"/>
      <w:bookmarkEnd w:id="86"/>
      <w:bookmarkEnd w:id="87"/>
      <w:bookmarkEnd w:id="88"/>
      <w:bookmarkEnd w:id="89"/>
      <w:bookmarkEnd w:id="90"/>
      <w:bookmarkEnd w:id="91"/>
      <w:r w:rsidRPr="001D0387">
        <w:rPr>
          <w:rFonts w:asciiTheme="majorHAnsi" w:hAnsiTheme="majorHAnsi" w:cstheme="majorHAnsi"/>
          <w:szCs w:val="32"/>
        </w:rPr>
        <w:t>Special terms and conditions</w:t>
      </w:r>
      <w:bookmarkEnd w:id="92"/>
    </w:p>
    <w:p w14:paraId="7166FF4A" w14:textId="77777777" w:rsidR="0002411A" w:rsidRDefault="0002411A" w:rsidP="00AD40A7">
      <w:pPr>
        <w:rPr>
          <w:rFonts w:asciiTheme="minorHAnsi" w:hAnsiTheme="minorHAnsi" w:cstheme="minorHAnsi"/>
          <w:szCs w:val="24"/>
        </w:rPr>
      </w:pPr>
    </w:p>
    <w:p w14:paraId="175C9EBD" w14:textId="5553680C" w:rsidR="00D862A2" w:rsidRPr="001D0387" w:rsidRDefault="00D862A2" w:rsidP="00AD40A7">
      <w:pPr>
        <w:rPr>
          <w:rFonts w:asciiTheme="minorHAnsi" w:hAnsiTheme="minorHAnsi" w:cstheme="minorHAnsi"/>
          <w:szCs w:val="24"/>
        </w:rPr>
      </w:pPr>
      <w:r w:rsidRPr="001D0387">
        <w:rPr>
          <w:rFonts w:asciiTheme="minorHAnsi" w:hAnsiTheme="minorHAnsi" w:cstheme="minorHAnsi"/>
          <w:szCs w:val="24"/>
        </w:rPr>
        <w:t xml:space="preserve">The </w:t>
      </w:r>
      <w:r w:rsidR="00612A8D">
        <w:rPr>
          <w:rFonts w:asciiTheme="minorHAnsi" w:hAnsiTheme="minorHAnsi" w:cstheme="minorHAnsi"/>
          <w:szCs w:val="24"/>
        </w:rPr>
        <w:t>Vendor</w:t>
      </w:r>
      <w:r w:rsidRPr="001D0387">
        <w:rPr>
          <w:rFonts w:asciiTheme="minorHAnsi" w:hAnsiTheme="minorHAnsi" w:cstheme="minorHAnsi"/>
          <w:szCs w:val="24"/>
        </w:rPr>
        <w:t xml:space="preserve"> will comply with the following terms and conditions outlined in this section as well as the Standard Terms and Conditions in Appendix D.</w:t>
      </w:r>
      <w:r w:rsidR="001B0236">
        <w:rPr>
          <w:rFonts w:asciiTheme="minorHAnsi" w:hAnsiTheme="minorHAnsi" w:cstheme="minorHAnsi"/>
          <w:szCs w:val="24"/>
        </w:rPr>
        <w:t xml:space="preserve"> </w:t>
      </w:r>
      <w:r w:rsidR="001B0236" w:rsidRPr="00CB44C3">
        <w:rPr>
          <w:rFonts w:asciiTheme="minorHAnsi" w:hAnsiTheme="minorHAnsi" w:cstheme="minorHAnsi"/>
          <w:szCs w:val="24"/>
        </w:rPr>
        <w:t>This section will be scored based on assumptions and exceptions taken in Tab 4.</w:t>
      </w:r>
    </w:p>
    <w:p w14:paraId="57427F04" w14:textId="77777777" w:rsidR="00D862A2" w:rsidRPr="001D0387" w:rsidRDefault="00D862A2" w:rsidP="00D862A2">
      <w:pPr>
        <w:pStyle w:val="Heading2"/>
        <w:rPr>
          <w:rFonts w:asciiTheme="majorHAnsi" w:hAnsiTheme="majorHAnsi" w:cstheme="majorHAnsi"/>
        </w:rPr>
      </w:pPr>
      <w:r w:rsidRPr="001D0387">
        <w:rPr>
          <w:rFonts w:asciiTheme="majorHAnsi" w:hAnsiTheme="majorHAnsi" w:cstheme="majorHAnsi"/>
        </w:rPr>
        <w:t>Legal Relations</w:t>
      </w:r>
    </w:p>
    <w:p w14:paraId="2D0FABCC" w14:textId="77777777" w:rsidR="00D862A2" w:rsidRPr="001D0387" w:rsidRDefault="00D862A2"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 xml:space="preserve">The </w:t>
      </w:r>
      <w:r w:rsidR="00612A8D">
        <w:rPr>
          <w:rFonts w:asciiTheme="minorHAnsi" w:hAnsiTheme="minorHAnsi" w:cstheme="minorHAnsi"/>
          <w:szCs w:val="24"/>
        </w:rPr>
        <w:t>Vendor</w:t>
      </w:r>
      <w:r w:rsidRPr="001D0387">
        <w:rPr>
          <w:rFonts w:asciiTheme="minorHAnsi" w:hAnsiTheme="minorHAnsi" w:cstheme="minorHAnsi"/>
          <w:szCs w:val="24"/>
        </w:rPr>
        <w:t xml:space="preserve"> shall at all times comply with and observe all federal and </w:t>
      </w:r>
      <w:r w:rsidR="003A3201">
        <w:rPr>
          <w:rFonts w:asciiTheme="minorHAnsi" w:hAnsiTheme="minorHAnsi" w:cstheme="minorHAnsi"/>
          <w:szCs w:val="24"/>
        </w:rPr>
        <w:t>S</w:t>
      </w:r>
      <w:r w:rsidRPr="001D0387">
        <w:rPr>
          <w:rFonts w:asciiTheme="minorHAnsi" w:hAnsiTheme="minorHAnsi" w:cstheme="minorHAnsi"/>
          <w:szCs w:val="24"/>
        </w:rPr>
        <w:t>tate laws, local laws, ordinances, and regulations which are in effect during the period of this contract and which in any manner affect the work or its conduct.</w:t>
      </w:r>
    </w:p>
    <w:p w14:paraId="4D3E87CD" w14:textId="77777777" w:rsidR="00D862A2" w:rsidRPr="001D0387" w:rsidRDefault="00D862A2"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 xml:space="preserve">In carrying out any provisions of this RFP or in exercising any power or authority granted to the </w:t>
      </w:r>
      <w:r w:rsidR="00612A8D">
        <w:rPr>
          <w:rFonts w:asciiTheme="minorHAnsi" w:hAnsiTheme="minorHAnsi" w:cstheme="minorHAnsi"/>
          <w:szCs w:val="24"/>
        </w:rPr>
        <w:t>Vendor</w:t>
      </w:r>
      <w:r w:rsidRPr="001D0387">
        <w:rPr>
          <w:rFonts w:asciiTheme="minorHAnsi" w:hAnsiTheme="minorHAnsi" w:cstheme="minorHAnsi"/>
          <w:szCs w:val="24"/>
        </w:rPr>
        <w:t xml:space="preserve"> thereby, there shall be no liability upon </w:t>
      </w:r>
      <w:r w:rsidR="00A34104" w:rsidRPr="001D0387">
        <w:rPr>
          <w:rFonts w:asciiTheme="minorHAnsi" w:hAnsiTheme="minorHAnsi" w:cstheme="minorHAnsi"/>
          <w:szCs w:val="24"/>
        </w:rPr>
        <w:t>ETF</w:t>
      </w:r>
      <w:r w:rsidRPr="001D0387">
        <w:rPr>
          <w:rFonts w:asciiTheme="minorHAnsi" w:hAnsiTheme="minorHAnsi" w:cstheme="minorHAnsi"/>
          <w:szCs w:val="24"/>
        </w:rPr>
        <w:t xml:space="preserve">, it being understood that in such matters that </w:t>
      </w:r>
      <w:r w:rsidR="00A34104" w:rsidRPr="001D0387">
        <w:rPr>
          <w:rFonts w:asciiTheme="minorHAnsi" w:hAnsiTheme="minorHAnsi" w:cstheme="minorHAnsi"/>
          <w:szCs w:val="24"/>
        </w:rPr>
        <w:t>ETF</w:t>
      </w:r>
      <w:r w:rsidRPr="001D0387">
        <w:rPr>
          <w:rFonts w:asciiTheme="minorHAnsi" w:hAnsiTheme="minorHAnsi" w:cstheme="minorHAnsi"/>
          <w:szCs w:val="24"/>
        </w:rPr>
        <w:t xml:space="preserve"> acts as an agent of the </w:t>
      </w:r>
      <w:r w:rsidR="00FD4CCB" w:rsidRPr="001D0387">
        <w:rPr>
          <w:rFonts w:asciiTheme="minorHAnsi" w:hAnsiTheme="minorHAnsi" w:cstheme="minorHAnsi"/>
          <w:szCs w:val="24"/>
        </w:rPr>
        <w:t>S</w:t>
      </w:r>
      <w:r w:rsidRPr="001D0387">
        <w:rPr>
          <w:rFonts w:asciiTheme="minorHAnsi" w:hAnsiTheme="minorHAnsi" w:cstheme="minorHAnsi"/>
          <w:szCs w:val="24"/>
        </w:rPr>
        <w:t>tate.</w:t>
      </w:r>
    </w:p>
    <w:p w14:paraId="72ECA361" w14:textId="77777777" w:rsidR="00D862A2" w:rsidRPr="001D0387" w:rsidRDefault="00D862A2"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 xml:space="preserve">The </w:t>
      </w:r>
      <w:r w:rsidR="00612A8D">
        <w:rPr>
          <w:rFonts w:asciiTheme="minorHAnsi" w:hAnsiTheme="minorHAnsi" w:cstheme="minorHAnsi"/>
          <w:szCs w:val="24"/>
        </w:rPr>
        <w:t>Vendor</w:t>
      </w:r>
      <w:r w:rsidRPr="001D0387">
        <w:rPr>
          <w:rFonts w:asciiTheme="minorHAnsi" w:hAnsiTheme="minorHAnsi" w:cstheme="minorHAnsi"/>
          <w:szCs w:val="24"/>
        </w:rPr>
        <w:t xml:space="preserve"> accepts full liability and agrees to hold harmless </w:t>
      </w:r>
      <w:r w:rsidR="00A34104" w:rsidRPr="001D0387">
        <w:rPr>
          <w:rFonts w:asciiTheme="minorHAnsi" w:hAnsiTheme="minorHAnsi" w:cstheme="minorHAnsi"/>
          <w:szCs w:val="24"/>
        </w:rPr>
        <w:t>ETF</w:t>
      </w:r>
      <w:r w:rsidRPr="001D0387">
        <w:rPr>
          <w:rFonts w:asciiTheme="minorHAnsi" w:hAnsiTheme="minorHAnsi" w:cstheme="minorHAnsi"/>
          <w:szCs w:val="24"/>
        </w:rPr>
        <w:t xml:space="preserve">, its employees, agents and </w:t>
      </w:r>
      <w:r w:rsidR="00612A8D">
        <w:rPr>
          <w:rFonts w:asciiTheme="minorHAnsi" w:hAnsiTheme="minorHAnsi" w:cstheme="minorHAnsi"/>
          <w:szCs w:val="24"/>
        </w:rPr>
        <w:t>Vendor</w:t>
      </w:r>
      <w:r w:rsidRPr="001D0387">
        <w:rPr>
          <w:rFonts w:asciiTheme="minorHAnsi" w:hAnsiTheme="minorHAnsi" w:cstheme="minorHAnsi"/>
          <w:szCs w:val="24"/>
        </w:rPr>
        <w:t xml:space="preserve">s for any act or omission of the </w:t>
      </w:r>
      <w:r w:rsidR="00612A8D">
        <w:rPr>
          <w:rFonts w:asciiTheme="minorHAnsi" w:hAnsiTheme="minorHAnsi" w:cstheme="minorHAnsi"/>
          <w:szCs w:val="24"/>
        </w:rPr>
        <w:t>Vendor</w:t>
      </w:r>
      <w:r w:rsidRPr="001D0387">
        <w:rPr>
          <w:rFonts w:asciiTheme="minorHAnsi" w:hAnsiTheme="minorHAnsi" w:cstheme="minorHAnsi"/>
          <w:szCs w:val="24"/>
        </w:rPr>
        <w:t>, or any of its employees, in connection with this contract.</w:t>
      </w:r>
    </w:p>
    <w:p w14:paraId="7B44AD41" w14:textId="77777777" w:rsidR="00D862A2" w:rsidRDefault="00D862A2"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 xml:space="preserve">No employee of the </w:t>
      </w:r>
      <w:r w:rsidR="00612A8D">
        <w:rPr>
          <w:rFonts w:asciiTheme="minorHAnsi" w:hAnsiTheme="minorHAnsi" w:cstheme="minorHAnsi"/>
          <w:szCs w:val="24"/>
        </w:rPr>
        <w:t>Vendor</w:t>
      </w:r>
      <w:r w:rsidRPr="001D0387">
        <w:rPr>
          <w:rFonts w:asciiTheme="minorHAnsi" w:hAnsiTheme="minorHAnsi" w:cstheme="minorHAnsi"/>
          <w:szCs w:val="24"/>
        </w:rPr>
        <w:t xml:space="preserve"> may represent himself or herself as an employee of </w:t>
      </w:r>
      <w:r w:rsidR="00A34104" w:rsidRPr="001D0387">
        <w:rPr>
          <w:rFonts w:asciiTheme="minorHAnsi" w:hAnsiTheme="minorHAnsi" w:cstheme="minorHAnsi"/>
          <w:szCs w:val="24"/>
        </w:rPr>
        <w:t>ETF</w:t>
      </w:r>
      <w:r w:rsidR="00FD4CCB" w:rsidRPr="001D0387">
        <w:rPr>
          <w:rFonts w:asciiTheme="minorHAnsi" w:hAnsiTheme="minorHAnsi" w:cstheme="minorHAnsi"/>
          <w:szCs w:val="24"/>
        </w:rPr>
        <w:t xml:space="preserve"> or the State</w:t>
      </w:r>
      <w:r w:rsidRPr="001D0387">
        <w:rPr>
          <w:rFonts w:asciiTheme="minorHAnsi" w:hAnsiTheme="minorHAnsi" w:cstheme="minorHAnsi"/>
          <w:szCs w:val="24"/>
        </w:rPr>
        <w:t>.</w:t>
      </w:r>
    </w:p>
    <w:p w14:paraId="013A13FF" w14:textId="5DB6E93F" w:rsidR="00F72A40" w:rsidRDefault="00F72A40" w:rsidP="00F72A40">
      <w:pPr>
        <w:pStyle w:val="Heading2"/>
      </w:pPr>
      <w:r>
        <w:t>Liquidated Damages</w:t>
      </w:r>
    </w:p>
    <w:p w14:paraId="25EB9DC6" w14:textId="77777777" w:rsidR="00F72A40" w:rsidRDefault="00F72A40" w:rsidP="00F72A40">
      <w:pPr>
        <w:pStyle w:val="LRWLBodyTextNumber1"/>
      </w:pPr>
      <w:r>
        <w:t xml:space="preserve">Both parties acknowledge that it can be difficult to ascertain actual damages when a Contractor fails to carry out the responsibilities of the Contract. Because of that, the Contractor acknowledges that for the Contract resulting from this Proposal, it will negotiate liquidated damages, as required by the State of Wisconsin, for the Contract. The Contractor agrees that the Agency shall have the right to liquidate such damages, through deduction from the Contractor’s invoices, in the amount equal to the damages incurred, or by direct billing to the Contractor. </w:t>
      </w:r>
    </w:p>
    <w:p w14:paraId="7B8BEC45" w14:textId="5B107332" w:rsidR="00F72A40" w:rsidRPr="001D0387" w:rsidRDefault="00F72A40" w:rsidP="00F72A40">
      <w:pPr>
        <w:pStyle w:val="LRWLBodyTextNumber1"/>
        <w:rPr>
          <w:rFonts w:asciiTheme="minorHAnsi" w:hAnsiTheme="minorHAnsi" w:cstheme="minorHAnsi"/>
          <w:szCs w:val="24"/>
        </w:rPr>
      </w:pPr>
      <w:r>
        <w:t>The Department shall notify the Contractor in writing of any claim for liquidated damages pursuant to this section within thirty (30) days after the Contractor’s failure to perform in accordance with the terms and conditions of this agreement.</w:t>
      </w:r>
    </w:p>
    <w:p w14:paraId="14B7A1E8" w14:textId="77777777" w:rsidR="00D862A2" w:rsidRPr="001D0387" w:rsidRDefault="00D862A2" w:rsidP="00D862A2">
      <w:pPr>
        <w:pStyle w:val="Heading2"/>
        <w:rPr>
          <w:rFonts w:asciiTheme="majorHAnsi" w:hAnsiTheme="majorHAnsi" w:cstheme="majorHAnsi"/>
        </w:rPr>
      </w:pPr>
      <w:r w:rsidRPr="001D0387">
        <w:rPr>
          <w:rFonts w:asciiTheme="majorHAnsi" w:hAnsiTheme="majorHAnsi" w:cstheme="majorHAnsi"/>
        </w:rPr>
        <w:t>Termination of Contract</w:t>
      </w:r>
    </w:p>
    <w:p w14:paraId="63CB0E88" w14:textId="047077B6" w:rsidR="00D862A2" w:rsidRPr="001D0387" w:rsidRDefault="00A34104"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ETF</w:t>
      </w:r>
      <w:r w:rsidR="00D862A2" w:rsidRPr="001D0387">
        <w:rPr>
          <w:rFonts w:asciiTheme="minorHAnsi" w:hAnsiTheme="minorHAnsi" w:cstheme="minorHAnsi"/>
          <w:szCs w:val="24"/>
        </w:rPr>
        <w:t xml:space="preserve"> may terminate any contract issued as a result of this RFP at any time at its sole discretion by delivering </w:t>
      </w:r>
      <w:r w:rsidR="00960EC0">
        <w:rPr>
          <w:rFonts w:asciiTheme="minorHAnsi" w:hAnsiTheme="minorHAnsi" w:cstheme="minorHAnsi"/>
          <w:szCs w:val="24"/>
        </w:rPr>
        <w:t>sixty</w:t>
      </w:r>
      <w:r w:rsidR="002E4766">
        <w:rPr>
          <w:rFonts w:asciiTheme="minorHAnsi" w:hAnsiTheme="minorHAnsi" w:cstheme="minorHAnsi"/>
          <w:szCs w:val="24"/>
        </w:rPr>
        <w:t xml:space="preserve"> (</w:t>
      </w:r>
      <w:r w:rsidR="00960EC0">
        <w:rPr>
          <w:rFonts w:asciiTheme="minorHAnsi" w:hAnsiTheme="minorHAnsi" w:cstheme="minorHAnsi"/>
          <w:szCs w:val="24"/>
        </w:rPr>
        <w:t>6</w:t>
      </w:r>
      <w:r w:rsidR="00F53E0F">
        <w:rPr>
          <w:rFonts w:asciiTheme="minorHAnsi" w:hAnsiTheme="minorHAnsi" w:cstheme="minorHAnsi"/>
          <w:szCs w:val="24"/>
        </w:rPr>
        <w:t>0</w:t>
      </w:r>
      <w:r w:rsidR="002E4766">
        <w:rPr>
          <w:rFonts w:asciiTheme="minorHAnsi" w:hAnsiTheme="minorHAnsi" w:cstheme="minorHAnsi"/>
          <w:szCs w:val="24"/>
        </w:rPr>
        <w:t>)</w:t>
      </w:r>
      <w:r w:rsidR="00F53E0F" w:rsidRPr="001D0387">
        <w:rPr>
          <w:rFonts w:asciiTheme="minorHAnsi" w:hAnsiTheme="minorHAnsi" w:cstheme="minorHAnsi"/>
          <w:szCs w:val="24"/>
        </w:rPr>
        <w:t xml:space="preserve"> </w:t>
      </w:r>
      <w:r w:rsidR="00D862A2" w:rsidRPr="001D0387">
        <w:rPr>
          <w:rFonts w:asciiTheme="minorHAnsi" w:hAnsiTheme="minorHAnsi" w:cstheme="minorHAnsi"/>
          <w:szCs w:val="24"/>
        </w:rPr>
        <w:t>calendar days</w:t>
      </w:r>
      <w:r w:rsidR="00F53E0F">
        <w:rPr>
          <w:rFonts w:asciiTheme="minorHAnsi" w:hAnsiTheme="minorHAnsi" w:cstheme="minorHAnsi"/>
          <w:szCs w:val="24"/>
        </w:rPr>
        <w:t>’</w:t>
      </w:r>
      <w:r w:rsidR="00D862A2" w:rsidRPr="001D0387">
        <w:rPr>
          <w:rFonts w:asciiTheme="minorHAnsi" w:hAnsiTheme="minorHAnsi" w:cstheme="minorHAnsi"/>
          <w:szCs w:val="24"/>
        </w:rPr>
        <w:t xml:space="preserve"> written notice to the </w:t>
      </w:r>
      <w:r w:rsidR="00612A8D">
        <w:rPr>
          <w:rFonts w:asciiTheme="minorHAnsi" w:hAnsiTheme="minorHAnsi" w:cstheme="minorHAnsi"/>
          <w:szCs w:val="24"/>
        </w:rPr>
        <w:t>Vendor</w:t>
      </w:r>
      <w:r w:rsidR="00D862A2" w:rsidRPr="001D0387">
        <w:rPr>
          <w:rFonts w:asciiTheme="minorHAnsi" w:hAnsiTheme="minorHAnsi" w:cstheme="minorHAnsi"/>
          <w:szCs w:val="24"/>
        </w:rPr>
        <w:t>.</w:t>
      </w:r>
    </w:p>
    <w:p w14:paraId="7FF95BA8" w14:textId="77777777" w:rsidR="00D862A2" w:rsidRPr="001D0387" w:rsidRDefault="00D862A2"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 xml:space="preserve">Upon termination, </w:t>
      </w:r>
      <w:r w:rsidR="00A34104" w:rsidRPr="001D0387">
        <w:rPr>
          <w:rFonts w:asciiTheme="minorHAnsi" w:hAnsiTheme="minorHAnsi" w:cstheme="minorHAnsi"/>
          <w:szCs w:val="24"/>
        </w:rPr>
        <w:t>ETF</w:t>
      </w:r>
      <w:r w:rsidRPr="001D0387">
        <w:rPr>
          <w:rFonts w:asciiTheme="minorHAnsi" w:hAnsiTheme="minorHAnsi" w:cstheme="minorHAnsi"/>
          <w:szCs w:val="24"/>
        </w:rPr>
        <w:t xml:space="preserve">'s liability shall be limited to the prorated cost of the services performed as of the date of termination plus expenses incurred with the prior written approval of </w:t>
      </w:r>
      <w:r w:rsidR="00A34104" w:rsidRPr="001D0387">
        <w:rPr>
          <w:rFonts w:asciiTheme="minorHAnsi" w:hAnsiTheme="minorHAnsi" w:cstheme="minorHAnsi"/>
          <w:szCs w:val="24"/>
        </w:rPr>
        <w:t>ETF</w:t>
      </w:r>
      <w:r w:rsidRPr="001D0387">
        <w:rPr>
          <w:rFonts w:asciiTheme="minorHAnsi" w:hAnsiTheme="minorHAnsi" w:cstheme="minorHAnsi"/>
          <w:szCs w:val="24"/>
        </w:rPr>
        <w:t>.</w:t>
      </w:r>
    </w:p>
    <w:p w14:paraId="1C3E3D96" w14:textId="5DCB3933" w:rsidR="00D862A2" w:rsidRDefault="00EE3D06" w:rsidP="005E1B12">
      <w:pPr>
        <w:pStyle w:val="LRWLBodyTextBullet1"/>
        <w:numPr>
          <w:ilvl w:val="0"/>
          <w:numId w:val="12"/>
        </w:numPr>
        <w:rPr>
          <w:rFonts w:asciiTheme="minorHAnsi" w:hAnsiTheme="minorHAnsi" w:cstheme="minorHAnsi"/>
          <w:szCs w:val="24"/>
        </w:rPr>
      </w:pPr>
      <w:r>
        <w:rPr>
          <w:rFonts w:asciiTheme="minorHAnsi" w:hAnsiTheme="minorHAnsi" w:cstheme="minorHAnsi"/>
          <w:szCs w:val="24"/>
        </w:rPr>
        <w:t>If</w:t>
      </w:r>
      <w:r w:rsidR="00D862A2" w:rsidRPr="001D0387">
        <w:rPr>
          <w:rFonts w:asciiTheme="minorHAnsi" w:hAnsiTheme="minorHAnsi" w:cstheme="minorHAnsi"/>
          <w:szCs w:val="24"/>
        </w:rPr>
        <w:t xml:space="preserve"> the </w:t>
      </w:r>
      <w:r w:rsidR="00612A8D">
        <w:rPr>
          <w:rFonts w:asciiTheme="minorHAnsi" w:hAnsiTheme="minorHAnsi" w:cstheme="minorHAnsi"/>
          <w:szCs w:val="24"/>
        </w:rPr>
        <w:t>Vendor</w:t>
      </w:r>
      <w:r w:rsidR="00D862A2" w:rsidRPr="001D0387">
        <w:rPr>
          <w:rFonts w:asciiTheme="minorHAnsi" w:hAnsiTheme="minorHAnsi" w:cstheme="minorHAnsi"/>
          <w:szCs w:val="24"/>
        </w:rPr>
        <w:t xml:space="preserve"> terminates this contract</w:t>
      </w:r>
      <w:r w:rsidR="00292A4E">
        <w:rPr>
          <w:rFonts w:asciiTheme="minorHAnsi" w:hAnsiTheme="minorHAnsi" w:cstheme="minorHAnsi"/>
          <w:szCs w:val="24"/>
        </w:rPr>
        <w:t>,</w:t>
      </w:r>
      <w:r w:rsidR="00D862A2" w:rsidRPr="001D0387">
        <w:rPr>
          <w:rFonts w:asciiTheme="minorHAnsi" w:hAnsiTheme="minorHAnsi" w:cstheme="minorHAnsi"/>
          <w:szCs w:val="24"/>
        </w:rPr>
        <w:t xml:space="preserve"> </w:t>
      </w:r>
      <w:r>
        <w:rPr>
          <w:rFonts w:asciiTheme="minorHAnsi" w:hAnsiTheme="minorHAnsi" w:cstheme="minorHAnsi"/>
          <w:szCs w:val="24"/>
        </w:rPr>
        <w:t xml:space="preserve">the </w:t>
      </w:r>
      <w:r w:rsidR="00612A8D">
        <w:rPr>
          <w:rFonts w:asciiTheme="minorHAnsi" w:hAnsiTheme="minorHAnsi" w:cstheme="minorHAnsi"/>
          <w:szCs w:val="24"/>
        </w:rPr>
        <w:t>Vendor</w:t>
      </w:r>
      <w:r w:rsidR="00D862A2" w:rsidRPr="001D0387">
        <w:rPr>
          <w:rFonts w:asciiTheme="minorHAnsi" w:hAnsiTheme="minorHAnsi" w:cstheme="minorHAnsi"/>
          <w:szCs w:val="24"/>
        </w:rPr>
        <w:t xml:space="preserve"> shall refund all payments made hereunder by </w:t>
      </w:r>
      <w:r w:rsidR="00A34104" w:rsidRPr="001D0387">
        <w:rPr>
          <w:rFonts w:asciiTheme="minorHAnsi" w:hAnsiTheme="minorHAnsi" w:cstheme="minorHAnsi"/>
          <w:szCs w:val="24"/>
        </w:rPr>
        <w:t>ETF</w:t>
      </w:r>
      <w:r w:rsidR="00D862A2" w:rsidRPr="001D0387">
        <w:rPr>
          <w:rFonts w:asciiTheme="minorHAnsi" w:hAnsiTheme="minorHAnsi" w:cstheme="minorHAnsi"/>
          <w:szCs w:val="24"/>
        </w:rPr>
        <w:t xml:space="preserve"> to the </w:t>
      </w:r>
      <w:r w:rsidR="00612A8D">
        <w:rPr>
          <w:rFonts w:asciiTheme="minorHAnsi" w:hAnsiTheme="minorHAnsi" w:cstheme="minorHAnsi"/>
          <w:szCs w:val="24"/>
        </w:rPr>
        <w:t>Vendor</w:t>
      </w:r>
      <w:r w:rsidR="00D862A2" w:rsidRPr="001D0387">
        <w:rPr>
          <w:rFonts w:asciiTheme="minorHAnsi" w:hAnsiTheme="minorHAnsi" w:cstheme="minorHAnsi"/>
          <w:szCs w:val="24"/>
        </w:rPr>
        <w:t xml:space="preserve"> for work not completed or not accepted by </w:t>
      </w:r>
      <w:r w:rsidR="00A34104" w:rsidRPr="001D0387">
        <w:rPr>
          <w:rFonts w:asciiTheme="minorHAnsi" w:hAnsiTheme="minorHAnsi" w:cstheme="minorHAnsi"/>
          <w:szCs w:val="24"/>
        </w:rPr>
        <w:t>ETF</w:t>
      </w:r>
      <w:r w:rsidR="00D862A2" w:rsidRPr="001D0387">
        <w:rPr>
          <w:rFonts w:asciiTheme="minorHAnsi" w:hAnsiTheme="minorHAnsi" w:cstheme="minorHAnsi"/>
          <w:szCs w:val="24"/>
        </w:rPr>
        <w:t>.</w:t>
      </w:r>
      <w:r w:rsidR="00960EC0">
        <w:rPr>
          <w:rFonts w:asciiTheme="minorHAnsi" w:hAnsiTheme="minorHAnsi" w:cstheme="minorHAnsi"/>
          <w:szCs w:val="24"/>
        </w:rPr>
        <w:t xml:space="preserve"> Termination shall require written notice to be delivered by the Vendor to ETF not less than </w:t>
      </w:r>
      <w:r w:rsidR="00E31A5F">
        <w:rPr>
          <w:rFonts w:asciiTheme="minorHAnsi" w:hAnsiTheme="minorHAnsi" w:cstheme="minorHAnsi"/>
          <w:szCs w:val="24"/>
        </w:rPr>
        <w:t>sixty (</w:t>
      </w:r>
      <w:r w:rsidR="00960EC0">
        <w:rPr>
          <w:rFonts w:asciiTheme="minorHAnsi" w:hAnsiTheme="minorHAnsi" w:cstheme="minorHAnsi"/>
          <w:szCs w:val="24"/>
        </w:rPr>
        <w:t>60</w:t>
      </w:r>
      <w:r w:rsidR="00E31A5F">
        <w:rPr>
          <w:rFonts w:asciiTheme="minorHAnsi" w:hAnsiTheme="minorHAnsi" w:cstheme="minorHAnsi"/>
          <w:szCs w:val="24"/>
        </w:rPr>
        <w:t>)</w:t>
      </w:r>
      <w:r w:rsidR="00960EC0">
        <w:rPr>
          <w:rFonts w:asciiTheme="minorHAnsi" w:hAnsiTheme="minorHAnsi" w:cstheme="minorHAnsi"/>
          <w:szCs w:val="24"/>
        </w:rPr>
        <w:t xml:space="preserve"> days prior to termination.</w:t>
      </w:r>
      <w:r w:rsidR="00D862A2" w:rsidRPr="001D0387">
        <w:rPr>
          <w:rFonts w:asciiTheme="minorHAnsi" w:hAnsiTheme="minorHAnsi" w:cstheme="minorHAnsi"/>
          <w:szCs w:val="24"/>
        </w:rPr>
        <w:t xml:space="preserve"> </w:t>
      </w:r>
    </w:p>
    <w:p w14:paraId="1ACD5938" w14:textId="77777777" w:rsidR="00AB5F96" w:rsidRDefault="00AB5F96" w:rsidP="00AB5F96">
      <w:pPr>
        <w:pStyle w:val="LRWLBodyTextBullet1"/>
        <w:numPr>
          <w:ilvl w:val="0"/>
          <w:numId w:val="12"/>
        </w:numPr>
        <w:rPr>
          <w:rFonts w:asciiTheme="minorHAnsi" w:hAnsiTheme="minorHAnsi" w:cstheme="minorHAnsi"/>
          <w:szCs w:val="24"/>
        </w:rPr>
      </w:pPr>
      <w:r w:rsidRPr="00AB5F96">
        <w:rPr>
          <w:rFonts w:asciiTheme="minorHAnsi" w:hAnsiTheme="minorHAnsi" w:cstheme="minorHAnsi"/>
          <w:szCs w:val="24"/>
        </w:rPr>
        <w:t>Continuation of this RFP beyond the limits of funds available shall be contingent upon appropriation of the necessary funds, and the termination of this RFP by lack of appropriations shall be without penalty to ETF. Termination under this clause is effective immediately, without advance notice and without further payment.</w:t>
      </w:r>
    </w:p>
    <w:p w14:paraId="27CB2DC3" w14:textId="77777777" w:rsidR="008D4B44" w:rsidRDefault="008D4B44" w:rsidP="008D4B44">
      <w:pPr>
        <w:pStyle w:val="LRWLBodyTextBullet1"/>
        <w:numPr>
          <w:ilvl w:val="0"/>
          <w:numId w:val="0"/>
        </w:numPr>
        <w:ind w:left="720"/>
        <w:rPr>
          <w:rFonts w:asciiTheme="minorHAnsi" w:hAnsiTheme="minorHAnsi" w:cstheme="minorHAnsi"/>
          <w:szCs w:val="24"/>
        </w:rPr>
      </w:pPr>
    </w:p>
    <w:p w14:paraId="39C03217" w14:textId="56008492" w:rsidR="008D4B44" w:rsidRPr="008D4B44" w:rsidRDefault="00F72A40" w:rsidP="008D4B44">
      <w:pPr>
        <w:pStyle w:val="Heading2"/>
        <w:rPr>
          <w:rFonts w:asciiTheme="majorHAnsi" w:hAnsiTheme="majorHAnsi" w:cstheme="majorHAnsi"/>
        </w:rPr>
      </w:pPr>
      <w:r>
        <w:rPr>
          <w:rFonts w:asciiTheme="majorHAnsi" w:hAnsiTheme="majorHAnsi" w:cstheme="majorHAnsi"/>
        </w:rPr>
        <w:t>Termination for Cause</w:t>
      </w:r>
      <w:r w:rsidR="008D4B44" w:rsidRPr="008D4B44">
        <w:rPr>
          <w:rFonts w:asciiTheme="majorHAnsi" w:hAnsiTheme="majorHAnsi" w:cstheme="majorHAnsi"/>
        </w:rPr>
        <w:t xml:space="preserve"> </w:t>
      </w:r>
    </w:p>
    <w:p w14:paraId="425D08A4" w14:textId="746981BE" w:rsidR="008D4B44" w:rsidRPr="008D4B44" w:rsidRDefault="008D4B44" w:rsidP="008D4B44">
      <w:pPr>
        <w:pStyle w:val="Default"/>
        <w:rPr>
          <w:rFonts w:asciiTheme="minorHAnsi" w:hAnsiTheme="minorHAnsi" w:cstheme="minorHAnsi"/>
        </w:rPr>
      </w:pPr>
      <w:r w:rsidRPr="008D4B44">
        <w:rPr>
          <w:rFonts w:asciiTheme="minorHAnsi" w:hAnsiTheme="minorHAnsi" w:cstheme="minorHAnsi"/>
        </w:rPr>
        <w:t xml:space="preserve">The State of Wisconsin reserves the right to cancel this Contract in whole or in part without </w:t>
      </w:r>
      <w:r w:rsidR="00A92D27">
        <w:rPr>
          <w:rFonts w:asciiTheme="minorHAnsi" w:hAnsiTheme="minorHAnsi" w:cstheme="minorHAnsi"/>
        </w:rPr>
        <w:t>penalty in one (1) or more of the following occurrences:</w:t>
      </w:r>
    </w:p>
    <w:p w14:paraId="63F9E647" w14:textId="0D8BCA29" w:rsidR="008D4B44" w:rsidRPr="008D4B44" w:rsidRDefault="008D4B44" w:rsidP="008D4B44">
      <w:pPr>
        <w:pStyle w:val="LRWLBodyTextBullet1"/>
      </w:pPr>
      <w:r w:rsidRPr="008D4B44">
        <w:t xml:space="preserve">If the Contractor intentionally furnished any statement, representation, warranty, or certification in connection with its Proposal which is materially false, incorrect, or incomplete; </w:t>
      </w:r>
    </w:p>
    <w:p w14:paraId="050416CD" w14:textId="582FB107" w:rsidR="008D4B44" w:rsidRPr="008D4B44" w:rsidRDefault="008D4B44" w:rsidP="008D4B44">
      <w:pPr>
        <w:pStyle w:val="LRWLBodyTextBullet1"/>
      </w:pPr>
      <w:r w:rsidRPr="008D4B44">
        <w:t xml:space="preserve">If the Contractor fails to perform any material requirement of the Contract, breaches any material requirement of the Contract required under this Contract, or if the Contractor’s full and satisfactory performance of the Contract is substantially endangered. Before terminating the Contract, the State of Wisconsin shall give written notice of intent to terminate to Contractor after a thirty (30) day written notice and cure period; </w:t>
      </w:r>
    </w:p>
    <w:p w14:paraId="08EB6442" w14:textId="2B9E1D1D" w:rsidR="008D4B44" w:rsidRPr="008D4B44" w:rsidRDefault="008D4B44" w:rsidP="008D4B44">
      <w:pPr>
        <w:pStyle w:val="LRWLBodyTextBullet1"/>
      </w:pPr>
      <w:r w:rsidRPr="008D4B44">
        <w:t xml:space="preserve">If applicable, fails to follow the sales and use tax certification requirements of s. 77.66 of the Wisconsin Statutes; </w:t>
      </w:r>
    </w:p>
    <w:p w14:paraId="4971EAC7" w14:textId="4F993606" w:rsidR="008D4B44" w:rsidRPr="008D4B44" w:rsidRDefault="008D4B44" w:rsidP="008D4B44">
      <w:pPr>
        <w:pStyle w:val="LRWLBodyTextBullet1"/>
      </w:pPr>
      <w:r w:rsidRPr="008D4B44">
        <w:t xml:space="preserve">Incurs a delinquent Wisconsin tax liability; </w:t>
      </w:r>
    </w:p>
    <w:p w14:paraId="3248B3FA" w14:textId="109D6C2E" w:rsidR="008D4B44" w:rsidRPr="008D4B44" w:rsidRDefault="008D4B44" w:rsidP="00A92D27">
      <w:pPr>
        <w:pStyle w:val="LRWLBodyTextBullet1"/>
      </w:pPr>
      <w:r w:rsidRPr="008D4B44">
        <w:t xml:space="preserve">Fails to submit a non-discrimination or affirmative action plan </w:t>
      </w:r>
      <w:r w:rsidR="00E754AA">
        <w:t xml:space="preserve">per the </w:t>
      </w:r>
      <w:r w:rsidRPr="008D4B44">
        <w:t xml:space="preserve">requirements of subch. II, Chapter 111 of the Wisconsin Statutes (Wisconsin’s Fair Employment Law) as required herein; </w:t>
      </w:r>
    </w:p>
    <w:p w14:paraId="2A2D55F0" w14:textId="515B147A" w:rsidR="008D4B44" w:rsidRPr="008D4B44" w:rsidRDefault="008D4B44" w:rsidP="00A92D27">
      <w:pPr>
        <w:pStyle w:val="LRWLBodyTextBullet1"/>
      </w:pPr>
      <w:r w:rsidRPr="008D4B44">
        <w:t xml:space="preserve">Is presently identified on the list of parties excluded from State of Wisconsin procurement and non-procurement Contracts; </w:t>
      </w:r>
    </w:p>
    <w:p w14:paraId="2846A30B" w14:textId="348431AB" w:rsidR="008D4B44" w:rsidRPr="008D4B44" w:rsidRDefault="008D4B44" w:rsidP="00A92D27">
      <w:pPr>
        <w:pStyle w:val="LRWLBodyTextBullet1"/>
      </w:pPr>
      <w:r w:rsidRPr="008D4B44">
        <w:t xml:space="preserve">Becomes a state debarred contractor, or becomes excluded from state Contracts; </w:t>
      </w:r>
    </w:p>
    <w:p w14:paraId="38E9A215" w14:textId="151B7E21" w:rsidR="008D4B44" w:rsidRPr="008D4B44" w:rsidRDefault="008D4B44" w:rsidP="00A92D27">
      <w:pPr>
        <w:pStyle w:val="LRWLBodyTextBullet1"/>
      </w:pPr>
      <w:r w:rsidRPr="008D4B44">
        <w:t xml:space="preserve">Fails to maintain and keep in force all required insurance, permits and licenses as required per the Contract; </w:t>
      </w:r>
    </w:p>
    <w:p w14:paraId="75FBC53C" w14:textId="7F19193C" w:rsidR="008D4B44" w:rsidRPr="008D4B44" w:rsidRDefault="008D4B44" w:rsidP="00A92D27">
      <w:pPr>
        <w:pStyle w:val="LRWLBodyTextBullet1"/>
      </w:pPr>
      <w:r w:rsidRPr="008D4B44">
        <w:t xml:space="preserve">Fails to maintain the confidentiality of the State of Wisconsin’s information that is considered to be Confidential Information; </w:t>
      </w:r>
    </w:p>
    <w:p w14:paraId="56CA852F" w14:textId="25C58343" w:rsidR="008D4B44" w:rsidRPr="008D4B44" w:rsidRDefault="008D4B44" w:rsidP="00A92D27">
      <w:pPr>
        <w:pStyle w:val="LRWLBodyTextBullet1"/>
      </w:pPr>
      <w:r w:rsidRPr="008D4B44">
        <w:t>Files a petition in bankruptcy, become</w:t>
      </w:r>
      <w:r w:rsidR="00952CCB">
        <w:t>s</w:t>
      </w:r>
      <w:r w:rsidRPr="008D4B44">
        <w:t xml:space="preserve"> insolvent, or otherwise takes action to dissolve as a legal entity; or </w:t>
      </w:r>
    </w:p>
    <w:p w14:paraId="3264359D" w14:textId="79B8D299" w:rsidR="008D4B44" w:rsidRPr="008D4B44" w:rsidRDefault="008D4B44" w:rsidP="00A92D27">
      <w:pPr>
        <w:pStyle w:val="LRWLBodyTextBullet1"/>
      </w:pPr>
      <w:r w:rsidRPr="008D4B44">
        <w:t xml:space="preserve">If at any time the Contractor’s performance threatens the health or safety of a State of Wisconsin employee, citizen, or customer. </w:t>
      </w:r>
    </w:p>
    <w:p w14:paraId="5880B618" w14:textId="1E79B362" w:rsidR="008D4B44" w:rsidRPr="008D4B44" w:rsidRDefault="008D4B44" w:rsidP="008D4B44">
      <w:pPr>
        <w:pStyle w:val="LRWLBodyTextNumber1"/>
        <w:rPr>
          <w:rFonts w:asciiTheme="minorHAnsi" w:hAnsiTheme="minorHAnsi" w:cstheme="minorHAnsi"/>
          <w:szCs w:val="24"/>
        </w:rPr>
      </w:pPr>
      <w:r w:rsidRPr="008D4B44">
        <w:rPr>
          <w:rFonts w:asciiTheme="minorHAnsi" w:hAnsiTheme="minorHAnsi" w:cstheme="minorHAnsi"/>
          <w:szCs w:val="24"/>
        </w:rPr>
        <w:t>In the event of a termination for cause, by the State of Wisconsin, the State of Wisconsin shall be liable for payments for any work accepted by the State of Wisconsin prior to the date of termination.</w:t>
      </w:r>
    </w:p>
    <w:p w14:paraId="52E475E3" w14:textId="77777777" w:rsidR="00D862A2" w:rsidRPr="00005AA6" w:rsidRDefault="00D862A2" w:rsidP="00D862A2">
      <w:pPr>
        <w:pStyle w:val="Heading2"/>
        <w:rPr>
          <w:rFonts w:asciiTheme="majorHAnsi" w:hAnsiTheme="majorHAnsi" w:cstheme="majorHAnsi"/>
        </w:rPr>
      </w:pPr>
      <w:r w:rsidRPr="00005AA6">
        <w:rPr>
          <w:rFonts w:asciiTheme="majorHAnsi" w:hAnsiTheme="majorHAnsi" w:cstheme="majorHAnsi"/>
        </w:rPr>
        <w:t>Ownership of Materials</w:t>
      </w:r>
    </w:p>
    <w:p w14:paraId="218B5651" w14:textId="77777777" w:rsidR="00AB5F96" w:rsidRPr="00AB5F96" w:rsidRDefault="00D862A2" w:rsidP="00391509">
      <w:pPr>
        <w:pStyle w:val="LRWLBodyTextBullet1"/>
        <w:numPr>
          <w:ilvl w:val="0"/>
          <w:numId w:val="12"/>
        </w:numPr>
        <w:rPr>
          <w:rFonts w:asciiTheme="majorHAnsi" w:hAnsiTheme="majorHAnsi" w:cstheme="majorHAnsi"/>
        </w:rPr>
      </w:pPr>
      <w:r w:rsidRPr="00AB5F96">
        <w:rPr>
          <w:rFonts w:asciiTheme="minorHAnsi" w:hAnsiTheme="minorHAnsi" w:cstheme="minorHAnsi"/>
          <w:szCs w:val="24"/>
        </w:rPr>
        <w:t xml:space="preserve">Except for medical records as defined by Wis. Admin. Code § ETF 10.01 (3m), </w:t>
      </w:r>
      <w:r w:rsidR="007F3D7F" w:rsidRPr="00AB5F96">
        <w:rPr>
          <w:rFonts w:asciiTheme="minorHAnsi" w:hAnsiTheme="minorHAnsi" w:cstheme="minorHAnsi"/>
          <w:szCs w:val="24"/>
        </w:rPr>
        <w:t xml:space="preserve">ETF will provide to the Vendor </w:t>
      </w:r>
      <w:r w:rsidRPr="00AB5F96">
        <w:rPr>
          <w:rFonts w:asciiTheme="minorHAnsi" w:hAnsiTheme="minorHAnsi" w:cstheme="minorHAnsi"/>
          <w:szCs w:val="24"/>
        </w:rPr>
        <w:t>all information, data, reports and other materials necessary to carry out the scope of services under this</w:t>
      </w:r>
      <w:r w:rsidR="007F3D7F" w:rsidRPr="00AB5F96">
        <w:rPr>
          <w:rFonts w:asciiTheme="minorHAnsi" w:hAnsiTheme="minorHAnsi" w:cstheme="minorHAnsi"/>
          <w:szCs w:val="24"/>
        </w:rPr>
        <w:t xml:space="preserve"> contract</w:t>
      </w:r>
      <w:r w:rsidRPr="00AB5F96">
        <w:rPr>
          <w:rFonts w:asciiTheme="minorHAnsi" w:hAnsiTheme="minorHAnsi" w:cstheme="minorHAnsi"/>
          <w:szCs w:val="24"/>
        </w:rPr>
        <w:t>.</w:t>
      </w:r>
      <w:r w:rsidR="00785BCF" w:rsidRPr="00AB5F96">
        <w:rPr>
          <w:rFonts w:asciiTheme="minorHAnsi" w:hAnsiTheme="minorHAnsi" w:cstheme="minorHAnsi"/>
          <w:szCs w:val="24"/>
        </w:rPr>
        <w:t xml:space="preserve"> </w:t>
      </w:r>
      <w:r w:rsidRPr="00AB5F96">
        <w:rPr>
          <w:rFonts w:asciiTheme="minorHAnsi" w:hAnsiTheme="minorHAnsi" w:cstheme="minorHAnsi"/>
          <w:szCs w:val="24"/>
        </w:rPr>
        <w:t xml:space="preserve">The </w:t>
      </w:r>
      <w:r w:rsidR="00612A8D" w:rsidRPr="00AB5F96">
        <w:rPr>
          <w:rFonts w:asciiTheme="minorHAnsi" w:hAnsiTheme="minorHAnsi" w:cstheme="minorHAnsi"/>
          <w:szCs w:val="24"/>
        </w:rPr>
        <w:t>Vendor</w:t>
      </w:r>
      <w:r w:rsidRPr="00AB5F96">
        <w:rPr>
          <w:rFonts w:asciiTheme="minorHAnsi" w:hAnsiTheme="minorHAnsi" w:cstheme="minorHAnsi"/>
          <w:szCs w:val="24"/>
        </w:rPr>
        <w:t xml:space="preserve"> shall not use </w:t>
      </w:r>
      <w:r w:rsidR="00965B9A" w:rsidRPr="00AB5F96">
        <w:rPr>
          <w:rFonts w:asciiTheme="minorHAnsi" w:hAnsiTheme="minorHAnsi" w:cstheme="minorHAnsi"/>
          <w:szCs w:val="24"/>
        </w:rPr>
        <w:t xml:space="preserve">the information </w:t>
      </w:r>
      <w:r w:rsidRPr="00AB5F96">
        <w:rPr>
          <w:rFonts w:asciiTheme="minorHAnsi" w:hAnsiTheme="minorHAnsi" w:cstheme="minorHAnsi"/>
          <w:szCs w:val="24"/>
        </w:rPr>
        <w:t>for any purpose other than carrying out the work described in the contract.</w:t>
      </w:r>
    </w:p>
    <w:p w14:paraId="797B1486" w14:textId="0B53BAAA" w:rsidR="00D862A2" w:rsidRPr="00AB5F96" w:rsidRDefault="00965B9A" w:rsidP="00391509">
      <w:pPr>
        <w:pStyle w:val="LRWLBodyTextBullet1"/>
        <w:numPr>
          <w:ilvl w:val="0"/>
          <w:numId w:val="12"/>
        </w:numPr>
        <w:rPr>
          <w:rFonts w:asciiTheme="majorHAnsi" w:hAnsiTheme="majorHAnsi" w:cstheme="majorHAnsi"/>
        </w:rPr>
      </w:pPr>
      <w:r w:rsidRPr="00EE3D06">
        <w:t xml:space="preserve">The selected </w:t>
      </w:r>
      <w:r w:rsidR="00612A8D">
        <w:t>Vendor</w:t>
      </w:r>
      <w:r w:rsidRPr="00EE3D06">
        <w:t xml:space="preserve"> will furnish </w:t>
      </w:r>
      <w:r w:rsidR="00A34104" w:rsidRPr="00391F13">
        <w:t>ETF</w:t>
      </w:r>
      <w:r w:rsidR="00D862A2" w:rsidRPr="00EE3D06">
        <w:t xml:space="preserve"> </w:t>
      </w:r>
      <w:r w:rsidRPr="00EE3D06">
        <w:t>(</w:t>
      </w:r>
      <w:r w:rsidR="00D862A2" w:rsidRPr="00EE3D06">
        <w:t>without additional charge</w:t>
      </w:r>
      <w:r w:rsidRPr="00EE3D06">
        <w:t>)</w:t>
      </w:r>
      <w:r w:rsidR="00D862A2" w:rsidRPr="00EE3D06">
        <w:t xml:space="preserve"> all data, models, information, reports and other materials associated with and generated under this contract by the </w:t>
      </w:r>
      <w:r w:rsidR="00612A8D">
        <w:t>Vendor</w:t>
      </w:r>
      <w:r w:rsidR="00D862A2" w:rsidRPr="00EE3D06">
        <w:t>.</w:t>
      </w:r>
      <w:r w:rsidR="00AB5F96">
        <w:t xml:space="preserve"> </w:t>
      </w:r>
    </w:p>
    <w:p w14:paraId="01CF543E" w14:textId="77777777" w:rsidR="0002411A" w:rsidRPr="00BA0483" w:rsidRDefault="0002411A" w:rsidP="0002411A">
      <w:pPr>
        <w:pStyle w:val="Heading2"/>
        <w:rPr>
          <w:rFonts w:asciiTheme="majorHAnsi" w:hAnsiTheme="majorHAnsi" w:cstheme="majorHAnsi"/>
        </w:rPr>
      </w:pPr>
      <w:r w:rsidRPr="00BA0483">
        <w:rPr>
          <w:rFonts w:asciiTheme="majorHAnsi" w:hAnsiTheme="majorHAnsi" w:cstheme="majorHAnsi"/>
        </w:rPr>
        <w:t>Security and Privacy</w:t>
      </w:r>
    </w:p>
    <w:p w14:paraId="09DF6FDF" w14:textId="77777777" w:rsidR="0002411A" w:rsidRPr="00BA0483" w:rsidRDefault="0002411A" w:rsidP="0002411A">
      <w:pPr>
        <w:pStyle w:val="LRWLBodyText"/>
        <w:rPr>
          <w:rFonts w:asciiTheme="minorHAnsi" w:hAnsiTheme="minorHAnsi" w:cstheme="minorHAnsi"/>
          <w:szCs w:val="24"/>
        </w:rPr>
      </w:pPr>
      <w:r>
        <w:rPr>
          <w:rFonts w:asciiTheme="minorHAnsi" w:hAnsiTheme="minorHAnsi" w:cstheme="minorHAnsi"/>
          <w:szCs w:val="24"/>
        </w:rPr>
        <w:t xml:space="preserve">The Board and </w:t>
      </w:r>
      <w:r w:rsidRPr="00BA0483">
        <w:rPr>
          <w:rFonts w:asciiTheme="minorHAnsi" w:hAnsiTheme="minorHAnsi" w:cstheme="minorHAnsi"/>
          <w:szCs w:val="24"/>
        </w:rPr>
        <w:t xml:space="preserve">ETF take the security and privacy of member data very seriously. Should a </w:t>
      </w:r>
      <w:r w:rsidR="00612A8D">
        <w:rPr>
          <w:rFonts w:asciiTheme="minorHAnsi" w:hAnsiTheme="minorHAnsi" w:cstheme="minorHAnsi"/>
          <w:szCs w:val="24"/>
        </w:rPr>
        <w:t>Vendor</w:t>
      </w:r>
      <w:r w:rsidRPr="00BA0483">
        <w:rPr>
          <w:rFonts w:asciiTheme="minorHAnsi" w:hAnsiTheme="minorHAnsi" w:cstheme="minorHAnsi"/>
          <w:szCs w:val="24"/>
        </w:rPr>
        <w:t xml:space="preserve"> fail to properly protect private information, any cost ETF pays to mitigate the data breach will be subtracted from the total contract price. The </w:t>
      </w:r>
      <w:r w:rsidR="00612A8D">
        <w:rPr>
          <w:rFonts w:asciiTheme="minorHAnsi" w:hAnsiTheme="minorHAnsi" w:cstheme="minorHAnsi"/>
          <w:szCs w:val="24"/>
        </w:rPr>
        <w:t>Vendor</w:t>
      </w:r>
      <w:r w:rsidRPr="00BA0483">
        <w:rPr>
          <w:rFonts w:asciiTheme="minorHAnsi" w:hAnsiTheme="minorHAnsi" w:cstheme="minorHAnsi"/>
          <w:szCs w:val="24"/>
        </w:rPr>
        <w:t xml:space="preserve"> is responsible for taking timely action and must absorb the cost of mitigating the damages to affected members. </w:t>
      </w:r>
    </w:p>
    <w:p w14:paraId="5BD36AF8" w14:textId="77777777" w:rsidR="00D862A2" w:rsidRPr="001D0387" w:rsidRDefault="00D862A2" w:rsidP="00AD40A7">
      <w:pPr>
        <w:rPr>
          <w:rFonts w:asciiTheme="minorHAnsi" w:hAnsiTheme="minorHAnsi" w:cstheme="minorHAnsi"/>
          <w:szCs w:val="24"/>
        </w:rPr>
      </w:pPr>
      <w:r w:rsidRPr="001D0387">
        <w:rPr>
          <w:rFonts w:asciiTheme="minorHAnsi" w:hAnsiTheme="minorHAnsi" w:cstheme="minorHAnsi"/>
          <w:szCs w:val="24"/>
        </w:rPr>
        <w:t>In addition to the requirements of this section, please refer to the Business A</w:t>
      </w:r>
      <w:r w:rsidR="00755415" w:rsidRPr="001D0387">
        <w:rPr>
          <w:rFonts w:asciiTheme="minorHAnsi" w:hAnsiTheme="minorHAnsi" w:cstheme="minorHAnsi"/>
          <w:szCs w:val="24"/>
        </w:rPr>
        <w:t xml:space="preserve">ssociate Agreement in Appendix </w:t>
      </w:r>
      <w:r w:rsidR="00FA6BA0">
        <w:rPr>
          <w:rFonts w:asciiTheme="minorHAnsi" w:hAnsiTheme="minorHAnsi" w:cstheme="minorHAnsi"/>
          <w:szCs w:val="24"/>
        </w:rPr>
        <w:t>G</w:t>
      </w:r>
      <w:r w:rsidRPr="001D0387">
        <w:rPr>
          <w:rFonts w:asciiTheme="minorHAnsi" w:hAnsiTheme="minorHAnsi" w:cstheme="minorHAnsi"/>
          <w:szCs w:val="24"/>
        </w:rPr>
        <w:t xml:space="preserve"> for </w:t>
      </w:r>
      <w:r w:rsidR="0064239D">
        <w:rPr>
          <w:rFonts w:asciiTheme="minorHAnsi" w:hAnsiTheme="minorHAnsi" w:cstheme="minorHAnsi"/>
          <w:szCs w:val="24"/>
        </w:rPr>
        <w:t>requirements regarding HIPAA-covered information</w:t>
      </w:r>
      <w:r w:rsidRPr="001D0387">
        <w:rPr>
          <w:rFonts w:asciiTheme="minorHAnsi" w:hAnsiTheme="minorHAnsi" w:cstheme="minorHAnsi"/>
          <w:szCs w:val="24"/>
        </w:rPr>
        <w:t>.</w:t>
      </w:r>
    </w:p>
    <w:p w14:paraId="58BB9C53" w14:textId="77777777" w:rsidR="00D862A2" w:rsidRPr="001D0387" w:rsidRDefault="00D862A2"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 xml:space="preserve">The </w:t>
      </w:r>
      <w:r w:rsidR="00612A8D">
        <w:rPr>
          <w:rFonts w:asciiTheme="minorHAnsi" w:hAnsiTheme="minorHAnsi" w:cstheme="minorHAnsi"/>
          <w:szCs w:val="24"/>
        </w:rPr>
        <w:t>Vendor</w:t>
      </w:r>
      <w:r w:rsidRPr="001D0387">
        <w:rPr>
          <w:rFonts w:asciiTheme="minorHAnsi" w:hAnsiTheme="minorHAnsi" w:cstheme="minorHAnsi"/>
          <w:szCs w:val="24"/>
        </w:rPr>
        <w:t xml:space="preserve"> agrees to maintain the strict confidentiality of individual records supplied to the </w:t>
      </w:r>
      <w:r w:rsidR="00612A8D">
        <w:rPr>
          <w:rFonts w:asciiTheme="minorHAnsi" w:hAnsiTheme="minorHAnsi" w:cstheme="minorHAnsi"/>
          <w:szCs w:val="24"/>
        </w:rPr>
        <w:t>Vendor</w:t>
      </w:r>
      <w:r w:rsidRPr="001D0387">
        <w:rPr>
          <w:rFonts w:asciiTheme="minorHAnsi" w:hAnsiTheme="minorHAnsi" w:cstheme="minorHAnsi"/>
          <w:szCs w:val="24"/>
        </w:rPr>
        <w:t xml:space="preserve"> or its employees under this RFP.</w:t>
      </w:r>
      <w:r w:rsidR="00785BCF" w:rsidRPr="001D0387">
        <w:rPr>
          <w:rFonts w:asciiTheme="minorHAnsi" w:hAnsiTheme="minorHAnsi" w:cstheme="minorHAnsi"/>
          <w:szCs w:val="24"/>
        </w:rPr>
        <w:t xml:space="preserve"> </w:t>
      </w:r>
      <w:r w:rsidRPr="001D0387">
        <w:rPr>
          <w:rFonts w:asciiTheme="minorHAnsi" w:hAnsiTheme="minorHAnsi" w:cstheme="minorHAnsi"/>
          <w:szCs w:val="24"/>
        </w:rPr>
        <w:t xml:space="preserve">In addition, the </w:t>
      </w:r>
      <w:r w:rsidR="00612A8D">
        <w:rPr>
          <w:rFonts w:asciiTheme="minorHAnsi" w:hAnsiTheme="minorHAnsi" w:cstheme="minorHAnsi"/>
          <w:szCs w:val="24"/>
        </w:rPr>
        <w:t>Vendor</w:t>
      </w:r>
      <w:r w:rsidRPr="001D0387">
        <w:rPr>
          <w:rFonts w:asciiTheme="minorHAnsi" w:hAnsiTheme="minorHAnsi" w:cstheme="minorHAnsi"/>
          <w:szCs w:val="24"/>
        </w:rPr>
        <w:t xml:space="preserve"> will only share confidential information with its employees on a need to know basis.</w:t>
      </w:r>
    </w:p>
    <w:p w14:paraId="306910D1" w14:textId="77777777" w:rsidR="00D862A2" w:rsidRPr="001D0387" w:rsidRDefault="00D862A2"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 xml:space="preserve">The </w:t>
      </w:r>
      <w:r w:rsidR="00612A8D">
        <w:rPr>
          <w:rFonts w:asciiTheme="minorHAnsi" w:hAnsiTheme="minorHAnsi" w:cstheme="minorHAnsi"/>
          <w:szCs w:val="24"/>
        </w:rPr>
        <w:t>Vendor</w:t>
      </w:r>
      <w:r w:rsidRPr="001D0387">
        <w:rPr>
          <w:rFonts w:asciiTheme="minorHAnsi" w:hAnsiTheme="minorHAnsi" w:cstheme="minorHAnsi"/>
          <w:szCs w:val="24"/>
        </w:rPr>
        <w:t xml:space="preserve"> agrees not to disclose any information furnished to the </w:t>
      </w:r>
      <w:r w:rsidR="00612A8D">
        <w:rPr>
          <w:rFonts w:asciiTheme="minorHAnsi" w:hAnsiTheme="minorHAnsi" w:cstheme="minorHAnsi"/>
          <w:szCs w:val="24"/>
        </w:rPr>
        <w:t>Vendor</w:t>
      </w:r>
      <w:r w:rsidRPr="001D0387">
        <w:rPr>
          <w:rFonts w:asciiTheme="minorHAnsi" w:hAnsiTheme="minorHAnsi" w:cstheme="minorHAnsi"/>
          <w:szCs w:val="24"/>
        </w:rPr>
        <w:t xml:space="preserve"> or its employees by </w:t>
      </w:r>
      <w:r w:rsidR="00A34104" w:rsidRPr="001D0387">
        <w:rPr>
          <w:rFonts w:asciiTheme="minorHAnsi" w:hAnsiTheme="minorHAnsi" w:cstheme="minorHAnsi"/>
          <w:szCs w:val="24"/>
        </w:rPr>
        <w:t>ETF</w:t>
      </w:r>
      <w:r w:rsidR="00352840">
        <w:rPr>
          <w:rFonts w:asciiTheme="minorHAnsi" w:hAnsiTheme="minorHAnsi" w:cstheme="minorHAnsi"/>
          <w:szCs w:val="24"/>
        </w:rPr>
        <w:t>,</w:t>
      </w:r>
      <w:r w:rsidRPr="001D0387">
        <w:rPr>
          <w:rFonts w:asciiTheme="minorHAnsi" w:hAnsiTheme="minorHAnsi" w:cstheme="minorHAnsi"/>
          <w:szCs w:val="24"/>
        </w:rPr>
        <w:t xml:space="preserve"> including any information derived directly or indirectly from information furnished by </w:t>
      </w:r>
      <w:r w:rsidR="00A34104" w:rsidRPr="001D0387">
        <w:rPr>
          <w:rFonts w:asciiTheme="minorHAnsi" w:hAnsiTheme="minorHAnsi" w:cstheme="minorHAnsi"/>
          <w:szCs w:val="24"/>
        </w:rPr>
        <w:t>ETF</w:t>
      </w:r>
      <w:r w:rsidRPr="001D0387">
        <w:rPr>
          <w:rFonts w:asciiTheme="minorHAnsi" w:hAnsiTheme="minorHAnsi" w:cstheme="minorHAnsi"/>
          <w:szCs w:val="24"/>
        </w:rPr>
        <w:t xml:space="preserve"> to any person or entity of any description who is not a party to this RFP without express, written approval of the Secretary of </w:t>
      </w:r>
      <w:r w:rsidR="00A34104" w:rsidRPr="001D0387">
        <w:rPr>
          <w:rFonts w:asciiTheme="minorHAnsi" w:hAnsiTheme="minorHAnsi" w:cstheme="minorHAnsi"/>
          <w:szCs w:val="24"/>
        </w:rPr>
        <w:t>ETF</w:t>
      </w:r>
      <w:r w:rsidRPr="001D0387">
        <w:rPr>
          <w:rFonts w:asciiTheme="minorHAnsi" w:hAnsiTheme="minorHAnsi" w:cstheme="minorHAnsi"/>
          <w:szCs w:val="24"/>
        </w:rPr>
        <w:t xml:space="preserve"> in advance.</w:t>
      </w:r>
    </w:p>
    <w:p w14:paraId="49B6F4A5" w14:textId="77777777" w:rsidR="00D862A2" w:rsidRPr="001D0387" w:rsidRDefault="00D862A2"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Under no circumstances are participant names, addresses, or other data to be used or made available for any purpose other than specifically provided for in this contract.</w:t>
      </w:r>
    </w:p>
    <w:p w14:paraId="0AD44C2A" w14:textId="77777777" w:rsidR="00D862A2" w:rsidRPr="00005AA6" w:rsidRDefault="00D862A2" w:rsidP="00D862A2">
      <w:pPr>
        <w:pStyle w:val="Heading2"/>
        <w:rPr>
          <w:rFonts w:asciiTheme="majorHAnsi" w:hAnsiTheme="majorHAnsi" w:cstheme="majorHAnsi"/>
        </w:rPr>
      </w:pPr>
      <w:bookmarkStart w:id="95" w:name="_Hlt213721070"/>
      <w:r w:rsidRPr="00005AA6">
        <w:rPr>
          <w:rFonts w:asciiTheme="majorHAnsi" w:hAnsiTheme="majorHAnsi" w:cstheme="majorHAnsi"/>
        </w:rPr>
        <w:t>Payment Terms</w:t>
      </w:r>
    </w:p>
    <w:p w14:paraId="0D7AA228" w14:textId="70FAD360" w:rsidR="00D862A2" w:rsidRPr="001D0387" w:rsidRDefault="00D862A2"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 xml:space="preserve">Invoices must be itemized </w:t>
      </w:r>
      <w:r w:rsidR="005447D6" w:rsidRPr="001D0387">
        <w:rPr>
          <w:rFonts w:asciiTheme="minorHAnsi" w:hAnsiTheme="minorHAnsi" w:cstheme="minorHAnsi"/>
          <w:szCs w:val="24"/>
        </w:rPr>
        <w:t>by cost proposal</w:t>
      </w:r>
      <w:r w:rsidRPr="001D0387">
        <w:rPr>
          <w:rFonts w:asciiTheme="minorHAnsi" w:hAnsiTheme="minorHAnsi" w:cstheme="minorHAnsi"/>
          <w:szCs w:val="24"/>
        </w:rPr>
        <w:t xml:space="preserve"> categories</w:t>
      </w:r>
      <w:r w:rsidR="005A4706">
        <w:rPr>
          <w:rFonts w:asciiTheme="minorHAnsi" w:hAnsiTheme="minorHAnsi" w:cstheme="minorHAnsi"/>
          <w:szCs w:val="24"/>
        </w:rPr>
        <w:t xml:space="preserve"> (attorney rate, actuary rate, paralegal rate)</w:t>
      </w:r>
      <w:r w:rsidRPr="001D0387">
        <w:rPr>
          <w:rFonts w:asciiTheme="minorHAnsi" w:hAnsiTheme="minorHAnsi" w:cstheme="minorHAnsi"/>
          <w:szCs w:val="24"/>
        </w:rPr>
        <w:t xml:space="preserve"> </w:t>
      </w:r>
      <w:r w:rsidR="00352840">
        <w:rPr>
          <w:rFonts w:asciiTheme="minorHAnsi" w:hAnsiTheme="minorHAnsi" w:cstheme="minorHAnsi"/>
          <w:szCs w:val="24"/>
        </w:rPr>
        <w:t xml:space="preserve">and according to specific work performed (e.g., “determination letter filing”) </w:t>
      </w:r>
      <w:r w:rsidRPr="001D0387">
        <w:rPr>
          <w:rFonts w:asciiTheme="minorHAnsi" w:hAnsiTheme="minorHAnsi" w:cstheme="minorHAnsi"/>
          <w:szCs w:val="24"/>
        </w:rPr>
        <w:t>of expenses actually incurred.</w:t>
      </w:r>
    </w:p>
    <w:p w14:paraId="34AB832B" w14:textId="77777777" w:rsidR="00D862A2" w:rsidRPr="001D0387" w:rsidRDefault="00D862A2"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Invoices must be submitted to the following address:</w:t>
      </w:r>
    </w:p>
    <w:p w14:paraId="32D3C9A9" w14:textId="77777777" w:rsidR="00D862A2" w:rsidRPr="001D0387" w:rsidRDefault="00D862A2" w:rsidP="00D862A2">
      <w:pPr>
        <w:pStyle w:val="PlainText"/>
        <w:tabs>
          <w:tab w:val="left" w:pos="720"/>
          <w:tab w:val="left" w:pos="1440"/>
          <w:tab w:val="left" w:pos="2160"/>
          <w:tab w:val="left" w:pos="5760"/>
        </w:tabs>
        <w:ind w:left="2610" w:hanging="1080"/>
        <w:rPr>
          <w:rFonts w:asciiTheme="minorHAnsi" w:hAnsiTheme="minorHAnsi" w:cstheme="minorHAnsi"/>
          <w:szCs w:val="24"/>
        </w:rPr>
      </w:pPr>
      <w:r w:rsidRPr="001D0387">
        <w:rPr>
          <w:rFonts w:asciiTheme="minorHAnsi" w:hAnsiTheme="minorHAnsi" w:cstheme="minorHAnsi"/>
          <w:szCs w:val="24"/>
        </w:rPr>
        <w:t>Accounts Payable</w:t>
      </w:r>
    </w:p>
    <w:p w14:paraId="01EC255A" w14:textId="77777777" w:rsidR="00D862A2" w:rsidRPr="001D0387" w:rsidRDefault="00D862A2" w:rsidP="00D862A2">
      <w:pPr>
        <w:pStyle w:val="PlainText"/>
        <w:tabs>
          <w:tab w:val="left" w:pos="720"/>
          <w:tab w:val="left" w:pos="1440"/>
          <w:tab w:val="left" w:pos="2160"/>
          <w:tab w:val="left" w:pos="5760"/>
        </w:tabs>
        <w:ind w:left="2610" w:hanging="1080"/>
        <w:rPr>
          <w:rFonts w:asciiTheme="minorHAnsi" w:hAnsiTheme="minorHAnsi" w:cstheme="minorHAnsi"/>
          <w:szCs w:val="24"/>
        </w:rPr>
      </w:pPr>
      <w:r w:rsidRPr="001D0387">
        <w:rPr>
          <w:rFonts w:asciiTheme="minorHAnsi" w:hAnsiTheme="minorHAnsi" w:cstheme="minorHAnsi"/>
          <w:szCs w:val="24"/>
        </w:rPr>
        <w:t>Department of Employee Trust Funds</w:t>
      </w:r>
    </w:p>
    <w:p w14:paraId="5B618FB6" w14:textId="77777777" w:rsidR="00D862A2" w:rsidRPr="001D0387" w:rsidRDefault="00D862A2" w:rsidP="00D862A2">
      <w:pPr>
        <w:pStyle w:val="PlainText"/>
        <w:tabs>
          <w:tab w:val="left" w:pos="720"/>
          <w:tab w:val="left" w:pos="1440"/>
          <w:tab w:val="left" w:pos="2160"/>
          <w:tab w:val="left" w:pos="5760"/>
        </w:tabs>
        <w:ind w:left="2610" w:hanging="1080"/>
        <w:rPr>
          <w:rFonts w:asciiTheme="minorHAnsi" w:hAnsiTheme="minorHAnsi" w:cstheme="minorHAnsi"/>
          <w:szCs w:val="24"/>
        </w:rPr>
      </w:pPr>
      <w:r w:rsidRPr="001D0387">
        <w:rPr>
          <w:rFonts w:asciiTheme="minorHAnsi" w:hAnsiTheme="minorHAnsi" w:cstheme="minorHAnsi"/>
          <w:szCs w:val="24"/>
        </w:rPr>
        <w:t>P.O. Box 7931</w:t>
      </w:r>
    </w:p>
    <w:p w14:paraId="48D324CB" w14:textId="77777777" w:rsidR="00D862A2" w:rsidRPr="001D0387" w:rsidRDefault="00D862A2" w:rsidP="00D862A2">
      <w:pPr>
        <w:pStyle w:val="PlainText"/>
        <w:tabs>
          <w:tab w:val="left" w:pos="720"/>
          <w:tab w:val="left" w:pos="1440"/>
          <w:tab w:val="left" w:pos="2160"/>
          <w:tab w:val="left" w:pos="5760"/>
        </w:tabs>
        <w:ind w:left="2610" w:hanging="1080"/>
        <w:rPr>
          <w:rFonts w:asciiTheme="minorHAnsi" w:hAnsiTheme="minorHAnsi" w:cstheme="minorHAnsi"/>
          <w:szCs w:val="24"/>
        </w:rPr>
      </w:pPr>
      <w:r w:rsidRPr="001D0387">
        <w:rPr>
          <w:rFonts w:asciiTheme="minorHAnsi" w:hAnsiTheme="minorHAnsi" w:cstheme="minorHAnsi"/>
          <w:szCs w:val="24"/>
        </w:rPr>
        <w:t>Madison, WI  53707-7931</w:t>
      </w:r>
    </w:p>
    <w:p w14:paraId="67374AE6" w14:textId="77777777" w:rsidR="00D862A2" w:rsidRPr="001D0387" w:rsidRDefault="00D862A2" w:rsidP="00D862A2">
      <w:pPr>
        <w:pStyle w:val="PlainText"/>
        <w:tabs>
          <w:tab w:val="left" w:pos="720"/>
          <w:tab w:val="left" w:pos="1440"/>
          <w:tab w:val="left" w:pos="2160"/>
          <w:tab w:val="left" w:pos="5760"/>
        </w:tabs>
        <w:ind w:left="2610" w:hanging="1080"/>
        <w:rPr>
          <w:rFonts w:asciiTheme="minorHAnsi" w:hAnsiTheme="minorHAnsi" w:cstheme="minorHAnsi"/>
          <w:szCs w:val="24"/>
        </w:rPr>
      </w:pPr>
      <w:r w:rsidRPr="001D0387">
        <w:rPr>
          <w:rFonts w:asciiTheme="minorHAnsi" w:hAnsiTheme="minorHAnsi" w:cstheme="minorHAnsi"/>
          <w:szCs w:val="24"/>
        </w:rPr>
        <w:t>or</w:t>
      </w:r>
    </w:p>
    <w:p w14:paraId="4F413A83" w14:textId="31A98B31" w:rsidR="009A208A" w:rsidRPr="001D0387" w:rsidRDefault="002E4766" w:rsidP="009A208A">
      <w:pPr>
        <w:pStyle w:val="PlainText"/>
        <w:tabs>
          <w:tab w:val="left" w:pos="720"/>
          <w:tab w:val="left" w:pos="1440"/>
          <w:tab w:val="left" w:pos="2160"/>
          <w:tab w:val="left" w:pos="5760"/>
        </w:tabs>
        <w:ind w:left="2610" w:hanging="1080"/>
        <w:rPr>
          <w:rFonts w:asciiTheme="minorHAnsi" w:hAnsiTheme="minorHAnsi" w:cstheme="minorHAnsi"/>
          <w:szCs w:val="24"/>
        </w:rPr>
      </w:pPr>
      <w:r>
        <w:rPr>
          <w:rFonts w:asciiTheme="minorHAnsi" w:hAnsiTheme="minorHAnsi" w:cstheme="minorHAnsi"/>
          <w:szCs w:val="24"/>
        </w:rPr>
        <w:t xml:space="preserve">Electronically by </w:t>
      </w:r>
      <w:r w:rsidR="0078140B" w:rsidRPr="001D0387">
        <w:rPr>
          <w:rFonts w:asciiTheme="minorHAnsi" w:hAnsiTheme="minorHAnsi" w:cstheme="minorHAnsi"/>
          <w:szCs w:val="24"/>
        </w:rPr>
        <w:t>E-mail</w:t>
      </w:r>
      <w:r w:rsidR="00D862A2" w:rsidRPr="001D0387">
        <w:rPr>
          <w:rFonts w:asciiTheme="minorHAnsi" w:hAnsiTheme="minorHAnsi" w:cstheme="minorHAnsi"/>
          <w:szCs w:val="24"/>
        </w:rPr>
        <w:t>:</w:t>
      </w:r>
      <w:r w:rsidR="00785BCF" w:rsidRPr="001D0387">
        <w:rPr>
          <w:rFonts w:asciiTheme="minorHAnsi" w:hAnsiTheme="minorHAnsi" w:cstheme="minorHAnsi"/>
          <w:szCs w:val="24"/>
        </w:rPr>
        <w:t xml:space="preserve"> </w:t>
      </w:r>
      <w:hyperlink r:id="rId36" w:history="1">
        <w:r w:rsidR="009A208A" w:rsidRPr="001D0387">
          <w:rPr>
            <w:rStyle w:val="Hyperlink"/>
            <w:rFonts w:asciiTheme="minorHAnsi" w:hAnsiTheme="minorHAnsi" w:cstheme="minorHAnsi"/>
            <w:szCs w:val="24"/>
          </w:rPr>
          <w:t>ETFAccountsPayable@etf.wi.gov</w:t>
        </w:r>
      </w:hyperlink>
    </w:p>
    <w:p w14:paraId="146E8F15" w14:textId="0ADF4011" w:rsidR="00D862A2" w:rsidRDefault="00D862A2" w:rsidP="005E1B12">
      <w:pPr>
        <w:pStyle w:val="LRWLBodyTextBullet1"/>
        <w:numPr>
          <w:ilvl w:val="0"/>
          <w:numId w:val="12"/>
        </w:numPr>
        <w:rPr>
          <w:rFonts w:asciiTheme="minorHAnsi" w:hAnsiTheme="minorHAnsi" w:cstheme="minorHAnsi"/>
          <w:szCs w:val="24"/>
        </w:rPr>
      </w:pPr>
      <w:r w:rsidRPr="001D0387">
        <w:rPr>
          <w:rFonts w:asciiTheme="minorHAnsi" w:hAnsiTheme="minorHAnsi" w:cstheme="minorHAnsi"/>
          <w:szCs w:val="24"/>
        </w:rPr>
        <w:t xml:space="preserve">Approved payment will be made to the </w:t>
      </w:r>
      <w:r w:rsidR="00612A8D">
        <w:rPr>
          <w:rFonts w:asciiTheme="minorHAnsi" w:hAnsiTheme="minorHAnsi" w:cstheme="minorHAnsi"/>
          <w:szCs w:val="24"/>
        </w:rPr>
        <w:t>Vendor</w:t>
      </w:r>
      <w:r w:rsidRPr="001D0387">
        <w:rPr>
          <w:rFonts w:asciiTheme="minorHAnsi" w:hAnsiTheme="minorHAnsi" w:cstheme="minorHAnsi"/>
          <w:szCs w:val="24"/>
        </w:rPr>
        <w:t xml:space="preserve"> within </w:t>
      </w:r>
      <w:r w:rsidR="002E4766">
        <w:rPr>
          <w:rFonts w:asciiTheme="minorHAnsi" w:hAnsiTheme="minorHAnsi" w:cstheme="minorHAnsi"/>
          <w:szCs w:val="24"/>
        </w:rPr>
        <w:t>thirty (</w:t>
      </w:r>
      <w:r w:rsidRPr="001D0387">
        <w:rPr>
          <w:rFonts w:asciiTheme="minorHAnsi" w:hAnsiTheme="minorHAnsi" w:cstheme="minorHAnsi"/>
          <w:szCs w:val="24"/>
        </w:rPr>
        <w:t>30</w:t>
      </w:r>
      <w:r w:rsidR="002E4766">
        <w:rPr>
          <w:rFonts w:asciiTheme="minorHAnsi" w:hAnsiTheme="minorHAnsi" w:cstheme="minorHAnsi"/>
          <w:szCs w:val="24"/>
        </w:rPr>
        <w:t>)</w:t>
      </w:r>
      <w:r w:rsidRPr="001D0387">
        <w:rPr>
          <w:rFonts w:asciiTheme="minorHAnsi" w:hAnsiTheme="minorHAnsi" w:cstheme="minorHAnsi"/>
          <w:szCs w:val="24"/>
        </w:rPr>
        <w:t xml:space="preserve"> calendar days o</w:t>
      </w:r>
      <w:r w:rsidR="00785BCF" w:rsidRPr="001D0387">
        <w:rPr>
          <w:rFonts w:asciiTheme="minorHAnsi" w:hAnsiTheme="minorHAnsi" w:cstheme="minorHAnsi"/>
          <w:szCs w:val="24"/>
        </w:rPr>
        <w:t>f receipt of a proper invoice.</w:t>
      </w:r>
    </w:p>
    <w:p w14:paraId="48BFDED7" w14:textId="1B5E5AFE" w:rsidR="00F72A40" w:rsidRDefault="00F72A40" w:rsidP="001C0BB9">
      <w:pPr>
        <w:pStyle w:val="Heading2"/>
      </w:pPr>
      <w:r>
        <w:t xml:space="preserve"> Dispute Resolution</w:t>
      </w:r>
    </w:p>
    <w:p w14:paraId="40DADA90" w14:textId="77777777" w:rsidR="00F72A40" w:rsidRDefault="00F72A40" w:rsidP="00F72A40">
      <w:pPr>
        <w:pStyle w:val="Default"/>
      </w:pPr>
    </w:p>
    <w:p w14:paraId="26FF9763" w14:textId="77777777" w:rsidR="00F72A40" w:rsidRDefault="00F72A40" w:rsidP="001C0BB9">
      <w:pPr>
        <w:pStyle w:val="LRWLBodyTextNumber1"/>
      </w:pPr>
      <w:r>
        <w:t xml:space="preserve">In the event of any dispute or disagreement between the parties under this Contract, whether with respect to the interpretation of any provision of this Contract, or with respect to the performance of either party hereto, except for break of Contractor’s intellectual property rights, each party shall appoint a representative to meet for the purpose of endeavoring to resolve such dispute or negotiate for and adjustment to such provision. </w:t>
      </w:r>
    </w:p>
    <w:p w14:paraId="365F78F9" w14:textId="51F92913" w:rsidR="00F72A40" w:rsidRDefault="00F72A40" w:rsidP="001C0BB9">
      <w:pPr>
        <w:pStyle w:val="LRWLBodyTextNumber1"/>
      </w:pPr>
      <w:r>
        <w:t xml:space="preserve">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State of Wisconsin, and either of the representatives in good faith concludes, after a good faith attempt to resolve the dispute, that amicable resolution through continued negotiation of the matter at issue does not appear likely. </w:t>
      </w:r>
    </w:p>
    <w:p w14:paraId="761EEC5B" w14:textId="272D8207" w:rsidR="00F72A40" w:rsidRDefault="001C0BB9" w:rsidP="001C0BB9">
      <w:pPr>
        <w:pStyle w:val="Heading2"/>
      </w:pPr>
      <w:r>
        <w:t>Remedies of State</w:t>
      </w:r>
    </w:p>
    <w:p w14:paraId="74C3953E" w14:textId="77777777" w:rsidR="001C0BB9" w:rsidRDefault="001C0BB9" w:rsidP="001C0BB9">
      <w:pPr>
        <w:pStyle w:val="Default"/>
      </w:pPr>
    </w:p>
    <w:p w14:paraId="0E415999" w14:textId="77777777" w:rsidR="001C0BB9" w:rsidRDefault="001C0BB9" w:rsidP="001C0BB9">
      <w:pPr>
        <w:pStyle w:val="LRWLBodyTextNumber1"/>
      </w:pPr>
      <w:r>
        <w:t xml:space="preserve">The State of Wisconsin shall be free to invoke any and all remedies permitted under Wisconsin law. In particular, if the Contractor fails to perform as specified in the Contract, the State of Wisconsin may issue a written notice of default providing for at least a seven (7) day period in which Contractor shall have an opportunity to cure, provided that cure is possible, feasible, and approved in writing by the State of Wisconsin. Time allowed for cure of a default shall not diminish or eliminate the Contractor’s liability. If the default remains, after opportunity to cure, then the State of Wisconsin may: (1) exercise any remedy provided in law or in equity or (2) terminate Contractor’s services. </w:t>
      </w:r>
    </w:p>
    <w:p w14:paraId="7C16EF9C" w14:textId="089B4BB8" w:rsidR="001C0BB9" w:rsidRDefault="001C0BB9" w:rsidP="001C0BB9">
      <w:pPr>
        <w:pStyle w:val="LRWLBodyTextNumber1"/>
      </w:pPr>
      <w:r>
        <w:t xml:space="preserve">If the Contractor fails to remedy any delay or other problem in its performance of this Contract after receiving reasonable notice from the State of Wisconsin to do so, the Contractor shall reimburse the State of Wisconsin for all reasonable costs incurred as a direct consequence of the Contractor’s delay, action, or inaction. </w:t>
      </w:r>
    </w:p>
    <w:p w14:paraId="16F33A3F" w14:textId="6E53096B" w:rsidR="001C0BB9" w:rsidRDefault="001C0BB9" w:rsidP="001C0BB9">
      <w:pPr>
        <w:pStyle w:val="LRWLBodyTextNumber1"/>
      </w:pPr>
      <w:r>
        <w:t xml:space="preserve">In case of failure to deliver Services in accordance with or Services from other sources as necessary, Contractor shall be responsible for the additional cost, including purchase price and administrative fees. This remedy shall be in addition to any other legal remedies available to the State of Wisconsin. </w:t>
      </w:r>
    </w:p>
    <w:p w14:paraId="00430BEF" w14:textId="49F1F8D3" w:rsidR="001C0BB9" w:rsidRDefault="001C0BB9" w:rsidP="001C0BB9">
      <w:pPr>
        <w:pStyle w:val="Heading2"/>
      </w:pPr>
      <w:r>
        <w:t xml:space="preserve"> Transitional Services</w:t>
      </w:r>
    </w:p>
    <w:p w14:paraId="7D51E603" w14:textId="0FD40EA9" w:rsidR="001C0BB9" w:rsidRPr="001C0BB9" w:rsidRDefault="001C0BB9" w:rsidP="001C0BB9">
      <w:pPr>
        <w:pStyle w:val="LRWLBodyTextNumber1"/>
      </w:pPr>
      <w:r>
        <w:t>Upon cancellation, termination, or expiration of the Contract for any reason, the Contractor shall provide reasonable cooperation, assistance and Services, and shall assist the State of Wisconsin to facilitate the orderly transition of the Work hereunder to the State of Wisconsin and or to an alternative Contractor selected for the transition upon written notice to the Contractor at least thirty (30) business days prior to termination or cancellation, and subject to the terms and conditions set forth herein.</w:t>
      </w:r>
    </w:p>
    <w:bookmarkEnd w:id="95"/>
    <w:p w14:paraId="7073C3C9" w14:textId="77777777" w:rsidR="0021689D" w:rsidRPr="001D0387" w:rsidRDefault="00C521D4" w:rsidP="002B4D07">
      <w:pPr>
        <w:pStyle w:val="Appendicies"/>
        <w:rPr>
          <w:rFonts w:asciiTheme="majorHAnsi" w:hAnsiTheme="majorHAnsi" w:cstheme="majorHAnsi"/>
          <w:sz w:val="28"/>
          <w:szCs w:val="28"/>
        </w:rPr>
      </w:pPr>
      <w:r w:rsidRPr="001D0387">
        <w:rPr>
          <w:rFonts w:asciiTheme="minorHAnsi" w:hAnsiTheme="minorHAnsi" w:cstheme="minorHAnsi"/>
          <w:sz w:val="24"/>
        </w:rPr>
        <w:br w:type="page"/>
      </w:r>
      <w:bookmarkStart w:id="96" w:name="_Toc384299729"/>
      <w:r w:rsidR="0021689D" w:rsidRPr="001D0387">
        <w:rPr>
          <w:rFonts w:asciiTheme="majorHAnsi" w:hAnsiTheme="majorHAnsi" w:cstheme="majorHAnsi"/>
          <w:sz w:val="28"/>
          <w:szCs w:val="28"/>
        </w:rPr>
        <w:t>Appendices:</w:t>
      </w:r>
      <w:bookmarkEnd w:id="1"/>
      <w:bookmarkEnd w:id="2"/>
      <w:bookmarkEnd w:id="93"/>
      <w:bookmarkEnd w:id="94"/>
      <w:bookmarkEnd w:id="96"/>
    </w:p>
    <w:p w14:paraId="242AE7D6" w14:textId="77777777" w:rsidR="00F347AD" w:rsidRPr="001D0387" w:rsidRDefault="00785BCF" w:rsidP="00785BCF">
      <w:pPr>
        <w:pStyle w:val="AppendixTOC"/>
        <w:rPr>
          <w:rFonts w:asciiTheme="minorHAnsi" w:hAnsiTheme="minorHAnsi" w:cstheme="minorHAnsi"/>
          <w:szCs w:val="24"/>
        </w:rPr>
      </w:pPr>
      <w:r w:rsidRPr="001D0387">
        <w:rPr>
          <w:rFonts w:asciiTheme="minorHAnsi" w:hAnsiTheme="minorHAnsi" w:cstheme="minorHAnsi"/>
          <w:szCs w:val="24"/>
        </w:rPr>
        <w:t>APPENDIX A</w:t>
      </w:r>
      <w:r w:rsidRPr="001D0387">
        <w:rPr>
          <w:rFonts w:asciiTheme="minorHAnsi" w:hAnsiTheme="minorHAnsi" w:cstheme="minorHAnsi"/>
          <w:szCs w:val="24"/>
        </w:rPr>
        <w:tab/>
      </w:r>
      <w:r w:rsidR="00315857" w:rsidRPr="001D0387">
        <w:rPr>
          <w:rFonts w:asciiTheme="minorHAnsi" w:hAnsiTheme="minorHAnsi" w:cstheme="minorHAnsi"/>
          <w:szCs w:val="24"/>
        </w:rPr>
        <w:t>Proposer’s</w:t>
      </w:r>
      <w:r w:rsidR="00F347AD" w:rsidRPr="001D0387">
        <w:rPr>
          <w:rFonts w:asciiTheme="minorHAnsi" w:hAnsiTheme="minorHAnsi" w:cstheme="minorHAnsi"/>
          <w:szCs w:val="24"/>
        </w:rPr>
        <w:t xml:space="preserve"> Checklist</w:t>
      </w:r>
    </w:p>
    <w:p w14:paraId="1D0CD349" w14:textId="77777777" w:rsidR="00F347AD" w:rsidRPr="001D0387" w:rsidRDefault="00785BCF" w:rsidP="00785BCF">
      <w:pPr>
        <w:pStyle w:val="AppendixTOC"/>
        <w:rPr>
          <w:rFonts w:asciiTheme="minorHAnsi" w:hAnsiTheme="minorHAnsi" w:cstheme="minorHAnsi"/>
          <w:szCs w:val="24"/>
        </w:rPr>
      </w:pPr>
      <w:r w:rsidRPr="001D0387">
        <w:rPr>
          <w:rFonts w:asciiTheme="minorHAnsi" w:hAnsiTheme="minorHAnsi" w:cstheme="minorHAnsi"/>
          <w:szCs w:val="24"/>
        </w:rPr>
        <w:t>APPENDIX B</w:t>
      </w:r>
      <w:r w:rsidRPr="001D0387">
        <w:rPr>
          <w:rFonts w:asciiTheme="minorHAnsi" w:hAnsiTheme="minorHAnsi" w:cstheme="minorHAnsi"/>
          <w:szCs w:val="24"/>
        </w:rPr>
        <w:tab/>
      </w:r>
      <w:r w:rsidR="00F347AD" w:rsidRPr="001D0387">
        <w:rPr>
          <w:rFonts w:asciiTheme="minorHAnsi" w:hAnsiTheme="minorHAnsi" w:cstheme="minorHAnsi"/>
          <w:szCs w:val="24"/>
        </w:rPr>
        <w:t xml:space="preserve">Mandatory Requirements </w:t>
      </w:r>
    </w:p>
    <w:p w14:paraId="1012697F" w14:textId="77777777" w:rsidR="00F347AD" w:rsidRPr="001D0387" w:rsidRDefault="00785BCF" w:rsidP="00663D4B">
      <w:pPr>
        <w:pStyle w:val="AppendixTOC"/>
        <w:ind w:left="2160" w:hanging="2160"/>
        <w:rPr>
          <w:rFonts w:asciiTheme="minorHAnsi" w:hAnsiTheme="minorHAnsi" w:cstheme="minorHAnsi"/>
          <w:szCs w:val="24"/>
        </w:rPr>
      </w:pPr>
      <w:r w:rsidRPr="001D0387">
        <w:rPr>
          <w:rFonts w:asciiTheme="minorHAnsi" w:hAnsiTheme="minorHAnsi" w:cstheme="minorHAnsi"/>
          <w:szCs w:val="24"/>
        </w:rPr>
        <w:t>APPENDIX C</w:t>
      </w:r>
      <w:r w:rsidRPr="001D0387">
        <w:rPr>
          <w:rFonts w:asciiTheme="minorHAnsi" w:hAnsiTheme="minorHAnsi" w:cstheme="minorHAnsi"/>
          <w:szCs w:val="24"/>
        </w:rPr>
        <w:tab/>
      </w:r>
      <w:r w:rsidR="00F347AD" w:rsidRPr="001D0387">
        <w:rPr>
          <w:rFonts w:asciiTheme="minorHAnsi" w:hAnsiTheme="minorHAnsi" w:cstheme="minorHAnsi"/>
          <w:szCs w:val="24"/>
        </w:rPr>
        <w:t>Designation of Confidential and Proprietary Information (DOA-3027)</w:t>
      </w:r>
    </w:p>
    <w:p w14:paraId="2D65D5AD" w14:textId="77777777" w:rsidR="00F347AD" w:rsidRPr="001D0387" w:rsidRDefault="00785BCF" w:rsidP="00663D4B">
      <w:pPr>
        <w:pStyle w:val="AppendixTOC"/>
        <w:ind w:left="2160" w:hanging="2160"/>
        <w:rPr>
          <w:rFonts w:asciiTheme="minorHAnsi" w:hAnsiTheme="minorHAnsi" w:cstheme="minorHAnsi"/>
          <w:szCs w:val="24"/>
        </w:rPr>
      </w:pPr>
      <w:r w:rsidRPr="001D0387">
        <w:rPr>
          <w:rFonts w:asciiTheme="minorHAnsi" w:hAnsiTheme="minorHAnsi" w:cstheme="minorHAnsi"/>
          <w:szCs w:val="24"/>
        </w:rPr>
        <w:t>APPENDIX D</w:t>
      </w:r>
      <w:r w:rsidRPr="001D0387">
        <w:rPr>
          <w:rFonts w:asciiTheme="minorHAnsi" w:hAnsiTheme="minorHAnsi" w:cstheme="minorHAnsi"/>
          <w:szCs w:val="24"/>
        </w:rPr>
        <w:tab/>
      </w:r>
      <w:r w:rsidR="00F347AD" w:rsidRPr="001D0387">
        <w:rPr>
          <w:rFonts w:asciiTheme="minorHAnsi" w:hAnsiTheme="minorHAnsi" w:cstheme="minorHAnsi"/>
          <w:szCs w:val="24"/>
        </w:rPr>
        <w:t>Standard Terms and Conditions (DOA-3054) and Supplemental Standard Terms</w:t>
      </w:r>
      <w:r w:rsidRPr="001D0387">
        <w:rPr>
          <w:rFonts w:asciiTheme="minorHAnsi" w:hAnsiTheme="minorHAnsi" w:cstheme="minorHAnsi"/>
          <w:szCs w:val="24"/>
        </w:rPr>
        <w:t xml:space="preserve"> </w:t>
      </w:r>
      <w:r w:rsidR="00F347AD" w:rsidRPr="001D0387">
        <w:rPr>
          <w:rFonts w:asciiTheme="minorHAnsi" w:hAnsiTheme="minorHAnsi" w:cstheme="minorHAnsi"/>
          <w:szCs w:val="24"/>
        </w:rPr>
        <w:t>and Conditions (DOA-3681)</w:t>
      </w:r>
    </w:p>
    <w:p w14:paraId="36C30B97" w14:textId="77777777" w:rsidR="004D3EC2" w:rsidRPr="001D0387" w:rsidRDefault="00F347AD" w:rsidP="00785BCF">
      <w:pPr>
        <w:pStyle w:val="AppendixTOC"/>
        <w:rPr>
          <w:rFonts w:asciiTheme="minorHAnsi" w:hAnsiTheme="minorHAnsi" w:cstheme="minorHAnsi"/>
          <w:szCs w:val="24"/>
        </w:rPr>
      </w:pPr>
      <w:r w:rsidRPr="001D0387">
        <w:rPr>
          <w:rFonts w:asciiTheme="minorHAnsi" w:hAnsiTheme="minorHAnsi" w:cstheme="minorHAnsi"/>
          <w:szCs w:val="24"/>
        </w:rPr>
        <w:t>APPENDIX E</w:t>
      </w:r>
      <w:r w:rsidR="00785BCF" w:rsidRPr="001D0387">
        <w:rPr>
          <w:rFonts w:asciiTheme="minorHAnsi" w:hAnsiTheme="minorHAnsi" w:cstheme="minorHAnsi"/>
          <w:szCs w:val="24"/>
        </w:rPr>
        <w:tab/>
      </w:r>
      <w:r w:rsidR="00755415" w:rsidRPr="001D0387">
        <w:rPr>
          <w:rFonts w:asciiTheme="minorHAnsi" w:hAnsiTheme="minorHAnsi" w:cstheme="minorHAnsi"/>
          <w:szCs w:val="24"/>
        </w:rPr>
        <w:t>Vendor Information (DOA-3477) and References (DOA-3478)</w:t>
      </w:r>
    </w:p>
    <w:p w14:paraId="73A06D1B" w14:textId="77777777" w:rsidR="00F347AD" w:rsidRPr="001D0387" w:rsidRDefault="00785BCF" w:rsidP="00785BCF">
      <w:pPr>
        <w:pStyle w:val="AppendixTOC"/>
        <w:rPr>
          <w:rFonts w:asciiTheme="minorHAnsi" w:hAnsiTheme="minorHAnsi" w:cstheme="minorHAnsi"/>
          <w:szCs w:val="24"/>
        </w:rPr>
      </w:pPr>
      <w:r w:rsidRPr="001D0387">
        <w:rPr>
          <w:rFonts w:asciiTheme="minorHAnsi" w:hAnsiTheme="minorHAnsi" w:cstheme="minorHAnsi"/>
          <w:szCs w:val="24"/>
        </w:rPr>
        <w:t>APPENDIX F</w:t>
      </w:r>
      <w:r w:rsidR="00663D4B">
        <w:rPr>
          <w:rFonts w:asciiTheme="minorHAnsi" w:hAnsiTheme="minorHAnsi" w:cstheme="minorHAnsi"/>
          <w:szCs w:val="24"/>
        </w:rPr>
        <w:tab/>
      </w:r>
      <w:r w:rsidRPr="001D0387">
        <w:rPr>
          <w:rFonts w:asciiTheme="minorHAnsi" w:hAnsiTheme="minorHAnsi" w:cstheme="minorHAnsi"/>
          <w:szCs w:val="24"/>
        </w:rPr>
        <w:tab/>
      </w:r>
      <w:r w:rsidR="00755415" w:rsidRPr="001D0387">
        <w:rPr>
          <w:rFonts w:asciiTheme="minorHAnsi" w:hAnsiTheme="minorHAnsi" w:cstheme="minorHAnsi"/>
          <w:szCs w:val="24"/>
        </w:rPr>
        <w:t>Cost Proposal</w:t>
      </w:r>
    </w:p>
    <w:p w14:paraId="6C86890F" w14:textId="77777777" w:rsidR="003E5634" w:rsidRDefault="00F347AD" w:rsidP="00785BCF">
      <w:pPr>
        <w:pStyle w:val="AppendixTOC"/>
        <w:rPr>
          <w:rFonts w:asciiTheme="minorHAnsi" w:hAnsiTheme="minorHAnsi" w:cstheme="minorHAnsi"/>
          <w:szCs w:val="24"/>
        </w:rPr>
      </w:pPr>
      <w:r w:rsidRPr="001D0387">
        <w:rPr>
          <w:rFonts w:asciiTheme="minorHAnsi" w:hAnsiTheme="minorHAnsi" w:cstheme="minorHAnsi"/>
          <w:szCs w:val="24"/>
        </w:rPr>
        <w:t xml:space="preserve">APPENDIX </w:t>
      </w:r>
      <w:r w:rsidR="004D3EC2" w:rsidRPr="001D0387">
        <w:rPr>
          <w:rFonts w:asciiTheme="minorHAnsi" w:hAnsiTheme="minorHAnsi" w:cstheme="minorHAnsi"/>
          <w:szCs w:val="24"/>
        </w:rPr>
        <w:t>G</w:t>
      </w:r>
      <w:r w:rsidR="00785BCF" w:rsidRPr="001D0387">
        <w:rPr>
          <w:rFonts w:asciiTheme="minorHAnsi" w:hAnsiTheme="minorHAnsi" w:cstheme="minorHAnsi"/>
          <w:szCs w:val="24"/>
        </w:rPr>
        <w:tab/>
      </w:r>
      <w:r w:rsidR="00FA6BA0" w:rsidRPr="001D0387">
        <w:rPr>
          <w:rFonts w:asciiTheme="minorHAnsi" w:hAnsiTheme="minorHAnsi" w:cstheme="minorHAnsi"/>
          <w:szCs w:val="24"/>
        </w:rPr>
        <w:t>Business Associate Agreement</w:t>
      </w:r>
    </w:p>
    <w:p w14:paraId="00450628" w14:textId="77777777" w:rsidR="005E1B12" w:rsidRPr="001D0387" w:rsidRDefault="005E1B12" w:rsidP="00785BCF">
      <w:pPr>
        <w:pStyle w:val="AppendixTOC"/>
        <w:rPr>
          <w:rFonts w:asciiTheme="minorHAnsi" w:hAnsiTheme="minorHAnsi" w:cstheme="minorHAnsi"/>
          <w:szCs w:val="24"/>
        </w:rPr>
      </w:pPr>
      <w:r>
        <w:rPr>
          <w:rFonts w:asciiTheme="minorHAnsi" w:hAnsiTheme="minorHAnsi" w:cstheme="minorHAnsi"/>
          <w:szCs w:val="24"/>
        </w:rPr>
        <w:t>APPENDIX H</w:t>
      </w:r>
      <w:r>
        <w:rPr>
          <w:rFonts w:asciiTheme="minorHAnsi" w:hAnsiTheme="minorHAnsi" w:cstheme="minorHAnsi"/>
          <w:szCs w:val="24"/>
        </w:rPr>
        <w:tab/>
        <w:t>Sample DOA-3049</w:t>
      </w:r>
    </w:p>
    <w:p w14:paraId="7309C9D3" w14:textId="77777777" w:rsidR="001A3EA8" w:rsidRPr="001D0387" w:rsidRDefault="006F5F45" w:rsidP="001F5137">
      <w:pPr>
        <w:tabs>
          <w:tab w:val="left" w:pos="1440"/>
        </w:tabs>
        <w:spacing w:before="0" w:after="0"/>
        <w:rPr>
          <w:rFonts w:asciiTheme="minorHAnsi" w:hAnsiTheme="minorHAnsi" w:cstheme="minorHAnsi"/>
          <w:szCs w:val="24"/>
        </w:rPr>
      </w:pPr>
      <w:r w:rsidRPr="001D0387">
        <w:rPr>
          <w:rFonts w:asciiTheme="minorHAnsi" w:hAnsiTheme="minorHAnsi" w:cstheme="minorHAnsi"/>
          <w:szCs w:val="24"/>
        </w:rPr>
        <w:br w:type="page"/>
      </w:r>
    </w:p>
    <w:p w14:paraId="5990A4AE" w14:textId="77777777" w:rsidR="00276941" w:rsidRPr="001D0387" w:rsidRDefault="00276941" w:rsidP="0084559E">
      <w:pPr>
        <w:pStyle w:val="Appdx2"/>
        <w:rPr>
          <w:rFonts w:asciiTheme="minorHAnsi" w:hAnsiTheme="minorHAnsi" w:cstheme="minorHAnsi"/>
          <w:sz w:val="24"/>
        </w:rPr>
      </w:pPr>
      <w:bookmarkStart w:id="97" w:name="_Toc252377332"/>
      <w:bookmarkStart w:id="98" w:name="_Toc332273559"/>
      <w:bookmarkStart w:id="99" w:name="_Toc384299730"/>
      <w:r w:rsidRPr="001D0387">
        <w:rPr>
          <w:rFonts w:asciiTheme="minorHAnsi" w:hAnsiTheme="minorHAnsi" w:cstheme="minorHAnsi"/>
          <w:sz w:val="24"/>
        </w:rPr>
        <w:t>Appendix A</w:t>
      </w:r>
      <w:bookmarkStart w:id="100" w:name="Appendix_A"/>
      <w:bookmarkEnd w:id="100"/>
      <w:r w:rsidRPr="001D0387">
        <w:rPr>
          <w:rFonts w:asciiTheme="minorHAnsi" w:hAnsiTheme="minorHAnsi" w:cstheme="minorHAnsi"/>
          <w:sz w:val="24"/>
        </w:rPr>
        <w:br/>
      </w:r>
      <w:r w:rsidR="009A03B7" w:rsidRPr="001D0387">
        <w:rPr>
          <w:rFonts w:asciiTheme="minorHAnsi" w:hAnsiTheme="minorHAnsi" w:cstheme="minorHAnsi"/>
          <w:sz w:val="24"/>
        </w:rPr>
        <w:t>Proposer</w:t>
      </w:r>
      <w:r w:rsidRPr="001D0387">
        <w:rPr>
          <w:rFonts w:asciiTheme="minorHAnsi" w:hAnsiTheme="minorHAnsi" w:cstheme="minorHAnsi"/>
          <w:sz w:val="24"/>
        </w:rPr>
        <w:t>’s Checklist</w:t>
      </w:r>
      <w:bookmarkEnd w:id="97"/>
      <w:bookmarkEnd w:id="98"/>
      <w:bookmarkEnd w:id="99"/>
    </w:p>
    <w:p w14:paraId="1D0A8732" w14:textId="77777777" w:rsidR="00276941" w:rsidRPr="001D0387" w:rsidRDefault="00276941" w:rsidP="00976EA1">
      <w:pPr>
        <w:jc w:val="center"/>
        <w:rPr>
          <w:rStyle w:val="Strong"/>
          <w:rFonts w:asciiTheme="minorHAnsi" w:hAnsiTheme="minorHAnsi" w:cstheme="minorHAnsi"/>
          <w:szCs w:val="24"/>
        </w:rPr>
      </w:pPr>
      <w:bookmarkStart w:id="101" w:name="_Toc332273561"/>
      <w:r w:rsidRPr="001D0387">
        <w:rPr>
          <w:rStyle w:val="Strong"/>
          <w:rFonts w:asciiTheme="minorHAnsi" w:hAnsiTheme="minorHAnsi" w:cstheme="minorHAnsi"/>
          <w:szCs w:val="24"/>
        </w:rPr>
        <w:t>Mandatory</w:t>
      </w:r>
      <w:bookmarkEnd w:id="101"/>
    </w:p>
    <w:p w14:paraId="40C12774" w14:textId="4D135599" w:rsidR="00992C3C" w:rsidRPr="001D0387" w:rsidRDefault="00276941" w:rsidP="00992C3C">
      <w:pPr>
        <w:jc w:val="center"/>
        <w:rPr>
          <w:rStyle w:val="Strong"/>
          <w:rFonts w:asciiTheme="minorHAnsi" w:hAnsiTheme="minorHAnsi" w:cstheme="minorHAnsi"/>
          <w:szCs w:val="24"/>
        </w:rPr>
      </w:pPr>
      <w:bookmarkStart w:id="102" w:name="_Toc332273562"/>
      <w:r w:rsidRPr="001D0387">
        <w:rPr>
          <w:rStyle w:val="Strong"/>
          <w:rFonts w:asciiTheme="minorHAnsi" w:hAnsiTheme="minorHAnsi" w:cstheme="minorHAnsi"/>
          <w:szCs w:val="24"/>
        </w:rPr>
        <w:t xml:space="preserve">This appendix must be completed with </w:t>
      </w:r>
      <w:r w:rsidR="00E31818" w:rsidRPr="00136348">
        <w:rPr>
          <w:rStyle w:val="Strong"/>
          <w:rFonts w:asciiTheme="minorHAnsi" w:hAnsiTheme="minorHAnsi" w:cstheme="minorHAnsi"/>
          <w:szCs w:val="24"/>
        </w:rPr>
        <w:t xml:space="preserve">the </w:t>
      </w:r>
      <w:r w:rsidR="0006205A" w:rsidRPr="003C7A63">
        <w:rPr>
          <w:rStyle w:val="Strong"/>
          <w:rFonts w:asciiTheme="minorHAnsi" w:hAnsiTheme="minorHAnsi" w:cstheme="minorHAnsi"/>
          <w:szCs w:val="24"/>
        </w:rPr>
        <w:t>proposal</w:t>
      </w:r>
      <w:r w:rsidRPr="001D0387">
        <w:rPr>
          <w:rStyle w:val="Strong"/>
          <w:rFonts w:asciiTheme="minorHAnsi" w:hAnsiTheme="minorHAnsi" w:cstheme="minorHAnsi"/>
          <w:szCs w:val="24"/>
        </w:rPr>
        <w:t>.</w:t>
      </w:r>
      <w:bookmarkEnd w:id="102"/>
    </w:p>
    <w:p w14:paraId="409B641E" w14:textId="77777777" w:rsidR="0002411A" w:rsidRDefault="009C2BE3" w:rsidP="0002411A">
      <w:pPr>
        <w:tabs>
          <w:tab w:val="num" w:pos="360"/>
        </w:tabs>
      </w:pPr>
      <w:r w:rsidRPr="001D0387">
        <w:rPr>
          <w:rFonts w:asciiTheme="minorHAnsi" w:hAnsiTheme="minorHAnsi" w:cstheme="minorHAnsi"/>
          <w:szCs w:val="24"/>
        </w:rPr>
        <w:t>(   )</w:t>
      </w:r>
      <w:r w:rsidR="00E819BC" w:rsidRPr="001D0387">
        <w:rPr>
          <w:rFonts w:asciiTheme="minorHAnsi" w:hAnsiTheme="minorHAnsi" w:cstheme="minorHAnsi"/>
          <w:szCs w:val="24"/>
        </w:rPr>
        <w:tab/>
      </w:r>
      <w:r w:rsidR="0002411A">
        <w:rPr>
          <w:rFonts w:asciiTheme="minorHAnsi" w:hAnsiTheme="minorHAnsi" w:cstheme="minorHAnsi"/>
          <w:szCs w:val="24"/>
        </w:rPr>
        <w:tab/>
      </w:r>
      <w:r w:rsidR="0002411A" w:rsidRPr="00A1595A">
        <w:rPr>
          <w:rFonts w:asciiTheme="minorHAnsi" w:hAnsiTheme="minorHAnsi" w:cstheme="minorHAnsi"/>
          <w:b/>
          <w:szCs w:val="24"/>
        </w:rPr>
        <w:t>Front Cover -</w:t>
      </w:r>
      <w:r w:rsidR="0002411A">
        <w:rPr>
          <w:rFonts w:asciiTheme="minorHAnsi" w:hAnsiTheme="minorHAnsi" w:cstheme="minorHAnsi"/>
          <w:szCs w:val="24"/>
        </w:rPr>
        <w:t xml:space="preserve"> </w:t>
      </w:r>
      <w:r w:rsidR="0002411A">
        <w:t>Include at a minimum the following information:</w:t>
      </w:r>
    </w:p>
    <w:p w14:paraId="245C997C" w14:textId="77777777" w:rsidR="0002411A" w:rsidRPr="00F85AC8" w:rsidRDefault="0002411A" w:rsidP="0002411A">
      <w:pPr>
        <w:pStyle w:val="LRWLBodyTextBullet2"/>
        <w:tabs>
          <w:tab w:val="num" w:pos="1440"/>
        </w:tabs>
        <w:jc w:val="both"/>
      </w:pPr>
      <w:r>
        <w:t>Proposer</w:t>
      </w:r>
      <w:r w:rsidRPr="00F85AC8">
        <w:t xml:space="preserve">'s </w:t>
      </w:r>
      <w:r>
        <w:t xml:space="preserve">Business </w:t>
      </w:r>
      <w:r w:rsidRPr="00F85AC8">
        <w:t>Name</w:t>
      </w:r>
    </w:p>
    <w:p w14:paraId="0F78E192" w14:textId="77777777" w:rsidR="0002411A" w:rsidRDefault="0002411A" w:rsidP="0002411A">
      <w:pPr>
        <w:pStyle w:val="LRWLBodyTextBullet2"/>
        <w:tabs>
          <w:tab w:val="num" w:pos="1440"/>
        </w:tabs>
        <w:jc w:val="both"/>
        <w:rPr>
          <w:rFonts w:cs="Arial"/>
          <w:szCs w:val="21"/>
        </w:rPr>
      </w:pPr>
      <w:r w:rsidRPr="0006205A">
        <w:rPr>
          <w:rFonts w:cs="Arial"/>
          <w:szCs w:val="21"/>
        </w:rPr>
        <w:t xml:space="preserve">Title:  </w:t>
      </w:r>
    </w:p>
    <w:p w14:paraId="2B72685F" w14:textId="77777777" w:rsidR="00C168D8" w:rsidRPr="00C168D8" w:rsidRDefault="00C168D8" w:rsidP="00C168D8">
      <w:pPr>
        <w:pStyle w:val="LRWLBodyTextBullet2"/>
        <w:numPr>
          <w:ilvl w:val="0"/>
          <w:numId w:val="0"/>
        </w:numPr>
        <w:ind w:left="1800"/>
        <w:rPr>
          <w:i/>
        </w:rPr>
      </w:pPr>
      <w:r w:rsidRPr="00C168D8">
        <w:rPr>
          <w:i/>
        </w:rPr>
        <w:t>Proposal Response for ETE0017 – Federal Tax Counsel to the State of Wisconsin Employee Trust Funds Board for the Wisconsin Retirement System and Related Programs</w:t>
      </w:r>
    </w:p>
    <w:p w14:paraId="5F1ABF2E" w14:textId="77777777" w:rsidR="009C2BE3" w:rsidRPr="00C168D8" w:rsidRDefault="0002411A" w:rsidP="00C168D8">
      <w:pPr>
        <w:pStyle w:val="LRWLBodyTextBullet2"/>
        <w:tabs>
          <w:tab w:val="clear" w:pos="1080"/>
          <w:tab w:val="num" w:pos="1440"/>
        </w:tabs>
        <w:jc w:val="both"/>
        <w:rPr>
          <w:rFonts w:cs="Arial"/>
          <w:szCs w:val="21"/>
        </w:rPr>
      </w:pPr>
      <w:r>
        <w:t>Proposal Date</w:t>
      </w:r>
    </w:p>
    <w:p w14:paraId="20252A2B" w14:textId="746D88DF" w:rsidR="009C2BE3" w:rsidRPr="001D0387" w:rsidRDefault="009C2BE3" w:rsidP="00E819BC">
      <w:pPr>
        <w:pStyle w:val="ProposerChecklist"/>
        <w:rPr>
          <w:rFonts w:asciiTheme="minorHAnsi" w:hAnsiTheme="minorHAnsi" w:cstheme="minorHAnsi"/>
          <w:szCs w:val="24"/>
        </w:rPr>
      </w:pPr>
      <w:r w:rsidRPr="001D0387">
        <w:rPr>
          <w:rFonts w:asciiTheme="minorHAnsi" w:hAnsiTheme="minorHAnsi" w:cstheme="minorHAnsi"/>
          <w:szCs w:val="24"/>
        </w:rPr>
        <w:t>(   )</w:t>
      </w:r>
      <w:r w:rsidR="00E819BC" w:rsidRPr="001D0387">
        <w:rPr>
          <w:rFonts w:asciiTheme="minorHAnsi" w:hAnsiTheme="minorHAnsi" w:cstheme="minorHAnsi"/>
          <w:szCs w:val="24"/>
        </w:rPr>
        <w:tab/>
      </w:r>
      <w:r w:rsidR="00C168D8" w:rsidRPr="00A1595A">
        <w:rPr>
          <w:rFonts w:asciiTheme="minorHAnsi" w:hAnsiTheme="minorHAnsi" w:cstheme="minorHAnsi"/>
          <w:b/>
          <w:szCs w:val="24"/>
        </w:rPr>
        <w:t>TAB 1 -</w:t>
      </w:r>
      <w:r w:rsidR="00C168D8">
        <w:rPr>
          <w:rFonts w:asciiTheme="minorHAnsi" w:hAnsiTheme="minorHAnsi" w:cstheme="minorHAnsi"/>
          <w:szCs w:val="24"/>
        </w:rPr>
        <w:t xml:space="preserve"> </w:t>
      </w:r>
      <w:r w:rsidR="00C168D8" w:rsidRPr="00BC7A8E">
        <w:t>Table of Contents</w:t>
      </w:r>
      <w:r w:rsidR="00992C3C">
        <w:t>.</w:t>
      </w:r>
      <w:r w:rsidR="00C168D8" w:rsidRPr="00BC7A8E">
        <w:t xml:space="preserve"> Provide a table of contents for the Proposal</w:t>
      </w:r>
      <w:r w:rsidR="00992C3C">
        <w:t>.</w:t>
      </w:r>
    </w:p>
    <w:p w14:paraId="4CCF8106" w14:textId="77777777" w:rsidR="00C168D8" w:rsidRDefault="009C2BE3" w:rsidP="00C168D8">
      <w:pPr>
        <w:tabs>
          <w:tab w:val="num" w:pos="360"/>
        </w:tabs>
      </w:pPr>
      <w:r w:rsidRPr="001D0387">
        <w:rPr>
          <w:rFonts w:asciiTheme="minorHAnsi" w:hAnsiTheme="minorHAnsi" w:cstheme="minorHAnsi"/>
          <w:szCs w:val="24"/>
        </w:rPr>
        <w:t>(   )</w:t>
      </w:r>
      <w:r w:rsidR="00C168D8">
        <w:rPr>
          <w:rFonts w:asciiTheme="minorHAnsi" w:hAnsiTheme="minorHAnsi" w:cstheme="minorHAnsi"/>
          <w:szCs w:val="24"/>
        </w:rPr>
        <w:tab/>
      </w:r>
      <w:r w:rsidR="00E819BC" w:rsidRPr="001D0387">
        <w:rPr>
          <w:rFonts w:asciiTheme="minorHAnsi" w:hAnsiTheme="minorHAnsi" w:cstheme="minorHAnsi"/>
          <w:szCs w:val="24"/>
        </w:rPr>
        <w:tab/>
      </w:r>
      <w:r w:rsidR="00C168D8" w:rsidRPr="00A1595A">
        <w:rPr>
          <w:rFonts w:asciiTheme="minorHAnsi" w:hAnsiTheme="minorHAnsi" w:cstheme="minorHAnsi"/>
          <w:b/>
          <w:szCs w:val="24"/>
        </w:rPr>
        <w:t>TAB 2 -</w:t>
      </w:r>
      <w:r w:rsidR="00C168D8">
        <w:rPr>
          <w:rFonts w:asciiTheme="minorHAnsi" w:hAnsiTheme="minorHAnsi" w:cstheme="minorHAnsi"/>
          <w:szCs w:val="24"/>
        </w:rPr>
        <w:t xml:space="preserve"> </w:t>
      </w:r>
      <w:r w:rsidR="00C168D8">
        <w:t>Complete &amp; provide the following in the following order:</w:t>
      </w:r>
    </w:p>
    <w:p w14:paraId="4F958F02" w14:textId="77777777" w:rsidR="00C168D8" w:rsidRPr="00BA0483" w:rsidRDefault="00C168D8" w:rsidP="00C168D8">
      <w:pPr>
        <w:pStyle w:val="LRWLBodyTextBullet1"/>
      </w:pPr>
      <w:r w:rsidRPr="00A1595A">
        <w:rPr>
          <w:b/>
        </w:rPr>
        <w:t>CHECKLIST:</w:t>
      </w:r>
      <w:r w:rsidRPr="00BA0483">
        <w:t xml:space="preserve"> Complete the </w:t>
      </w:r>
      <w:r w:rsidR="00612A8D">
        <w:t>Proposer</w:t>
      </w:r>
      <w:r>
        <w:t>’s</w:t>
      </w:r>
      <w:r w:rsidRPr="00BA0483">
        <w:t xml:space="preserve"> checklist provided as Appendix A to this RFP</w:t>
      </w:r>
      <w:r>
        <w:t xml:space="preserve">, and include it with your response. </w:t>
      </w:r>
    </w:p>
    <w:p w14:paraId="379C12AC" w14:textId="77777777" w:rsidR="00C168D8" w:rsidRDefault="00C168D8" w:rsidP="00C168D8">
      <w:pPr>
        <w:pStyle w:val="LRWLBodyTextBullet1"/>
      </w:pPr>
      <w:r w:rsidRPr="00A1595A">
        <w:rPr>
          <w:b/>
        </w:rPr>
        <w:t>DOA 3261:</w:t>
      </w:r>
      <w:r w:rsidRPr="00BA0483">
        <w:t xml:space="preserve"> Complete</w:t>
      </w:r>
      <w:r>
        <w:t xml:space="preserve"> and sign</w:t>
      </w:r>
      <w:r w:rsidRPr="00BA0483">
        <w:t xml:space="preserve"> DOA 3261 </w:t>
      </w:r>
      <w:r w:rsidR="00C77291">
        <w:t>(</w:t>
      </w:r>
      <w:r w:rsidRPr="00BA0483">
        <w:t xml:space="preserve">the first page in this </w:t>
      </w:r>
      <w:r>
        <w:t>RFP</w:t>
      </w:r>
      <w:r w:rsidRPr="00BA0483">
        <w:t xml:space="preserve"> doc</w:t>
      </w:r>
      <w:r>
        <w:t>ument</w:t>
      </w:r>
      <w:r w:rsidR="00C77291">
        <w:t>)</w:t>
      </w:r>
      <w:r>
        <w:t xml:space="preserve"> and include it with your response.</w:t>
      </w:r>
    </w:p>
    <w:p w14:paraId="79852D3E" w14:textId="77777777" w:rsidR="00C168D8" w:rsidRPr="00BA0483" w:rsidRDefault="00C168D8" w:rsidP="00C168D8">
      <w:pPr>
        <w:pStyle w:val="LRWLBodyTextBullet1"/>
      </w:pPr>
      <w:r w:rsidRPr="00A1595A">
        <w:rPr>
          <w:b/>
        </w:rPr>
        <w:t>TRANSMITTAL LETTER:</w:t>
      </w:r>
      <w:r w:rsidRPr="00434AF0">
        <w:t xml:space="preserve"> A signed transmittal letter must accompany the proposal. The transmittal letter must be written on the </w:t>
      </w:r>
      <w:r w:rsidR="00612A8D">
        <w:t>Vendor</w:t>
      </w:r>
      <w:r w:rsidRPr="00434AF0">
        <w:t xml:space="preserve">’s official business stationery and signed by an official that is authorized to legally bind the </w:t>
      </w:r>
      <w:r w:rsidR="00612A8D">
        <w:t>Vendor</w:t>
      </w:r>
      <w:r w:rsidRPr="00434AF0">
        <w:t>. Include in the letter:</w:t>
      </w:r>
    </w:p>
    <w:p w14:paraId="05259EC9" w14:textId="77777777" w:rsidR="00C168D8" w:rsidRPr="00BA0483" w:rsidRDefault="00C168D8" w:rsidP="00C168D8">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 xml:space="preserve">Name, signature and title of </w:t>
      </w:r>
      <w:r w:rsidR="00612A8D">
        <w:rPr>
          <w:rFonts w:asciiTheme="minorHAnsi" w:hAnsiTheme="minorHAnsi" w:cstheme="minorHAnsi"/>
          <w:szCs w:val="24"/>
        </w:rPr>
        <w:t>Proposer</w:t>
      </w:r>
      <w:r w:rsidRPr="00BA0483">
        <w:rPr>
          <w:rFonts w:asciiTheme="minorHAnsi" w:hAnsiTheme="minorHAnsi" w:cstheme="minorHAnsi"/>
          <w:szCs w:val="24"/>
        </w:rPr>
        <w:t>’s authorized representative.</w:t>
      </w:r>
    </w:p>
    <w:p w14:paraId="0F4930DB" w14:textId="77777777" w:rsidR="00C168D8" w:rsidRPr="00BA0483" w:rsidRDefault="00C168D8" w:rsidP="00C168D8">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 xml:space="preserve">Name and address of </w:t>
      </w:r>
      <w:r>
        <w:rPr>
          <w:rFonts w:asciiTheme="minorHAnsi" w:hAnsiTheme="minorHAnsi" w:cstheme="minorHAnsi"/>
          <w:szCs w:val="24"/>
        </w:rPr>
        <w:t>firm</w:t>
      </w:r>
      <w:r w:rsidRPr="00BA0483">
        <w:rPr>
          <w:rFonts w:asciiTheme="minorHAnsi" w:hAnsiTheme="minorHAnsi" w:cstheme="minorHAnsi"/>
          <w:szCs w:val="24"/>
        </w:rPr>
        <w:t>.</w:t>
      </w:r>
    </w:p>
    <w:p w14:paraId="05E3FF01" w14:textId="77777777" w:rsidR="00C168D8" w:rsidRPr="00BA0483" w:rsidRDefault="00C168D8" w:rsidP="00C168D8">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Telephone number, fax number, and e-mail address of representative.</w:t>
      </w:r>
    </w:p>
    <w:p w14:paraId="16BA7ABE" w14:textId="77777777" w:rsidR="00C168D8" w:rsidRPr="00BA0483" w:rsidRDefault="00C168D8" w:rsidP="00C168D8">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 xml:space="preserve">Title and RFP number: </w:t>
      </w:r>
      <w:r w:rsidRPr="005800F3">
        <w:rPr>
          <w:rFonts w:asciiTheme="minorHAnsi" w:hAnsiTheme="minorHAnsi" w:cstheme="minorHAnsi"/>
          <w:szCs w:val="24"/>
        </w:rPr>
        <w:t>“[RFP #] – [RFP Title]"</w:t>
      </w:r>
    </w:p>
    <w:p w14:paraId="0B039967" w14:textId="77777777" w:rsidR="00C168D8" w:rsidRPr="00BA0483" w:rsidRDefault="00C168D8" w:rsidP="00C168D8">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Executive Summary.</w:t>
      </w:r>
    </w:p>
    <w:p w14:paraId="2420B7BF" w14:textId="77777777" w:rsidR="00C168D8" w:rsidRPr="00803B6B" w:rsidRDefault="00C168D8" w:rsidP="00C168D8">
      <w:pPr>
        <w:pStyle w:val="LRWLBodyTextNumber1"/>
        <w:numPr>
          <w:ilvl w:val="1"/>
          <w:numId w:val="5"/>
        </w:numPr>
        <w:rPr>
          <w:rFonts w:asciiTheme="minorHAnsi" w:hAnsiTheme="minorHAnsi" w:cstheme="minorHAnsi"/>
          <w:szCs w:val="24"/>
        </w:rPr>
      </w:pPr>
      <w:r w:rsidRPr="00BA0483">
        <w:rPr>
          <w:rFonts w:asciiTheme="minorHAnsi" w:hAnsiTheme="minorHAnsi" w:cstheme="minorHAnsi"/>
          <w:szCs w:val="24"/>
        </w:rPr>
        <w:t>A statement that the proposal is a firm and irrevocable offer for six (6) months after the proposal due date.</w:t>
      </w:r>
    </w:p>
    <w:p w14:paraId="1635DE20" w14:textId="5E76FFDE" w:rsidR="00C168D8" w:rsidRDefault="00C168D8" w:rsidP="00C168D8">
      <w:pPr>
        <w:pStyle w:val="LRWLBodyTextBullet1"/>
      </w:pPr>
      <w:r w:rsidRPr="00A1595A">
        <w:rPr>
          <w:b/>
        </w:rPr>
        <w:t>APPENDIX B:</w:t>
      </w:r>
      <w:r>
        <w:t xml:space="preserve"> </w:t>
      </w:r>
      <w:r w:rsidR="006F7A63">
        <w:t xml:space="preserve">Complete the mandatory requirements form.   </w:t>
      </w:r>
    </w:p>
    <w:p w14:paraId="2B972CE5" w14:textId="19DAA92B" w:rsidR="00C168D8" w:rsidRDefault="00C168D8" w:rsidP="00C168D8">
      <w:pPr>
        <w:pStyle w:val="LRWLBodyTextBullet1"/>
      </w:pPr>
      <w:r w:rsidRPr="00A1595A">
        <w:rPr>
          <w:b/>
        </w:rPr>
        <w:t>APPENDIX C:</w:t>
      </w:r>
      <w:r w:rsidRPr="00667A7A">
        <w:t xml:space="preserve"> </w:t>
      </w:r>
      <w:r>
        <w:t>Designation of Confidential &amp;</w:t>
      </w:r>
      <w:r w:rsidRPr="00667A7A">
        <w:t xml:space="preserve"> Proprietary Information (DOA-3027)</w:t>
      </w:r>
      <w:r w:rsidR="00992C3C">
        <w:t>. Complete form and sign.</w:t>
      </w:r>
    </w:p>
    <w:p w14:paraId="61A21AAA" w14:textId="3C4815F8" w:rsidR="00C168D8" w:rsidRDefault="00C168D8" w:rsidP="00C168D8">
      <w:pPr>
        <w:pStyle w:val="LRWLBodyTextBullet1"/>
      </w:pPr>
      <w:r w:rsidRPr="00A1595A">
        <w:rPr>
          <w:b/>
        </w:rPr>
        <w:t>APPENDIX D:</w:t>
      </w:r>
      <w:r>
        <w:t xml:space="preserve"> Standard Terms &amp; Conditions (DOA-3054) &amp; Supplemental Standard Terms and Conditions (DOA-3681)</w:t>
      </w:r>
      <w:r w:rsidR="00992C3C">
        <w:t>. Including this signifies the proposer agrees to these terms as stated unless assumptions and exceptions are spelled out in Tab 4.</w:t>
      </w:r>
    </w:p>
    <w:p w14:paraId="22E5E4EB" w14:textId="58818FAF" w:rsidR="00C168D8" w:rsidRDefault="00C168D8" w:rsidP="00C168D8">
      <w:pPr>
        <w:pStyle w:val="LRWLBodyTextBullet1"/>
      </w:pPr>
      <w:r w:rsidRPr="00A1595A">
        <w:rPr>
          <w:b/>
        </w:rPr>
        <w:t>APPENDIX E:</w:t>
      </w:r>
      <w:r>
        <w:t xml:space="preserve"> </w:t>
      </w:r>
      <w:r w:rsidRPr="00667A7A">
        <w:t>Vendor Information (DOA-3477)</w:t>
      </w:r>
      <w:r>
        <w:t xml:space="preserve"> &amp; </w:t>
      </w:r>
      <w:r w:rsidRPr="00667A7A">
        <w:t>Vendor References (DOA-3478)</w:t>
      </w:r>
      <w:r>
        <w:t xml:space="preserve">. </w:t>
      </w:r>
      <w:r w:rsidRPr="00597B14">
        <w:rPr>
          <w:rFonts w:asciiTheme="minorHAnsi" w:hAnsiTheme="minorHAnsi" w:cstheme="minorHAnsi"/>
          <w:szCs w:val="24"/>
        </w:rPr>
        <w:t xml:space="preserve">The </w:t>
      </w:r>
      <w:r w:rsidR="00612A8D">
        <w:rPr>
          <w:rFonts w:asciiTheme="minorHAnsi" w:hAnsiTheme="minorHAnsi" w:cstheme="minorHAnsi"/>
          <w:szCs w:val="24"/>
        </w:rPr>
        <w:t>Vendor</w:t>
      </w:r>
      <w:r w:rsidRPr="00597B14">
        <w:rPr>
          <w:rFonts w:asciiTheme="minorHAnsi" w:hAnsiTheme="minorHAnsi" w:cstheme="minorHAnsi"/>
          <w:szCs w:val="24"/>
        </w:rPr>
        <w:t xml:space="preserve"> mus</w:t>
      </w:r>
      <w:r>
        <w:rPr>
          <w:rFonts w:asciiTheme="minorHAnsi" w:hAnsiTheme="minorHAnsi" w:cstheme="minorHAnsi"/>
          <w:szCs w:val="24"/>
        </w:rPr>
        <w:t xml:space="preserve">t provide three (3) references </w:t>
      </w:r>
      <w:r w:rsidRPr="00DB0000">
        <w:rPr>
          <w:rFonts w:cs="Arial"/>
        </w:rPr>
        <w:t xml:space="preserve">from public employee retirement plans represented by the </w:t>
      </w:r>
      <w:r w:rsidR="00612A8D">
        <w:rPr>
          <w:rFonts w:cs="Arial"/>
        </w:rPr>
        <w:t>Firm</w:t>
      </w:r>
      <w:r w:rsidRPr="00DB0000">
        <w:rPr>
          <w:rFonts w:cs="Arial"/>
        </w:rPr>
        <w:t>.</w:t>
      </w:r>
      <w:r>
        <w:rPr>
          <w:rFonts w:cs="Arial"/>
        </w:rPr>
        <w:t xml:space="preserve"> </w:t>
      </w:r>
      <w:r w:rsidR="00DA072E">
        <w:t>ETF</w:t>
      </w:r>
      <w:r w:rsidRPr="00597B14">
        <w:t xml:space="preserve"> will determine which, if any, references to contact to assess the quality of work performed and personnel assigned to the project. The results of any references will be used in scoring proposals. Although these clients shall serve as the primary references for purposes of this RFP, </w:t>
      </w:r>
      <w:r w:rsidR="00DA072E">
        <w:t xml:space="preserve">ETF </w:t>
      </w:r>
      <w:r w:rsidRPr="00597B14">
        <w:t xml:space="preserve">specifically reserves the right to contact </w:t>
      </w:r>
      <w:r w:rsidRPr="00597B14">
        <w:rPr>
          <w:b/>
          <w:u w:val="single"/>
        </w:rPr>
        <w:t>any</w:t>
      </w:r>
      <w:r w:rsidRPr="00597B14">
        <w:t xml:space="preserve"> clients or past clients for information about the </w:t>
      </w:r>
      <w:r w:rsidR="00612A8D">
        <w:t>Firm</w:t>
      </w:r>
      <w:r w:rsidRPr="00597B14">
        <w:t>'s performance under past and present contracts.</w:t>
      </w:r>
    </w:p>
    <w:p w14:paraId="583E8D4C" w14:textId="53ADD626" w:rsidR="00C168D8" w:rsidRDefault="009C2BE3" w:rsidP="00C168D8">
      <w:pPr>
        <w:tabs>
          <w:tab w:val="num" w:pos="360"/>
        </w:tabs>
      </w:pPr>
      <w:r w:rsidRPr="001D0387">
        <w:rPr>
          <w:rFonts w:asciiTheme="minorHAnsi" w:hAnsiTheme="minorHAnsi" w:cstheme="minorHAnsi"/>
          <w:szCs w:val="24"/>
        </w:rPr>
        <w:t>(   )</w:t>
      </w:r>
      <w:r w:rsidR="00E819BC" w:rsidRPr="001D0387">
        <w:rPr>
          <w:rFonts w:asciiTheme="minorHAnsi" w:hAnsiTheme="minorHAnsi" w:cstheme="minorHAnsi"/>
          <w:szCs w:val="24"/>
        </w:rPr>
        <w:tab/>
      </w:r>
      <w:r w:rsidR="00C168D8">
        <w:rPr>
          <w:rFonts w:asciiTheme="minorHAnsi" w:hAnsiTheme="minorHAnsi" w:cstheme="minorHAnsi"/>
          <w:szCs w:val="24"/>
        </w:rPr>
        <w:tab/>
      </w:r>
      <w:r w:rsidR="00C168D8" w:rsidRPr="00A1595A">
        <w:rPr>
          <w:rFonts w:asciiTheme="minorHAnsi" w:hAnsiTheme="minorHAnsi" w:cstheme="minorHAnsi"/>
          <w:b/>
          <w:szCs w:val="24"/>
        </w:rPr>
        <w:t xml:space="preserve">TAB 3 - </w:t>
      </w:r>
      <w:r w:rsidR="00C168D8" w:rsidRPr="00A1595A">
        <w:rPr>
          <w:b/>
        </w:rPr>
        <w:t>Response to Section</w:t>
      </w:r>
      <w:r w:rsidR="00652511">
        <w:rPr>
          <w:b/>
        </w:rPr>
        <w:t>s 2 &amp;</w:t>
      </w:r>
      <w:r w:rsidR="001B0236">
        <w:rPr>
          <w:b/>
        </w:rPr>
        <w:t xml:space="preserve"> 3</w:t>
      </w:r>
    </w:p>
    <w:p w14:paraId="77008A4C" w14:textId="31208D5C" w:rsidR="00E255C3" w:rsidRDefault="00C168D8" w:rsidP="00C168D8">
      <w:pPr>
        <w:pStyle w:val="ProposerChecklist"/>
        <w:rPr>
          <w:rFonts w:asciiTheme="minorHAnsi" w:hAnsiTheme="minorHAnsi" w:cstheme="minorHAnsi"/>
          <w:szCs w:val="24"/>
        </w:rPr>
      </w:pPr>
      <w:r>
        <w:rPr>
          <w:rFonts w:asciiTheme="minorHAnsi" w:hAnsiTheme="minorHAnsi" w:cstheme="minorHAnsi"/>
          <w:szCs w:val="24"/>
        </w:rPr>
        <w:tab/>
      </w:r>
      <w:r w:rsidR="00652511">
        <w:rPr>
          <w:rFonts w:asciiTheme="minorHAnsi" w:hAnsiTheme="minorHAnsi" w:cstheme="minorHAnsi"/>
          <w:szCs w:val="24"/>
        </w:rPr>
        <w:t xml:space="preserve">Provide the descriptive material called for in Section 2. </w:t>
      </w:r>
      <w:r w:rsidRPr="00BA0483">
        <w:rPr>
          <w:rFonts w:asciiTheme="minorHAnsi" w:hAnsiTheme="minorHAnsi" w:cstheme="minorHAnsi"/>
          <w:szCs w:val="24"/>
        </w:rPr>
        <w:t>Provide a point-by-point response to eac</w:t>
      </w:r>
      <w:r>
        <w:rPr>
          <w:rFonts w:asciiTheme="minorHAnsi" w:hAnsiTheme="minorHAnsi" w:cstheme="minorHAnsi"/>
          <w:szCs w:val="24"/>
        </w:rPr>
        <w:t xml:space="preserve">h and every statement in </w:t>
      </w:r>
      <w:r w:rsidR="007F210F">
        <w:rPr>
          <w:rFonts w:asciiTheme="minorHAnsi" w:hAnsiTheme="minorHAnsi" w:cstheme="minorHAnsi"/>
          <w:szCs w:val="24"/>
        </w:rPr>
        <w:t>Section</w:t>
      </w:r>
      <w:r w:rsidR="00652511">
        <w:rPr>
          <w:rFonts w:asciiTheme="minorHAnsi" w:hAnsiTheme="minorHAnsi" w:cstheme="minorHAnsi"/>
          <w:szCs w:val="24"/>
        </w:rPr>
        <w:t xml:space="preserve"> </w:t>
      </w:r>
      <w:r w:rsidR="007F210F">
        <w:rPr>
          <w:rFonts w:asciiTheme="minorHAnsi" w:hAnsiTheme="minorHAnsi" w:cstheme="minorHAnsi"/>
          <w:szCs w:val="24"/>
        </w:rPr>
        <w:t>3</w:t>
      </w:r>
      <w:r>
        <w:rPr>
          <w:rFonts w:asciiTheme="minorHAnsi" w:hAnsiTheme="minorHAnsi" w:cstheme="minorHAnsi"/>
          <w:szCs w:val="24"/>
        </w:rPr>
        <w:t xml:space="preserve">. </w:t>
      </w:r>
      <w:r w:rsidRPr="00BA0483">
        <w:rPr>
          <w:rFonts w:asciiTheme="minorHAnsi" w:hAnsiTheme="minorHAnsi" w:cstheme="minorHAnsi"/>
          <w:szCs w:val="24"/>
        </w:rPr>
        <w:t>The response must follow the same numbering system, use the same headings, and address each poin</w:t>
      </w:r>
      <w:r>
        <w:rPr>
          <w:rFonts w:asciiTheme="minorHAnsi" w:hAnsiTheme="minorHAnsi" w:cstheme="minorHAnsi"/>
          <w:szCs w:val="24"/>
        </w:rPr>
        <w:t>t or sub-point. Proposers should re-state</w:t>
      </w:r>
      <w:r w:rsidRPr="00BA0483">
        <w:rPr>
          <w:rFonts w:asciiTheme="minorHAnsi" w:hAnsiTheme="minorHAnsi" w:cstheme="minorHAnsi"/>
          <w:szCs w:val="24"/>
        </w:rPr>
        <w:t xml:space="preserve"> each requirement immediately preceding the response to that requirement</w:t>
      </w:r>
      <w:r>
        <w:rPr>
          <w:rFonts w:asciiTheme="minorHAnsi" w:hAnsiTheme="minorHAnsi" w:cstheme="minorHAnsi"/>
          <w:szCs w:val="24"/>
        </w:rPr>
        <w:t xml:space="preserve"> and distinguish the requirement from the </w:t>
      </w:r>
      <w:r w:rsidR="00612A8D">
        <w:rPr>
          <w:rFonts w:asciiTheme="minorHAnsi" w:hAnsiTheme="minorHAnsi" w:cstheme="minorHAnsi"/>
          <w:szCs w:val="24"/>
        </w:rPr>
        <w:t>Proposer</w:t>
      </w:r>
      <w:r>
        <w:rPr>
          <w:rFonts w:asciiTheme="minorHAnsi" w:hAnsiTheme="minorHAnsi" w:cstheme="minorHAnsi"/>
          <w:szCs w:val="24"/>
        </w:rPr>
        <w:t>’s response clearly</w:t>
      </w:r>
      <w:r w:rsidRPr="00BA0483">
        <w:rPr>
          <w:rFonts w:asciiTheme="minorHAnsi" w:hAnsiTheme="minorHAnsi" w:cstheme="minorHAnsi"/>
          <w:szCs w:val="24"/>
        </w:rPr>
        <w:t>.</w:t>
      </w:r>
      <w:r>
        <w:rPr>
          <w:rFonts w:asciiTheme="minorHAnsi" w:hAnsiTheme="minorHAnsi" w:cstheme="minorHAnsi"/>
          <w:szCs w:val="24"/>
        </w:rPr>
        <w:t xml:space="preserve"> For example, box off the requirement and leave the response without a box</w:t>
      </w:r>
      <w:r w:rsidR="00E255C3">
        <w:rPr>
          <w:rFonts w:asciiTheme="minorHAnsi" w:hAnsiTheme="minorHAnsi" w:cstheme="minorHAnsi"/>
          <w:szCs w:val="24"/>
        </w:rPr>
        <w:t>:</w:t>
      </w:r>
      <w:r w:rsidRPr="00BA0483">
        <w:rPr>
          <w:rFonts w:asciiTheme="minorHAnsi" w:hAnsiTheme="minorHAnsi" w:cstheme="minorHAnsi"/>
          <w:szCs w:val="24"/>
        </w:rPr>
        <w:t xml:space="preserve"> </w:t>
      </w:r>
    </w:p>
    <w:p w14:paraId="1F8C373C" w14:textId="77777777" w:rsidR="00F266CE" w:rsidRDefault="00F266CE" w:rsidP="00F266CE">
      <w:pPr>
        <w:pStyle w:val="LRWLBodyTextNumber1"/>
        <w:rPr>
          <w:szCs w:val="24"/>
        </w:rPr>
      </w:pPr>
    </w:p>
    <w:p w14:paraId="58BAEA5A" w14:textId="77777777" w:rsidR="00F266CE" w:rsidRPr="00E75A80" w:rsidRDefault="00F266CE" w:rsidP="00F266CE">
      <w:pPr>
        <w:pStyle w:val="LRWLBodyTextNumber1"/>
        <w:pBdr>
          <w:top w:val="single" w:sz="4" w:space="1" w:color="auto"/>
          <w:bottom w:val="single" w:sz="4" w:space="1" w:color="auto"/>
        </w:pBdr>
        <w:ind w:left="1440"/>
        <w:rPr>
          <w:b/>
        </w:rPr>
      </w:pPr>
      <w:r w:rsidRPr="00E75A80">
        <w:rPr>
          <w:b/>
        </w:rPr>
        <w:t>3.1 Firm Profile</w:t>
      </w:r>
    </w:p>
    <w:p w14:paraId="7DE5201B" w14:textId="15BD5FF5" w:rsidR="00F266CE" w:rsidRPr="006331CD" w:rsidRDefault="00F266CE" w:rsidP="00F266CE">
      <w:pPr>
        <w:pStyle w:val="LRWLBodyTextNumber1"/>
        <w:pBdr>
          <w:top w:val="single" w:sz="4" w:space="1" w:color="auto"/>
          <w:bottom w:val="single" w:sz="4" w:space="1" w:color="auto"/>
        </w:pBdr>
        <w:ind w:left="1440"/>
      </w:pPr>
      <w:r w:rsidRPr="0020512F">
        <w:t xml:space="preserve">Describe the law firm or legal practice, including years of existence, size, number of attorneys (broken down by partner, associate, of counsel, etc.), number of non-attorney professionals and other employees, areas of practice, number of attorneys whose practice is primarily in the area of governmental retirement and benefits plans, </w:t>
      </w:r>
      <w:r w:rsidRPr="0020512F">
        <w:rPr>
          <w:rFonts w:asciiTheme="minorHAnsi" w:hAnsiTheme="minorHAnsi" w:cstheme="minorHAnsi"/>
        </w:rPr>
        <w:t xml:space="preserve">number of offices and locations, </w:t>
      </w:r>
      <w:r w:rsidRPr="0020512F">
        <w:t>and other descriptive material about the Firm.</w:t>
      </w:r>
      <w:r w:rsidDel="00E70782">
        <w:t xml:space="preserve"> </w:t>
      </w:r>
    </w:p>
    <w:p w14:paraId="5A0DA68A" w14:textId="77777777" w:rsidR="00F266CE" w:rsidRPr="00E255C3" w:rsidRDefault="00F266CE" w:rsidP="00F266CE">
      <w:pPr>
        <w:pStyle w:val="LRWLBodyTextNumber1"/>
        <w:ind w:left="720" w:firstLine="720"/>
        <w:rPr>
          <w:rFonts w:asciiTheme="minorHAnsi" w:hAnsiTheme="minorHAnsi" w:cstheme="minorHAnsi"/>
          <w:i/>
          <w:szCs w:val="24"/>
        </w:rPr>
      </w:pPr>
      <w:r w:rsidRPr="00E255C3">
        <w:rPr>
          <w:i/>
        </w:rPr>
        <w:t>Response.</w:t>
      </w:r>
    </w:p>
    <w:p w14:paraId="5B05C562" w14:textId="77777777" w:rsidR="00E255C3" w:rsidRDefault="00E255C3" w:rsidP="00C168D8">
      <w:pPr>
        <w:pStyle w:val="ProposerChecklist"/>
        <w:rPr>
          <w:rFonts w:asciiTheme="minorHAnsi" w:hAnsiTheme="minorHAnsi" w:cstheme="minorHAnsi"/>
          <w:szCs w:val="24"/>
        </w:rPr>
      </w:pPr>
    </w:p>
    <w:p w14:paraId="72BF9458" w14:textId="36196274" w:rsidR="004D3EC2" w:rsidRDefault="00C168D8" w:rsidP="00E255C3">
      <w:pPr>
        <w:pStyle w:val="ProposerChecklist"/>
        <w:ind w:firstLine="0"/>
        <w:rPr>
          <w:rFonts w:asciiTheme="minorHAnsi" w:hAnsiTheme="minorHAnsi" w:cstheme="minorHAnsi"/>
          <w:szCs w:val="24"/>
        </w:rPr>
      </w:pPr>
      <w:r w:rsidRPr="00BA0483">
        <w:rPr>
          <w:rFonts w:asciiTheme="minorHAnsi" w:hAnsiTheme="minorHAnsi" w:cstheme="minorHAnsi"/>
          <w:szCs w:val="24"/>
        </w:rPr>
        <w:t>Provide a succinct explanation of how each requirement is addressed. Merely indicating that you will complete a task without demonstrating how you will do so may result in your proposal being rejected.</w:t>
      </w:r>
    </w:p>
    <w:p w14:paraId="1EA45AE2" w14:textId="6AA0AD2D" w:rsidR="006F7A63" w:rsidRDefault="006F7A63" w:rsidP="00E255C3">
      <w:pPr>
        <w:pStyle w:val="LRWLBodyTextNumber1"/>
        <w:rPr>
          <w:rFonts w:asciiTheme="minorHAnsi" w:hAnsiTheme="minorHAnsi" w:cstheme="minorHAnsi"/>
          <w:szCs w:val="24"/>
        </w:rPr>
      </w:pPr>
      <w:r>
        <w:rPr>
          <w:rFonts w:asciiTheme="minorHAnsi" w:hAnsiTheme="minorHAnsi" w:cstheme="minorHAnsi"/>
          <w:szCs w:val="24"/>
        </w:rPr>
        <w:tab/>
      </w:r>
    </w:p>
    <w:p w14:paraId="3AAAD7D9" w14:textId="5DE49EFF" w:rsidR="00C168D8" w:rsidRPr="00A1595A" w:rsidRDefault="009C2BE3" w:rsidP="00C168D8">
      <w:pPr>
        <w:tabs>
          <w:tab w:val="num" w:pos="360"/>
        </w:tabs>
        <w:rPr>
          <w:rFonts w:asciiTheme="minorHAnsi" w:hAnsiTheme="minorHAnsi" w:cstheme="minorHAnsi"/>
          <w:b/>
          <w:szCs w:val="24"/>
        </w:rPr>
      </w:pPr>
      <w:r w:rsidRPr="001D0387">
        <w:rPr>
          <w:rFonts w:asciiTheme="minorHAnsi" w:hAnsiTheme="minorHAnsi" w:cstheme="minorHAnsi"/>
          <w:szCs w:val="24"/>
        </w:rPr>
        <w:t>(   )</w:t>
      </w:r>
      <w:r w:rsidR="00E819BC" w:rsidRPr="001D0387">
        <w:rPr>
          <w:rFonts w:asciiTheme="minorHAnsi" w:hAnsiTheme="minorHAnsi" w:cstheme="minorHAnsi"/>
          <w:szCs w:val="24"/>
        </w:rPr>
        <w:tab/>
      </w:r>
      <w:r w:rsidR="00572843" w:rsidRPr="001D0387">
        <w:rPr>
          <w:rFonts w:asciiTheme="minorHAnsi" w:hAnsiTheme="minorHAnsi" w:cstheme="minorHAnsi"/>
          <w:szCs w:val="24"/>
        </w:rPr>
        <w:t xml:space="preserve"> </w:t>
      </w:r>
      <w:r w:rsidR="00C168D8">
        <w:rPr>
          <w:rFonts w:asciiTheme="minorHAnsi" w:hAnsiTheme="minorHAnsi" w:cstheme="minorHAnsi"/>
          <w:szCs w:val="24"/>
        </w:rPr>
        <w:tab/>
      </w:r>
      <w:r w:rsidR="00C168D8" w:rsidRPr="00A1595A">
        <w:rPr>
          <w:rFonts w:asciiTheme="minorHAnsi" w:hAnsiTheme="minorHAnsi" w:cstheme="minorHAnsi"/>
          <w:b/>
          <w:szCs w:val="24"/>
        </w:rPr>
        <w:t>TAB 4 – Assumptions &amp; Exceptions</w:t>
      </w:r>
    </w:p>
    <w:p w14:paraId="47277E9E" w14:textId="3E961A39" w:rsidR="00C168D8" w:rsidRDefault="00C168D8" w:rsidP="00C168D8">
      <w:pPr>
        <w:tabs>
          <w:tab w:val="num" w:pos="360"/>
        </w:tabs>
        <w:ind w:left="720"/>
      </w:pPr>
      <w:r w:rsidRPr="00BF1EF8">
        <w:t>All assumptions and exceptions must be included in this tab</w:t>
      </w:r>
      <w:r w:rsidR="007F210F">
        <w:t xml:space="preserve"> and </w:t>
      </w:r>
      <w:r w:rsidR="007F210F" w:rsidRPr="007F210F">
        <w:rPr>
          <w:u w:val="single"/>
        </w:rPr>
        <w:t>will be scored</w:t>
      </w:r>
      <w:r w:rsidRPr="00BF1EF8">
        <w:t>. Provide a succinct explanation for each item as well as a reference to the section of the proposal</w:t>
      </w:r>
      <w:r w:rsidR="00DA072E">
        <w:t xml:space="preserve"> to which it relates</w:t>
      </w:r>
      <w:r w:rsidRPr="00BF1EF8">
        <w:t xml:space="preserve">. </w:t>
      </w:r>
      <w:r w:rsidRPr="00410129">
        <w:rPr>
          <w:b/>
          <w:u w:val="single"/>
        </w:rPr>
        <w:t xml:space="preserve">Any assumption or exception made but not included in this Tab </w:t>
      </w:r>
      <w:r w:rsidR="001B0236" w:rsidRPr="00410129">
        <w:rPr>
          <w:b/>
          <w:u w:val="single"/>
        </w:rPr>
        <w:t>4</w:t>
      </w:r>
      <w:r w:rsidRPr="00410129">
        <w:rPr>
          <w:b/>
          <w:u w:val="single"/>
        </w:rPr>
        <w:t xml:space="preserve"> will be invalid.</w:t>
      </w:r>
      <w:r w:rsidRPr="00BF1EF8">
        <w:t xml:space="preserve"> Exceptions to the Department’s contract terms and conditions may be considered during contract negotiations if it is beneficial to the Department. </w:t>
      </w:r>
      <w:r w:rsidRPr="00410129">
        <w:rPr>
          <w:b/>
          <w:u w:val="single"/>
        </w:rPr>
        <w:t xml:space="preserve">If exceptions to the standard terms are not presented in this section, the exception </w:t>
      </w:r>
      <w:r w:rsidR="00410129">
        <w:rPr>
          <w:b/>
          <w:u w:val="single"/>
        </w:rPr>
        <w:t>will</w:t>
      </w:r>
      <w:r w:rsidRPr="00410129">
        <w:rPr>
          <w:b/>
          <w:u w:val="single"/>
        </w:rPr>
        <w:t xml:space="preserve"> not be discussed or considered during contract negotiations</w:t>
      </w:r>
      <w:r w:rsidRPr="002E4766">
        <w:rPr>
          <w:u w:val="single"/>
        </w:rPr>
        <w:t>.</w:t>
      </w:r>
      <w:r w:rsidRPr="00BF1EF8">
        <w:t xml:space="preserve"> When documenting assumptions and exceptions, clearly label each </w:t>
      </w:r>
      <w:r>
        <w:t xml:space="preserve">assumption or exception, restate the original term or condition, state your assumption or exception to the term or condition </w:t>
      </w:r>
      <w:r w:rsidRPr="00BF1EF8">
        <w:t>with one of the following labels:</w:t>
      </w:r>
    </w:p>
    <w:p w14:paraId="5131449F" w14:textId="77777777" w:rsidR="00C168D8" w:rsidRDefault="00C168D8" w:rsidP="00C168D8">
      <w:pPr>
        <w:pStyle w:val="LRWLBodyTextBullet1"/>
        <w:tabs>
          <w:tab w:val="num" w:pos="720"/>
        </w:tabs>
      </w:pPr>
      <w:r>
        <w:t>“RFP Assumption”</w:t>
      </w:r>
    </w:p>
    <w:p w14:paraId="6A225DB4" w14:textId="77777777" w:rsidR="00C168D8" w:rsidRDefault="00C168D8" w:rsidP="00C168D8">
      <w:pPr>
        <w:pStyle w:val="LRWLBodyTextBullet1"/>
        <w:tabs>
          <w:tab w:val="num" w:pos="720"/>
        </w:tabs>
      </w:pPr>
      <w:r>
        <w:t>“RFP Exception”</w:t>
      </w:r>
    </w:p>
    <w:p w14:paraId="4371A958" w14:textId="77777777" w:rsidR="000976CB" w:rsidRPr="007B6C69" w:rsidRDefault="00C168D8" w:rsidP="00C168D8">
      <w:pPr>
        <w:pStyle w:val="LRWLBodyTextBullet1"/>
        <w:rPr>
          <w:rFonts w:asciiTheme="minorHAnsi" w:hAnsiTheme="minorHAnsi" w:cstheme="minorHAnsi"/>
          <w:b/>
          <w:szCs w:val="24"/>
        </w:rPr>
      </w:pPr>
      <w:r>
        <w:t xml:space="preserve"> “Standard Terms &amp; Conditions Exception”</w:t>
      </w:r>
    </w:p>
    <w:p w14:paraId="264D5504" w14:textId="77777777" w:rsidR="007B6C69" w:rsidRPr="00C168D8" w:rsidRDefault="007B6C69" w:rsidP="007B6C69">
      <w:pPr>
        <w:pStyle w:val="LRWLBodyTextBullet1"/>
        <w:numPr>
          <w:ilvl w:val="0"/>
          <w:numId w:val="0"/>
        </w:numPr>
        <w:ind w:left="720"/>
        <w:rPr>
          <w:rFonts w:asciiTheme="minorHAnsi" w:hAnsiTheme="minorHAnsi" w:cstheme="minorHAnsi"/>
          <w:b/>
          <w:szCs w:val="24"/>
        </w:rPr>
      </w:pPr>
    </w:p>
    <w:p w14:paraId="32E97725" w14:textId="47CD27F7" w:rsidR="005A4706" w:rsidRPr="00291A76" w:rsidRDefault="000976CB" w:rsidP="007E4A01">
      <w:pPr>
        <w:pStyle w:val="LRWLBodyTextBullet1"/>
        <w:numPr>
          <w:ilvl w:val="0"/>
          <w:numId w:val="0"/>
        </w:numPr>
      </w:pPr>
      <w:r w:rsidRPr="001D0387">
        <w:rPr>
          <w:rFonts w:asciiTheme="minorHAnsi" w:hAnsiTheme="minorHAnsi" w:cstheme="minorHAnsi"/>
          <w:szCs w:val="24"/>
        </w:rPr>
        <w:t>(   )</w:t>
      </w:r>
      <w:r w:rsidR="00C168D8">
        <w:rPr>
          <w:rFonts w:asciiTheme="minorHAnsi" w:hAnsiTheme="minorHAnsi" w:cstheme="minorHAnsi"/>
          <w:szCs w:val="24"/>
        </w:rPr>
        <w:tab/>
      </w:r>
      <w:r w:rsidR="0002411A" w:rsidRPr="00A1595A">
        <w:rPr>
          <w:rStyle w:val="Strong"/>
          <w:rFonts w:asciiTheme="minorHAnsi" w:hAnsiTheme="minorHAnsi" w:cstheme="minorHAnsi"/>
          <w:szCs w:val="24"/>
        </w:rPr>
        <w:t>SEALED COST PROPOSAL:</w:t>
      </w:r>
      <w:r w:rsidR="0002411A" w:rsidRPr="00BA0483">
        <w:rPr>
          <w:rStyle w:val="Strong"/>
          <w:rFonts w:asciiTheme="minorHAnsi" w:hAnsiTheme="minorHAnsi" w:cstheme="minorHAnsi"/>
          <w:b w:val="0"/>
          <w:szCs w:val="24"/>
        </w:rPr>
        <w:t xml:space="preserve"> </w:t>
      </w:r>
      <w:r w:rsidR="007E4A01">
        <w:rPr>
          <w:rStyle w:val="Strong"/>
          <w:rFonts w:asciiTheme="minorHAnsi" w:hAnsiTheme="minorHAnsi" w:cstheme="minorHAnsi"/>
          <w:b w:val="0"/>
          <w:szCs w:val="24"/>
        </w:rPr>
        <w:t xml:space="preserve">Cost Proposal located in Appendix F. Failure to provide a sealed </w:t>
      </w:r>
      <w:r w:rsidR="007E4A01" w:rsidRPr="00BA0483">
        <w:rPr>
          <w:rStyle w:val="Strong"/>
          <w:rFonts w:asciiTheme="minorHAnsi" w:hAnsiTheme="minorHAnsi" w:cstheme="minorHAnsi"/>
          <w:b w:val="0"/>
          <w:szCs w:val="24"/>
        </w:rPr>
        <w:t>cost</w:t>
      </w:r>
      <w:r w:rsidR="007E4A01">
        <w:rPr>
          <w:rStyle w:val="Strong"/>
          <w:rFonts w:asciiTheme="minorHAnsi" w:hAnsiTheme="minorHAnsi" w:cstheme="minorHAnsi"/>
          <w:b w:val="0"/>
          <w:szCs w:val="24"/>
        </w:rPr>
        <w:t xml:space="preserve"> proposal</w:t>
      </w:r>
      <w:r w:rsidR="007E4A01" w:rsidRPr="00BA0483">
        <w:rPr>
          <w:rStyle w:val="Strong"/>
          <w:rFonts w:asciiTheme="minorHAnsi" w:hAnsiTheme="minorHAnsi" w:cstheme="minorHAnsi"/>
          <w:b w:val="0"/>
          <w:szCs w:val="24"/>
        </w:rPr>
        <w:t xml:space="preserve"> using the exact form provided in Appendix F</w:t>
      </w:r>
      <w:r w:rsidR="007E4A01">
        <w:rPr>
          <w:rStyle w:val="Strong"/>
          <w:rFonts w:asciiTheme="minorHAnsi" w:hAnsiTheme="minorHAnsi" w:cstheme="minorHAnsi"/>
          <w:b w:val="0"/>
          <w:szCs w:val="24"/>
        </w:rPr>
        <w:t xml:space="preserve"> may</w:t>
      </w:r>
      <w:r w:rsidR="007E4A01" w:rsidRPr="00BA0483">
        <w:rPr>
          <w:rStyle w:val="Strong"/>
          <w:rFonts w:asciiTheme="minorHAnsi" w:hAnsiTheme="minorHAnsi" w:cstheme="minorHAnsi"/>
          <w:b w:val="0"/>
          <w:szCs w:val="24"/>
        </w:rPr>
        <w:t xml:space="preserve"> result in your proposal being disqualified and rejected</w:t>
      </w:r>
      <w:r w:rsidR="007E4A01" w:rsidRPr="00BA0483">
        <w:rPr>
          <w:rFonts w:asciiTheme="minorHAnsi" w:hAnsiTheme="minorHAnsi" w:cstheme="minorHAnsi"/>
          <w:szCs w:val="24"/>
        </w:rPr>
        <w:t xml:space="preserve">. </w:t>
      </w:r>
      <w:r w:rsidR="007E4A01" w:rsidRPr="00BA0483">
        <w:rPr>
          <w:rFonts w:asciiTheme="minorHAnsi" w:hAnsiTheme="minorHAnsi" w:cstheme="minorHAnsi"/>
          <w:b/>
          <w:szCs w:val="24"/>
        </w:rPr>
        <w:t xml:space="preserve">No mention of the cost proposal may be made in any other part of the response to this </w:t>
      </w:r>
      <w:r w:rsidR="007E4A01">
        <w:rPr>
          <w:rFonts w:asciiTheme="minorHAnsi" w:hAnsiTheme="minorHAnsi" w:cstheme="minorHAnsi"/>
          <w:b/>
          <w:szCs w:val="24"/>
        </w:rPr>
        <w:t xml:space="preserve">RFP. </w:t>
      </w:r>
      <w:r w:rsidR="005A4706" w:rsidRPr="00291A76">
        <w:t>Proposers should provide the hourly rates</w:t>
      </w:r>
      <w:r w:rsidR="005A4706">
        <w:t xml:space="preserve"> and should note anticipated annual increases, if any, plus the reason for such anticipated annual increases. Unless the Vendor outlines such increases in the cost proposal via Appendix F and the reason for them, the initial price will hold for the duration of the contract, including renewals.</w:t>
      </w:r>
    </w:p>
    <w:p w14:paraId="1ADDA227" w14:textId="04C6C66F" w:rsidR="007B6C69" w:rsidRPr="00D702E0" w:rsidRDefault="007B6C69" w:rsidP="007B6C69">
      <w:pPr>
        <w:contextualSpacing/>
        <w:rPr>
          <w:b/>
        </w:rPr>
      </w:pPr>
    </w:p>
    <w:p w14:paraId="7A7A5E78" w14:textId="0AC4430F" w:rsidR="00C168D8" w:rsidRDefault="00C168D8" w:rsidP="00C168D8">
      <w:pPr>
        <w:pStyle w:val="ProposerChecklist"/>
        <w:rPr>
          <w:rFonts w:asciiTheme="minorHAnsi" w:hAnsiTheme="minorHAnsi" w:cstheme="minorHAnsi"/>
          <w:szCs w:val="24"/>
        </w:rPr>
      </w:pPr>
    </w:p>
    <w:p w14:paraId="27500DDE" w14:textId="77777777" w:rsidR="004E125D" w:rsidRDefault="004E125D" w:rsidP="00C168D8">
      <w:pPr>
        <w:pStyle w:val="ProposerChecklist"/>
        <w:rPr>
          <w:rFonts w:asciiTheme="minorHAnsi" w:hAnsiTheme="minorHAnsi" w:cstheme="minorHAnsi"/>
          <w:szCs w:val="24"/>
        </w:rPr>
      </w:pPr>
    </w:p>
    <w:p w14:paraId="4550FEFE" w14:textId="77777777" w:rsidR="004E125D" w:rsidRDefault="004E125D" w:rsidP="00C168D8">
      <w:pPr>
        <w:pStyle w:val="ProposerChecklist"/>
        <w:rPr>
          <w:rFonts w:asciiTheme="minorHAnsi" w:hAnsiTheme="minorHAnsi" w:cstheme="minorHAnsi"/>
          <w:szCs w:val="24"/>
        </w:rPr>
      </w:pPr>
    </w:p>
    <w:p w14:paraId="726EB6DD" w14:textId="77777777" w:rsidR="004E125D" w:rsidRDefault="004E125D" w:rsidP="00C168D8">
      <w:pPr>
        <w:pStyle w:val="ProposerChecklist"/>
        <w:rPr>
          <w:rFonts w:asciiTheme="minorHAnsi" w:hAnsiTheme="minorHAnsi" w:cstheme="minorHAnsi"/>
          <w:szCs w:val="24"/>
        </w:rPr>
      </w:pPr>
    </w:p>
    <w:p w14:paraId="58B5BE46" w14:textId="77777777" w:rsidR="004E125D" w:rsidRDefault="004E125D" w:rsidP="00C168D8">
      <w:pPr>
        <w:pStyle w:val="ProposerChecklist"/>
        <w:rPr>
          <w:rFonts w:asciiTheme="minorHAnsi" w:hAnsiTheme="minorHAnsi" w:cstheme="minorHAnsi"/>
          <w:szCs w:val="24"/>
        </w:rPr>
      </w:pPr>
    </w:p>
    <w:p w14:paraId="27C5C783" w14:textId="77777777" w:rsidR="004E125D" w:rsidRDefault="004E125D" w:rsidP="00C168D8">
      <w:pPr>
        <w:pStyle w:val="ProposerChecklist"/>
        <w:rPr>
          <w:rFonts w:asciiTheme="minorHAnsi" w:hAnsiTheme="minorHAnsi" w:cstheme="minorHAnsi"/>
          <w:szCs w:val="24"/>
        </w:rPr>
      </w:pPr>
    </w:p>
    <w:p w14:paraId="0D94FF28" w14:textId="77777777" w:rsidR="004E125D" w:rsidRDefault="004E125D" w:rsidP="00C168D8">
      <w:pPr>
        <w:pStyle w:val="ProposerChecklist"/>
        <w:rPr>
          <w:rFonts w:asciiTheme="minorHAnsi" w:hAnsiTheme="minorHAnsi" w:cstheme="minorHAnsi"/>
          <w:szCs w:val="24"/>
        </w:rPr>
      </w:pPr>
    </w:p>
    <w:p w14:paraId="1DE9557E" w14:textId="77777777" w:rsidR="004E125D" w:rsidRDefault="004E125D" w:rsidP="00C168D8">
      <w:pPr>
        <w:pStyle w:val="ProposerChecklist"/>
        <w:rPr>
          <w:rFonts w:asciiTheme="minorHAnsi" w:hAnsiTheme="minorHAnsi" w:cstheme="minorHAnsi"/>
          <w:szCs w:val="24"/>
        </w:rPr>
      </w:pPr>
    </w:p>
    <w:p w14:paraId="45ECBF2E" w14:textId="77777777" w:rsidR="004E125D" w:rsidRDefault="004E125D" w:rsidP="00C168D8">
      <w:pPr>
        <w:pStyle w:val="ProposerChecklist"/>
        <w:rPr>
          <w:rFonts w:asciiTheme="minorHAnsi" w:hAnsiTheme="minorHAnsi" w:cstheme="minorHAnsi"/>
          <w:szCs w:val="24"/>
        </w:rPr>
      </w:pPr>
    </w:p>
    <w:p w14:paraId="3F98BB2E" w14:textId="77777777" w:rsidR="004E125D" w:rsidRDefault="004E125D" w:rsidP="00C168D8">
      <w:pPr>
        <w:pStyle w:val="ProposerChecklist"/>
        <w:rPr>
          <w:rFonts w:asciiTheme="minorHAnsi" w:hAnsiTheme="minorHAnsi" w:cstheme="minorHAnsi"/>
          <w:szCs w:val="24"/>
        </w:rPr>
      </w:pPr>
    </w:p>
    <w:p w14:paraId="5CEC03CB" w14:textId="77777777" w:rsidR="004E125D" w:rsidRDefault="004E125D" w:rsidP="00C168D8">
      <w:pPr>
        <w:pStyle w:val="ProposerChecklist"/>
        <w:rPr>
          <w:rFonts w:asciiTheme="minorHAnsi" w:hAnsiTheme="minorHAnsi" w:cstheme="minorHAnsi"/>
          <w:szCs w:val="24"/>
        </w:rPr>
      </w:pPr>
    </w:p>
    <w:p w14:paraId="7F359B07" w14:textId="77777777" w:rsidR="004E125D" w:rsidRDefault="004E125D" w:rsidP="00C168D8">
      <w:pPr>
        <w:pStyle w:val="ProposerChecklist"/>
        <w:rPr>
          <w:rFonts w:asciiTheme="minorHAnsi" w:hAnsiTheme="minorHAnsi" w:cstheme="minorHAnsi"/>
          <w:szCs w:val="24"/>
        </w:rPr>
      </w:pPr>
    </w:p>
    <w:p w14:paraId="6FEAD1AD" w14:textId="77777777" w:rsidR="004E125D" w:rsidRDefault="004E125D" w:rsidP="00C168D8">
      <w:pPr>
        <w:pStyle w:val="ProposerChecklist"/>
        <w:rPr>
          <w:rFonts w:asciiTheme="minorHAnsi" w:hAnsiTheme="minorHAnsi" w:cstheme="minorHAnsi"/>
          <w:szCs w:val="24"/>
        </w:rPr>
      </w:pPr>
    </w:p>
    <w:p w14:paraId="18A489EB" w14:textId="77777777" w:rsidR="004E125D" w:rsidRDefault="004E125D" w:rsidP="00C168D8">
      <w:pPr>
        <w:pStyle w:val="ProposerChecklist"/>
        <w:rPr>
          <w:rFonts w:asciiTheme="minorHAnsi" w:hAnsiTheme="minorHAnsi" w:cstheme="minorHAnsi"/>
          <w:szCs w:val="24"/>
        </w:rPr>
      </w:pPr>
    </w:p>
    <w:p w14:paraId="670374E3" w14:textId="77777777" w:rsidR="004E125D" w:rsidRDefault="004E125D" w:rsidP="00C168D8">
      <w:pPr>
        <w:pStyle w:val="ProposerChecklist"/>
        <w:rPr>
          <w:rFonts w:asciiTheme="minorHAnsi" w:hAnsiTheme="minorHAnsi" w:cstheme="minorHAnsi"/>
          <w:szCs w:val="24"/>
        </w:rPr>
      </w:pPr>
    </w:p>
    <w:p w14:paraId="549AEDAD" w14:textId="77777777" w:rsidR="004E125D" w:rsidRDefault="004E125D" w:rsidP="00C168D8">
      <w:pPr>
        <w:pStyle w:val="ProposerChecklist"/>
        <w:rPr>
          <w:rFonts w:asciiTheme="minorHAnsi" w:hAnsiTheme="minorHAnsi" w:cstheme="minorHAnsi"/>
          <w:szCs w:val="24"/>
        </w:rPr>
      </w:pPr>
    </w:p>
    <w:p w14:paraId="6FD72C01" w14:textId="77777777" w:rsidR="004E125D" w:rsidRDefault="004E125D" w:rsidP="00C168D8">
      <w:pPr>
        <w:pStyle w:val="ProposerChecklist"/>
        <w:rPr>
          <w:rFonts w:asciiTheme="minorHAnsi" w:hAnsiTheme="minorHAnsi" w:cstheme="minorHAnsi"/>
          <w:szCs w:val="24"/>
        </w:rPr>
      </w:pPr>
    </w:p>
    <w:p w14:paraId="0E86736F" w14:textId="77777777" w:rsidR="004E125D" w:rsidRDefault="004E125D" w:rsidP="00C168D8">
      <w:pPr>
        <w:pStyle w:val="ProposerChecklist"/>
        <w:rPr>
          <w:rFonts w:asciiTheme="minorHAnsi" w:hAnsiTheme="minorHAnsi" w:cstheme="minorHAnsi"/>
          <w:szCs w:val="24"/>
        </w:rPr>
      </w:pPr>
    </w:p>
    <w:p w14:paraId="4455F851" w14:textId="77777777" w:rsidR="004E125D" w:rsidRDefault="004E125D" w:rsidP="00C168D8">
      <w:pPr>
        <w:pStyle w:val="ProposerChecklist"/>
        <w:rPr>
          <w:rFonts w:asciiTheme="minorHAnsi" w:hAnsiTheme="minorHAnsi" w:cstheme="minorHAnsi"/>
          <w:szCs w:val="24"/>
        </w:rPr>
      </w:pPr>
    </w:p>
    <w:p w14:paraId="1C3CB298" w14:textId="77777777" w:rsidR="004E125D" w:rsidRDefault="004E125D" w:rsidP="00C168D8">
      <w:pPr>
        <w:pStyle w:val="ProposerChecklist"/>
        <w:rPr>
          <w:rFonts w:asciiTheme="minorHAnsi" w:hAnsiTheme="minorHAnsi" w:cstheme="minorHAnsi"/>
          <w:szCs w:val="24"/>
        </w:rPr>
      </w:pPr>
    </w:p>
    <w:p w14:paraId="6B4C06AF" w14:textId="77777777" w:rsidR="004E125D" w:rsidRDefault="004E125D" w:rsidP="00C168D8">
      <w:pPr>
        <w:pStyle w:val="ProposerChecklist"/>
        <w:rPr>
          <w:rFonts w:asciiTheme="minorHAnsi" w:hAnsiTheme="minorHAnsi" w:cstheme="minorHAnsi"/>
          <w:szCs w:val="24"/>
        </w:rPr>
      </w:pPr>
    </w:p>
    <w:p w14:paraId="5CE73B35" w14:textId="77777777" w:rsidR="004E125D" w:rsidRPr="00C168D8" w:rsidRDefault="004E125D" w:rsidP="00C168D8">
      <w:pPr>
        <w:pStyle w:val="ProposerChecklist"/>
        <w:rPr>
          <w:rFonts w:asciiTheme="minorHAnsi" w:hAnsiTheme="minorHAnsi" w:cstheme="minorHAnsi"/>
          <w:szCs w:val="24"/>
        </w:rPr>
      </w:pPr>
    </w:p>
    <w:p w14:paraId="333F343D" w14:textId="1939930C" w:rsidR="00276941" w:rsidRPr="001D0387" w:rsidRDefault="00276941" w:rsidP="00CC113D">
      <w:pPr>
        <w:pStyle w:val="Appdx2"/>
        <w:rPr>
          <w:rFonts w:asciiTheme="minorHAnsi" w:hAnsiTheme="minorHAnsi" w:cstheme="minorHAnsi"/>
          <w:sz w:val="24"/>
        </w:rPr>
      </w:pPr>
      <w:bookmarkStart w:id="103" w:name="_Hlt93465146"/>
      <w:bookmarkStart w:id="104" w:name="_Toc93465555"/>
      <w:bookmarkStart w:id="105" w:name="_Toc252377333"/>
      <w:bookmarkStart w:id="106" w:name="_Toc332273563"/>
      <w:bookmarkStart w:id="107" w:name="_Toc384299731"/>
      <w:bookmarkStart w:id="108" w:name="_Toc88890921"/>
      <w:bookmarkStart w:id="109" w:name="_Toc88977606"/>
      <w:bookmarkStart w:id="110" w:name="_Toc88977670"/>
      <w:bookmarkStart w:id="111" w:name="_Toc88977740"/>
      <w:bookmarkStart w:id="112" w:name="_Toc88978028"/>
      <w:bookmarkStart w:id="113" w:name="_Toc88979547"/>
      <w:bookmarkStart w:id="114" w:name="_Toc89826587"/>
      <w:bookmarkStart w:id="115" w:name="_Toc89828724"/>
      <w:r w:rsidRPr="001D0387">
        <w:rPr>
          <w:rFonts w:asciiTheme="minorHAnsi" w:hAnsiTheme="minorHAnsi" w:cstheme="minorHAnsi"/>
          <w:sz w:val="24"/>
        </w:rPr>
        <w:t>Appendix B</w:t>
      </w:r>
      <w:bookmarkStart w:id="116" w:name="Appendix_B"/>
      <w:bookmarkEnd w:id="103"/>
      <w:bookmarkEnd w:id="104"/>
      <w:bookmarkEnd w:id="116"/>
      <w:r w:rsidRPr="001D0387">
        <w:rPr>
          <w:rFonts w:asciiTheme="minorHAnsi" w:hAnsiTheme="minorHAnsi" w:cstheme="minorHAnsi"/>
          <w:sz w:val="24"/>
        </w:rPr>
        <w:br/>
        <w:t>Mandatory Requirements</w:t>
      </w:r>
      <w:bookmarkEnd w:id="105"/>
      <w:bookmarkEnd w:id="106"/>
      <w:bookmarkEnd w:id="107"/>
    </w:p>
    <w:bookmarkEnd w:id="108"/>
    <w:bookmarkEnd w:id="109"/>
    <w:bookmarkEnd w:id="110"/>
    <w:bookmarkEnd w:id="111"/>
    <w:bookmarkEnd w:id="112"/>
    <w:bookmarkEnd w:id="113"/>
    <w:bookmarkEnd w:id="114"/>
    <w:bookmarkEnd w:id="115"/>
    <w:p w14:paraId="1AC3D171" w14:textId="77777777" w:rsidR="00276941" w:rsidRPr="001D0387" w:rsidRDefault="00276941" w:rsidP="00927C1F">
      <w:pPr>
        <w:spacing w:before="0"/>
        <w:jc w:val="center"/>
        <w:rPr>
          <w:rFonts w:asciiTheme="minorHAnsi" w:hAnsiTheme="minorHAnsi" w:cstheme="minorHAnsi"/>
          <w:b/>
          <w:bCs/>
          <w:szCs w:val="24"/>
        </w:rPr>
      </w:pPr>
      <w:r w:rsidRPr="001D0387">
        <w:rPr>
          <w:rStyle w:val="Strong"/>
          <w:rFonts w:asciiTheme="minorHAnsi" w:hAnsiTheme="minorHAnsi" w:cstheme="minorHAnsi"/>
          <w:szCs w:val="24"/>
        </w:rPr>
        <w:t xml:space="preserve">This appendix must be completed with </w:t>
      </w:r>
      <w:r w:rsidR="00E31818" w:rsidRPr="00FB577B">
        <w:rPr>
          <w:rStyle w:val="Strong"/>
          <w:rFonts w:asciiTheme="minorHAnsi" w:hAnsiTheme="minorHAnsi" w:cstheme="minorHAnsi"/>
          <w:szCs w:val="24"/>
        </w:rPr>
        <w:t>the</w:t>
      </w:r>
      <w:r w:rsidR="00F75CF7">
        <w:rPr>
          <w:rStyle w:val="Strong"/>
          <w:rFonts w:asciiTheme="minorHAnsi" w:hAnsiTheme="minorHAnsi" w:cstheme="minorHAnsi"/>
          <w:szCs w:val="24"/>
        </w:rPr>
        <w:t xml:space="preserve"> </w:t>
      </w:r>
      <w:r w:rsidR="0006205A" w:rsidRPr="001D0387">
        <w:rPr>
          <w:rStyle w:val="Strong"/>
          <w:rFonts w:asciiTheme="minorHAnsi" w:hAnsiTheme="minorHAnsi" w:cstheme="minorHAnsi"/>
          <w:szCs w:val="24"/>
        </w:rPr>
        <w:t>proposal</w:t>
      </w:r>
      <w:r w:rsidRPr="001D0387">
        <w:rPr>
          <w:rStyle w:val="Strong"/>
          <w:rFonts w:asciiTheme="minorHAnsi" w:hAnsiTheme="minorHAnsi" w:cstheme="minorHAnsi"/>
          <w:szCs w:val="24"/>
        </w:rPr>
        <w:t>.</w:t>
      </w:r>
    </w:p>
    <w:tbl>
      <w:tblPr>
        <w:tblpPr w:leftFromText="180" w:rightFromText="180" w:vertAnchor="text" w:horzAnchor="margin" w:tblpY="139"/>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5"/>
        <w:gridCol w:w="1080"/>
        <w:gridCol w:w="2250"/>
      </w:tblGrid>
      <w:tr w:rsidR="00927C1F" w:rsidRPr="001D0387" w14:paraId="51AF68CA" w14:textId="77777777" w:rsidTr="001B0236">
        <w:trPr>
          <w:cantSplit/>
          <w:trHeight w:val="613"/>
        </w:trPr>
        <w:tc>
          <w:tcPr>
            <w:tcW w:w="6925" w:type="dxa"/>
            <w:tcBorders>
              <w:top w:val="single" w:sz="4" w:space="0" w:color="auto"/>
              <w:left w:val="single" w:sz="4" w:space="0" w:color="auto"/>
              <w:right w:val="single" w:sz="4" w:space="0" w:color="auto"/>
            </w:tcBorders>
            <w:vAlign w:val="center"/>
          </w:tcPr>
          <w:p w14:paraId="6546A840" w14:textId="77777777" w:rsidR="00927C1F" w:rsidRPr="001D0387" w:rsidRDefault="00927C1F" w:rsidP="00F47CAA">
            <w:pPr>
              <w:spacing w:before="80" w:after="80"/>
              <w:rPr>
                <w:rFonts w:asciiTheme="minorHAnsi" w:hAnsiTheme="minorHAnsi" w:cstheme="minorHAnsi"/>
                <w:b/>
                <w:szCs w:val="24"/>
              </w:rPr>
            </w:pPr>
            <w:r w:rsidRPr="001D0387">
              <w:rPr>
                <w:rFonts w:asciiTheme="minorHAnsi" w:hAnsiTheme="minorHAnsi" w:cstheme="minorHAnsi"/>
                <w:b/>
                <w:szCs w:val="24"/>
              </w:rPr>
              <w:t>MANDATORY REQUIREMENTS</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62B19509" w14:textId="77777777" w:rsidR="00927C1F" w:rsidRPr="001D0387" w:rsidRDefault="00927C1F" w:rsidP="00927C1F">
            <w:pPr>
              <w:spacing w:before="60" w:after="60"/>
              <w:jc w:val="center"/>
              <w:rPr>
                <w:rFonts w:asciiTheme="minorHAnsi" w:hAnsiTheme="minorHAnsi" w:cstheme="minorHAnsi"/>
                <w:b/>
                <w:szCs w:val="24"/>
              </w:rPr>
            </w:pPr>
            <w:r w:rsidRPr="001D0387">
              <w:rPr>
                <w:rFonts w:asciiTheme="minorHAnsi" w:hAnsiTheme="minorHAnsi" w:cstheme="minorHAnsi"/>
                <w:b/>
                <w:szCs w:val="24"/>
              </w:rPr>
              <w:t>Check One</w:t>
            </w:r>
          </w:p>
        </w:tc>
      </w:tr>
      <w:tr w:rsidR="00927C1F" w:rsidRPr="001D0387" w14:paraId="32376F67" w14:textId="77777777" w:rsidTr="001B0236">
        <w:trPr>
          <w:cantSplit/>
        </w:trPr>
        <w:tc>
          <w:tcPr>
            <w:tcW w:w="6925" w:type="dxa"/>
            <w:vAlign w:val="center"/>
          </w:tcPr>
          <w:p w14:paraId="5153E426" w14:textId="4F4E3CBE" w:rsidR="00927C1F" w:rsidRPr="001D0387" w:rsidRDefault="00927C1F" w:rsidP="006F7A63">
            <w:pPr>
              <w:pStyle w:val="Paragraphs"/>
              <w:ind w:left="0" w:right="162" w:firstLine="0"/>
              <w:rPr>
                <w:rFonts w:asciiTheme="minorHAnsi" w:hAnsiTheme="minorHAnsi" w:cstheme="minorHAnsi"/>
                <w:i/>
              </w:rPr>
            </w:pPr>
            <w:r w:rsidRPr="001D0387">
              <w:rPr>
                <w:rFonts w:asciiTheme="minorHAnsi" w:hAnsiTheme="minorHAnsi" w:cstheme="minorHAnsi"/>
                <w:i/>
              </w:rPr>
              <w:t xml:space="preserve">The following requirements are mandatory and must be met by any </w:t>
            </w:r>
            <w:r w:rsidR="00612A8D">
              <w:rPr>
                <w:rFonts w:asciiTheme="minorHAnsi" w:hAnsiTheme="minorHAnsi" w:cstheme="minorHAnsi"/>
                <w:i/>
              </w:rPr>
              <w:t>Vendor</w:t>
            </w:r>
            <w:r w:rsidRPr="001D0387">
              <w:rPr>
                <w:rFonts w:asciiTheme="minorHAnsi" w:hAnsiTheme="minorHAnsi" w:cstheme="minorHAnsi"/>
                <w:i/>
              </w:rPr>
              <w:t xml:space="preserve"> who</w:t>
            </w:r>
            <w:r w:rsidR="00C55BF9" w:rsidRPr="001D0387">
              <w:rPr>
                <w:rFonts w:asciiTheme="minorHAnsi" w:hAnsiTheme="minorHAnsi" w:cstheme="minorHAnsi"/>
                <w:i/>
              </w:rPr>
              <w:t xml:space="preserve"> </w:t>
            </w:r>
            <w:r w:rsidRPr="001D0387">
              <w:rPr>
                <w:rFonts w:asciiTheme="minorHAnsi" w:hAnsiTheme="minorHAnsi" w:cstheme="minorHAnsi"/>
                <w:i/>
              </w:rPr>
              <w:t>submits a proposal.</w:t>
            </w:r>
            <w:r w:rsidR="00740610" w:rsidRPr="001D0387">
              <w:rPr>
                <w:rFonts w:asciiTheme="minorHAnsi" w:hAnsiTheme="minorHAnsi" w:cstheme="minorHAnsi"/>
                <w:i/>
              </w:rPr>
              <w:t xml:space="preserve"> </w:t>
            </w:r>
            <w:r w:rsidRPr="001D0387">
              <w:rPr>
                <w:rFonts w:asciiTheme="minorHAnsi" w:hAnsiTheme="minorHAnsi" w:cstheme="minorHAnsi"/>
                <w:i/>
              </w:rPr>
              <w:t xml:space="preserve">Failure to comply with one or more of the mandatory </w:t>
            </w:r>
            <w:r w:rsidR="007C0A02" w:rsidRPr="001D0387">
              <w:rPr>
                <w:rFonts w:asciiTheme="minorHAnsi" w:hAnsiTheme="minorHAnsi" w:cstheme="minorHAnsi"/>
                <w:i/>
              </w:rPr>
              <w:t>requirements may</w:t>
            </w:r>
            <w:r w:rsidRPr="001D0387">
              <w:rPr>
                <w:rFonts w:asciiTheme="minorHAnsi" w:hAnsiTheme="minorHAnsi" w:cstheme="minorHAnsi"/>
                <w:i/>
              </w:rPr>
              <w:t xml:space="preserve"> disqualify the proposal.</w:t>
            </w:r>
            <w:r w:rsidR="00740610" w:rsidRPr="001D0387">
              <w:rPr>
                <w:rFonts w:asciiTheme="minorHAnsi" w:hAnsiTheme="minorHAnsi" w:cstheme="minorHAnsi"/>
                <w:i/>
              </w:rPr>
              <w:t xml:space="preserve"> </w:t>
            </w:r>
            <w:r w:rsidR="007C0A02" w:rsidRPr="001D0387">
              <w:rPr>
                <w:rFonts w:asciiTheme="minorHAnsi" w:hAnsiTheme="minorHAnsi" w:cstheme="minorHAnsi"/>
                <w:i/>
                <w:u w:val="single"/>
              </w:rPr>
              <w:t xml:space="preserve">A </w:t>
            </w:r>
            <w:r w:rsidRPr="001D0387">
              <w:rPr>
                <w:rFonts w:asciiTheme="minorHAnsi" w:hAnsiTheme="minorHAnsi" w:cstheme="minorHAnsi"/>
                <w:i/>
                <w:u w:val="single"/>
              </w:rPr>
              <w:t>response</w:t>
            </w:r>
            <w:r w:rsidRPr="001D0387">
              <w:rPr>
                <w:rFonts w:asciiTheme="minorHAnsi" w:hAnsiTheme="minorHAnsi" w:cstheme="minorHAnsi"/>
                <w:i/>
              </w:rPr>
              <w:t xml:space="preserve"> to each item in Append</w:t>
            </w:r>
            <w:r w:rsidR="007C0A02" w:rsidRPr="001D0387">
              <w:rPr>
                <w:rFonts w:asciiTheme="minorHAnsi" w:hAnsiTheme="minorHAnsi" w:cstheme="minorHAnsi"/>
                <w:i/>
              </w:rPr>
              <w:t xml:space="preserve">ix B is a mandatory requirement. </w:t>
            </w:r>
            <w:r w:rsidRPr="002E4766">
              <w:rPr>
                <w:rFonts w:asciiTheme="minorHAnsi" w:hAnsiTheme="minorHAnsi" w:cstheme="minorHAnsi"/>
                <w:b/>
                <w:i/>
                <w:u w:val="single"/>
              </w:rPr>
              <w:t>If you cannot agree to each item listed, you must specify the reason in Proposal Tab 4 – Assumptions and Exceptions – of your proposal response.</w:t>
            </w:r>
            <w:r w:rsidR="007C0A02" w:rsidRPr="001D0387">
              <w:rPr>
                <w:rFonts w:asciiTheme="minorHAnsi" w:hAnsiTheme="minorHAnsi" w:cstheme="minorHAnsi"/>
                <w:i/>
              </w:rPr>
              <w:t xml:space="preserve"> </w:t>
            </w:r>
          </w:p>
        </w:tc>
        <w:tc>
          <w:tcPr>
            <w:tcW w:w="1080" w:type="dxa"/>
            <w:vAlign w:val="center"/>
          </w:tcPr>
          <w:p w14:paraId="1A646CAF" w14:textId="77777777" w:rsidR="00927C1F" w:rsidRPr="001D0387" w:rsidRDefault="00927C1F" w:rsidP="001B0236">
            <w:pPr>
              <w:spacing w:before="80" w:after="80"/>
              <w:jc w:val="center"/>
              <w:rPr>
                <w:rFonts w:asciiTheme="minorHAnsi" w:hAnsiTheme="minorHAnsi" w:cstheme="minorHAnsi"/>
                <w:b/>
                <w:szCs w:val="24"/>
              </w:rPr>
            </w:pPr>
            <w:r w:rsidRPr="001D0387">
              <w:rPr>
                <w:rFonts w:asciiTheme="minorHAnsi" w:hAnsiTheme="minorHAnsi" w:cstheme="minorHAnsi"/>
                <w:b/>
                <w:szCs w:val="24"/>
              </w:rPr>
              <w:t>Agree</w:t>
            </w:r>
          </w:p>
        </w:tc>
        <w:tc>
          <w:tcPr>
            <w:tcW w:w="2250" w:type="dxa"/>
            <w:vAlign w:val="center"/>
          </w:tcPr>
          <w:p w14:paraId="19AA381D" w14:textId="1ADB6164" w:rsidR="00927C1F" w:rsidRPr="001D0387" w:rsidRDefault="00927C1F" w:rsidP="001B0236">
            <w:pPr>
              <w:spacing w:before="80" w:after="80"/>
              <w:jc w:val="center"/>
              <w:rPr>
                <w:rFonts w:asciiTheme="minorHAnsi" w:hAnsiTheme="minorHAnsi" w:cstheme="minorHAnsi"/>
                <w:b/>
                <w:szCs w:val="24"/>
              </w:rPr>
            </w:pPr>
            <w:r w:rsidRPr="001D0387">
              <w:rPr>
                <w:rFonts w:asciiTheme="minorHAnsi" w:hAnsiTheme="minorHAnsi" w:cstheme="minorHAnsi"/>
                <w:b/>
                <w:szCs w:val="24"/>
              </w:rPr>
              <w:t>Disagree</w:t>
            </w:r>
            <w:r w:rsidR="001B0236">
              <w:rPr>
                <w:rFonts w:asciiTheme="minorHAnsi" w:hAnsiTheme="minorHAnsi" w:cstheme="minorHAnsi"/>
                <w:b/>
                <w:szCs w:val="24"/>
              </w:rPr>
              <w:t xml:space="preserve"> – Assumption or Exception Stated in Tab 4</w:t>
            </w:r>
          </w:p>
        </w:tc>
      </w:tr>
      <w:tr w:rsidR="003D6BC4" w:rsidRPr="001D0387" w14:paraId="5BCE15BE" w14:textId="77777777" w:rsidTr="001B0236">
        <w:trPr>
          <w:cantSplit/>
        </w:trPr>
        <w:tc>
          <w:tcPr>
            <w:tcW w:w="6925" w:type="dxa"/>
            <w:vAlign w:val="center"/>
          </w:tcPr>
          <w:p w14:paraId="46E75043" w14:textId="2DD837FA" w:rsidR="003D6BC4" w:rsidRPr="001D0387" w:rsidRDefault="003D6BC4" w:rsidP="003D6BC4">
            <w:pPr>
              <w:pStyle w:val="LRWLBodyText"/>
            </w:pPr>
            <w:r>
              <w:t>Provide a</w:t>
            </w:r>
            <w:r w:rsidRPr="00BA0483">
              <w:t xml:space="preserve"> description of how any turnover on key personnel assigned to this account would be handled.</w:t>
            </w:r>
            <w:r>
              <w:t xml:space="preserve"> The mandatory requirement is met if you provide a description.</w:t>
            </w:r>
          </w:p>
        </w:tc>
        <w:tc>
          <w:tcPr>
            <w:tcW w:w="1080" w:type="dxa"/>
            <w:vAlign w:val="center"/>
          </w:tcPr>
          <w:p w14:paraId="32FEF7C7" w14:textId="77777777" w:rsidR="003D6BC4" w:rsidRPr="001D0387" w:rsidRDefault="003D6BC4" w:rsidP="001B0236">
            <w:pPr>
              <w:spacing w:before="80" w:after="80"/>
              <w:jc w:val="center"/>
              <w:rPr>
                <w:rFonts w:asciiTheme="minorHAnsi" w:hAnsiTheme="minorHAnsi" w:cstheme="minorHAnsi"/>
                <w:b/>
                <w:szCs w:val="24"/>
              </w:rPr>
            </w:pPr>
          </w:p>
        </w:tc>
        <w:tc>
          <w:tcPr>
            <w:tcW w:w="2250" w:type="dxa"/>
            <w:vAlign w:val="center"/>
          </w:tcPr>
          <w:p w14:paraId="7A74542C" w14:textId="77777777" w:rsidR="003D6BC4" w:rsidRPr="001D0387" w:rsidRDefault="003D6BC4" w:rsidP="001B0236">
            <w:pPr>
              <w:spacing w:before="80" w:after="80"/>
              <w:jc w:val="center"/>
              <w:rPr>
                <w:rFonts w:asciiTheme="minorHAnsi" w:hAnsiTheme="minorHAnsi" w:cstheme="minorHAnsi"/>
                <w:b/>
                <w:szCs w:val="24"/>
              </w:rPr>
            </w:pPr>
          </w:p>
        </w:tc>
      </w:tr>
      <w:tr w:rsidR="003D6BC4" w:rsidRPr="001D0387" w14:paraId="75D93BB8" w14:textId="77777777" w:rsidTr="001B0236">
        <w:trPr>
          <w:cantSplit/>
        </w:trPr>
        <w:tc>
          <w:tcPr>
            <w:tcW w:w="6925" w:type="dxa"/>
            <w:vAlign w:val="center"/>
          </w:tcPr>
          <w:p w14:paraId="6FF32AA3" w14:textId="4DDD4A70" w:rsidR="003D6BC4" w:rsidRDefault="003D6BC4" w:rsidP="003D6BC4">
            <w:r w:rsidRPr="00BA0483">
              <w:rPr>
                <w:rFonts w:asciiTheme="minorHAnsi" w:hAnsiTheme="minorHAnsi" w:cstheme="minorHAnsi"/>
                <w:szCs w:val="24"/>
              </w:rPr>
              <w:t xml:space="preserve">In the event the Board terminates the Contract, the contractor must send an updated </w:t>
            </w:r>
            <w:r w:rsidR="006F7A63">
              <w:rPr>
                <w:rFonts w:asciiTheme="minorHAnsi" w:hAnsiTheme="minorHAnsi" w:cstheme="minorHAnsi"/>
                <w:szCs w:val="24"/>
              </w:rPr>
              <w:t>transition</w:t>
            </w:r>
            <w:r w:rsidRPr="00BA0483">
              <w:rPr>
                <w:rFonts w:asciiTheme="minorHAnsi" w:hAnsiTheme="minorHAnsi" w:cstheme="minorHAnsi"/>
                <w:szCs w:val="24"/>
              </w:rPr>
              <w:t xml:space="preserve"> plan to ETF within thirty (30) days of the written notice</w:t>
            </w:r>
            <w:r>
              <w:rPr>
                <w:rFonts w:asciiTheme="minorHAnsi" w:hAnsiTheme="minorHAnsi" w:cstheme="minorHAnsi"/>
                <w:szCs w:val="24"/>
              </w:rPr>
              <w:t xml:space="preserve"> of termination</w:t>
            </w:r>
            <w:r w:rsidRPr="00BA0483">
              <w:rPr>
                <w:rFonts w:asciiTheme="minorHAnsi" w:hAnsiTheme="minorHAnsi" w:cstheme="minorHAnsi"/>
                <w:szCs w:val="24"/>
              </w:rPr>
              <w:t xml:space="preserve"> to the contractor.</w:t>
            </w:r>
            <w:r>
              <w:rPr>
                <w:rFonts w:asciiTheme="minorHAnsi" w:hAnsiTheme="minorHAnsi" w:cstheme="minorHAnsi"/>
                <w:szCs w:val="24"/>
              </w:rPr>
              <w:t xml:space="preserve"> Confirm you accept and will comply with this requirement. </w:t>
            </w:r>
          </w:p>
        </w:tc>
        <w:tc>
          <w:tcPr>
            <w:tcW w:w="1080" w:type="dxa"/>
            <w:vAlign w:val="center"/>
          </w:tcPr>
          <w:p w14:paraId="5EB7A946" w14:textId="77777777" w:rsidR="003D6BC4" w:rsidRPr="001D0387" w:rsidRDefault="003D6BC4" w:rsidP="001B0236">
            <w:pPr>
              <w:spacing w:before="80" w:after="80"/>
              <w:jc w:val="center"/>
              <w:rPr>
                <w:rFonts w:asciiTheme="minorHAnsi" w:hAnsiTheme="minorHAnsi" w:cstheme="minorHAnsi"/>
                <w:b/>
                <w:szCs w:val="24"/>
              </w:rPr>
            </w:pPr>
          </w:p>
        </w:tc>
        <w:tc>
          <w:tcPr>
            <w:tcW w:w="2250" w:type="dxa"/>
            <w:vAlign w:val="center"/>
          </w:tcPr>
          <w:p w14:paraId="46E5B839" w14:textId="77777777" w:rsidR="003D6BC4" w:rsidRPr="001D0387" w:rsidRDefault="003D6BC4" w:rsidP="001B0236">
            <w:pPr>
              <w:spacing w:before="80" w:after="80"/>
              <w:jc w:val="center"/>
              <w:rPr>
                <w:rFonts w:asciiTheme="minorHAnsi" w:hAnsiTheme="minorHAnsi" w:cstheme="minorHAnsi"/>
                <w:b/>
                <w:szCs w:val="24"/>
              </w:rPr>
            </w:pPr>
          </w:p>
        </w:tc>
      </w:tr>
      <w:tr w:rsidR="00927C1F" w:rsidRPr="001D0387" w14:paraId="222A0A3D" w14:textId="77777777" w:rsidTr="001B0236">
        <w:tc>
          <w:tcPr>
            <w:tcW w:w="6925" w:type="dxa"/>
            <w:vAlign w:val="center"/>
          </w:tcPr>
          <w:p w14:paraId="13B9851B" w14:textId="77777777" w:rsidR="00927C1F" w:rsidRPr="009F2161" w:rsidRDefault="005624F2" w:rsidP="00927C1F">
            <w:pPr>
              <w:rPr>
                <w:rFonts w:asciiTheme="minorHAnsi" w:hAnsiTheme="minorHAnsi" w:cstheme="minorHAnsi"/>
                <w:szCs w:val="24"/>
              </w:rPr>
            </w:pPr>
            <w:r w:rsidRPr="009F2161">
              <w:rPr>
                <w:szCs w:val="24"/>
              </w:rPr>
              <w:t xml:space="preserve">The </w:t>
            </w:r>
            <w:r w:rsidR="00612A8D" w:rsidRPr="009F2161">
              <w:rPr>
                <w:szCs w:val="24"/>
              </w:rPr>
              <w:t>Firm</w:t>
            </w:r>
            <w:r w:rsidRPr="009F2161">
              <w:rPr>
                <w:szCs w:val="24"/>
              </w:rPr>
              <w:t xml:space="preserve"> has no conflict of interest with regard to any other work performed by the </w:t>
            </w:r>
            <w:r w:rsidR="00612A8D" w:rsidRPr="009F2161">
              <w:rPr>
                <w:szCs w:val="24"/>
              </w:rPr>
              <w:t>Firm</w:t>
            </w:r>
            <w:r w:rsidRPr="009F2161">
              <w:rPr>
                <w:szCs w:val="24"/>
              </w:rPr>
              <w:t xml:space="preserve"> for the State of Wisconsin.</w:t>
            </w:r>
          </w:p>
        </w:tc>
        <w:tc>
          <w:tcPr>
            <w:tcW w:w="1080" w:type="dxa"/>
            <w:vAlign w:val="center"/>
          </w:tcPr>
          <w:p w14:paraId="4F34299C" w14:textId="77777777" w:rsidR="00927C1F" w:rsidRPr="001D0387" w:rsidRDefault="00927C1F" w:rsidP="00927C1F">
            <w:pPr>
              <w:spacing w:before="80" w:after="80"/>
              <w:jc w:val="center"/>
              <w:rPr>
                <w:rFonts w:asciiTheme="minorHAnsi" w:hAnsiTheme="minorHAnsi" w:cstheme="minorHAnsi"/>
                <w:szCs w:val="24"/>
              </w:rPr>
            </w:pPr>
          </w:p>
        </w:tc>
        <w:tc>
          <w:tcPr>
            <w:tcW w:w="2250" w:type="dxa"/>
            <w:vAlign w:val="center"/>
          </w:tcPr>
          <w:p w14:paraId="1F2D267B" w14:textId="77777777" w:rsidR="00927C1F" w:rsidRPr="001D0387" w:rsidRDefault="00927C1F" w:rsidP="00927C1F">
            <w:pPr>
              <w:spacing w:before="80" w:after="80"/>
              <w:jc w:val="center"/>
              <w:rPr>
                <w:rFonts w:asciiTheme="minorHAnsi" w:hAnsiTheme="minorHAnsi" w:cstheme="minorHAnsi"/>
                <w:szCs w:val="24"/>
              </w:rPr>
            </w:pPr>
          </w:p>
        </w:tc>
      </w:tr>
      <w:tr w:rsidR="003D6BC4" w:rsidRPr="001D0387" w14:paraId="3B47DF03" w14:textId="77777777" w:rsidTr="001B0236">
        <w:tc>
          <w:tcPr>
            <w:tcW w:w="6925" w:type="dxa"/>
            <w:vAlign w:val="center"/>
          </w:tcPr>
          <w:p w14:paraId="46C729DB" w14:textId="201455FA" w:rsidR="003D6BC4" w:rsidRPr="00DA0C48" w:rsidRDefault="003D6BC4" w:rsidP="00927C1F">
            <w:pPr>
              <w:rPr>
                <w:sz w:val="22"/>
              </w:rPr>
            </w:pPr>
            <w:r>
              <w:rPr>
                <w:rFonts w:asciiTheme="minorHAnsi" w:hAnsiTheme="minorHAnsi" w:cstheme="minorHAnsi"/>
                <w:szCs w:val="24"/>
              </w:rPr>
              <w:t>The Firm has proof of malpractice insurance.</w:t>
            </w:r>
          </w:p>
        </w:tc>
        <w:tc>
          <w:tcPr>
            <w:tcW w:w="1080" w:type="dxa"/>
            <w:vAlign w:val="center"/>
          </w:tcPr>
          <w:p w14:paraId="619D9737" w14:textId="77777777" w:rsidR="003D6BC4" w:rsidRPr="001D0387" w:rsidRDefault="003D6BC4" w:rsidP="00927C1F">
            <w:pPr>
              <w:spacing w:before="80" w:after="80"/>
              <w:jc w:val="center"/>
              <w:rPr>
                <w:rFonts w:asciiTheme="minorHAnsi" w:hAnsiTheme="minorHAnsi" w:cstheme="minorHAnsi"/>
                <w:szCs w:val="24"/>
              </w:rPr>
            </w:pPr>
          </w:p>
        </w:tc>
        <w:tc>
          <w:tcPr>
            <w:tcW w:w="2250" w:type="dxa"/>
            <w:vAlign w:val="center"/>
          </w:tcPr>
          <w:p w14:paraId="75BEFEF4" w14:textId="77777777" w:rsidR="003D6BC4" w:rsidRPr="001D0387" w:rsidRDefault="003D6BC4" w:rsidP="00927C1F">
            <w:pPr>
              <w:spacing w:before="80" w:after="80"/>
              <w:jc w:val="center"/>
              <w:rPr>
                <w:rFonts w:asciiTheme="minorHAnsi" w:hAnsiTheme="minorHAnsi" w:cstheme="minorHAnsi"/>
                <w:szCs w:val="24"/>
              </w:rPr>
            </w:pPr>
          </w:p>
        </w:tc>
      </w:tr>
      <w:tr w:rsidR="003D6BC4" w:rsidRPr="001D0387" w14:paraId="5876A395" w14:textId="77777777" w:rsidTr="001B0236">
        <w:tc>
          <w:tcPr>
            <w:tcW w:w="6925" w:type="dxa"/>
            <w:vAlign w:val="center"/>
          </w:tcPr>
          <w:p w14:paraId="41D77990" w14:textId="31952A6B" w:rsidR="003D6BC4" w:rsidRPr="009F2161" w:rsidRDefault="003D6BC4" w:rsidP="00DA0C48">
            <w:pPr>
              <w:pStyle w:val="LRWLBodyTextNumber1"/>
              <w:rPr>
                <w:rFonts w:asciiTheme="minorHAnsi" w:hAnsiTheme="minorHAnsi" w:cstheme="minorHAnsi"/>
                <w:szCs w:val="24"/>
              </w:rPr>
            </w:pPr>
            <w:r w:rsidRPr="009F2161">
              <w:rPr>
                <w:szCs w:val="24"/>
              </w:rPr>
              <w:t>The Firm adhered to the instructions in this RFP on preparing and submitting the proposal.</w:t>
            </w:r>
          </w:p>
        </w:tc>
        <w:tc>
          <w:tcPr>
            <w:tcW w:w="1080" w:type="dxa"/>
            <w:vAlign w:val="center"/>
          </w:tcPr>
          <w:p w14:paraId="025F5405" w14:textId="77777777" w:rsidR="003D6BC4" w:rsidRPr="001D0387" w:rsidRDefault="003D6BC4" w:rsidP="00927C1F">
            <w:pPr>
              <w:spacing w:before="80" w:after="80"/>
              <w:jc w:val="center"/>
              <w:rPr>
                <w:rFonts w:asciiTheme="minorHAnsi" w:hAnsiTheme="minorHAnsi" w:cstheme="minorHAnsi"/>
                <w:szCs w:val="24"/>
              </w:rPr>
            </w:pPr>
          </w:p>
        </w:tc>
        <w:tc>
          <w:tcPr>
            <w:tcW w:w="2250" w:type="dxa"/>
            <w:vAlign w:val="center"/>
          </w:tcPr>
          <w:p w14:paraId="1E26FAF7" w14:textId="77777777" w:rsidR="003D6BC4" w:rsidRPr="001D0387" w:rsidRDefault="003D6BC4" w:rsidP="00927C1F">
            <w:pPr>
              <w:spacing w:before="80" w:after="80"/>
              <w:jc w:val="center"/>
              <w:rPr>
                <w:rFonts w:asciiTheme="minorHAnsi" w:hAnsiTheme="minorHAnsi" w:cstheme="minorHAnsi"/>
                <w:szCs w:val="24"/>
              </w:rPr>
            </w:pPr>
          </w:p>
        </w:tc>
      </w:tr>
      <w:tr w:rsidR="003D6BC4" w:rsidRPr="001D0387" w14:paraId="551AF61A" w14:textId="77777777" w:rsidTr="001B0236">
        <w:tc>
          <w:tcPr>
            <w:tcW w:w="6925" w:type="dxa"/>
            <w:vAlign w:val="center"/>
          </w:tcPr>
          <w:p w14:paraId="5A6E7168" w14:textId="45A052F9" w:rsidR="003D6BC4" w:rsidRPr="009F2161" w:rsidRDefault="003D6BC4" w:rsidP="00927C1F">
            <w:pPr>
              <w:rPr>
                <w:rFonts w:asciiTheme="minorHAnsi" w:hAnsiTheme="minorHAnsi" w:cstheme="minorHAnsi"/>
                <w:szCs w:val="24"/>
              </w:rPr>
            </w:pPr>
            <w:r w:rsidRPr="009F2161">
              <w:rPr>
                <w:szCs w:val="24"/>
              </w:rPr>
              <w:t>The Firm has not been suspended or debarred from performing government work.</w:t>
            </w:r>
          </w:p>
        </w:tc>
        <w:tc>
          <w:tcPr>
            <w:tcW w:w="1080" w:type="dxa"/>
            <w:vAlign w:val="center"/>
          </w:tcPr>
          <w:p w14:paraId="5A017A4C" w14:textId="77777777" w:rsidR="003D6BC4" w:rsidRPr="001D0387" w:rsidRDefault="003D6BC4" w:rsidP="00927C1F">
            <w:pPr>
              <w:spacing w:before="80" w:after="80"/>
              <w:jc w:val="center"/>
              <w:rPr>
                <w:rFonts w:asciiTheme="minorHAnsi" w:hAnsiTheme="minorHAnsi" w:cstheme="minorHAnsi"/>
                <w:szCs w:val="24"/>
              </w:rPr>
            </w:pPr>
          </w:p>
        </w:tc>
        <w:tc>
          <w:tcPr>
            <w:tcW w:w="2250" w:type="dxa"/>
            <w:vAlign w:val="center"/>
          </w:tcPr>
          <w:p w14:paraId="05BD9572" w14:textId="77777777" w:rsidR="003D6BC4" w:rsidRPr="001D0387" w:rsidRDefault="003D6BC4" w:rsidP="00927C1F">
            <w:pPr>
              <w:spacing w:before="80" w:after="80"/>
              <w:jc w:val="center"/>
              <w:rPr>
                <w:rFonts w:asciiTheme="minorHAnsi" w:hAnsiTheme="minorHAnsi" w:cstheme="minorHAnsi"/>
                <w:szCs w:val="24"/>
              </w:rPr>
            </w:pPr>
          </w:p>
        </w:tc>
      </w:tr>
      <w:tr w:rsidR="003D6BC4" w:rsidRPr="001D0387" w14:paraId="36511EFC" w14:textId="77777777" w:rsidTr="001B0236">
        <w:tc>
          <w:tcPr>
            <w:tcW w:w="6925" w:type="dxa"/>
            <w:vAlign w:val="center"/>
          </w:tcPr>
          <w:p w14:paraId="06602C6C" w14:textId="2A1BD474" w:rsidR="003D6BC4" w:rsidRPr="009F2161" w:rsidRDefault="00FE1D29" w:rsidP="000905CE">
            <w:pPr>
              <w:pStyle w:val="LRWLBodyText"/>
            </w:pPr>
            <w:r w:rsidRPr="004F5D75">
              <w:rPr>
                <w:szCs w:val="24"/>
              </w:rPr>
              <w:t xml:space="preserve">Neither the Firm nor any of the attorneys or others listed in the proposal have been the subject of any disciplinary action or inquiry during the past five </w:t>
            </w:r>
            <w:r w:rsidR="002E4766">
              <w:rPr>
                <w:szCs w:val="24"/>
              </w:rPr>
              <w:t xml:space="preserve">(5) </w:t>
            </w:r>
            <w:r w:rsidRPr="004F5D75">
              <w:rPr>
                <w:szCs w:val="24"/>
              </w:rPr>
              <w:t xml:space="preserve">years, </w:t>
            </w:r>
            <w:r w:rsidR="000905CE">
              <w:rPr>
                <w:szCs w:val="24"/>
              </w:rPr>
              <w:t>and the attorneys working on the contract have current licenses to practice law in at least one state or the District of Columbia and in at least one federal district in good standing.</w:t>
            </w:r>
          </w:p>
        </w:tc>
        <w:tc>
          <w:tcPr>
            <w:tcW w:w="1080" w:type="dxa"/>
            <w:vAlign w:val="center"/>
          </w:tcPr>
          <w:p w14:paraId="3294F112" w14:textId="77777777" w:rsidR="003D6BC4" w:rsidRPr="001D0387" w:rsidRDefault="003D6BC4" w:rsidP="00927C1F">
            <w:pPr>
              <w:tabs>
                <w:tab w:val="center" w:pos="4320"/>
                <w:tab w:val="right" w:pos="8640"/>
              </w:tabs>
              <w:spacing w:before="80" w:after="80"/>
              <w:jc w:val="center"/>
              <w:rPr>
                <w:rFonts w:asciiTheme="minorHAnsi" w:hAnsiTheme="minorHAnsi" w:cstheme="minorHAnsi"/>
                <w:szCs w:val="24"/>
              </w:rPr>
            </w:pPr>
          </w:p>
        </w:tc>
        <w:tc>
          <w:tcPr>
            <w:tcW w:w="2250" w:type="dxa"/>
            <w:vAlign w:val="center"/>
          </w:tcPr>
          <w:p w14:paraId="16F0FE1B" w14:textId="77777777" w:rsidR="003D6BC4" w:rsidRPr="001D0387" w:rsidRDefault="003D6BC4" w:rsidP="00927C1F">
            <w:pPr>
              <w:spacing w:before="80" w:after="80"/>
              <w:jc w:val="center"/>
              <w:rPr>
                <w:rFonts w:asciiTheme="minorHAnsi" w:hAnsiTheme="minorHAnsi" w:cstheme="minorHAnsi"/>
                <w:szCs w:val="24"/>
              </w:rPr>
            </w:pPr>
          </w:p>
        </w:tc>
      </w:tr>
      <w:tr w:rsidR="003D6BC4" w:rsidRPr="001D0387" w14:paraId="18BA8DF0" w14:textId="77777777" w:rsidTr="001B0236">
        <w:tc>
          <w:tcPr>
            <w:tcW w:w="6925" w:type="dxa"/>
            <w:vAlign w:val="center"/>
          </w:tcPr>
          <w:p w14:paraId="611E86D5" w14:textId="7B5A0012" w:rsidR="003D6BC4" w:rsidRPr="009F2161" w:rsidRDefault="003D6BC4" w:rsidP="00927C1F">
            <w:pPr>
              <w:rPr>
                <w:rFonts w:asciiTheme="minorHAnsi" w:hAnsiTheme="minorHAnsi" w:cstheme="minorHAnsi"/>
                <w:szCs w:val="24"/>
              </w:rPr>
            </w:pPr>
            <w:r w:rsidRPr="009F2161">
              <w:rPr>
                <w:szCs w:val="24"/>
              </w:rPr>
              <w:t>The Firm has represented a public employee retirement plan.</w:t>
            </w:r>
          </w:p>
        </w:tc>
        <w:tc>
          <w:tcPr>
            <w:tcW w:w="1080" w:type="dxa"/>
            <w:vAlign w:val="center"/>
          </w:tcPr>
          <w:p w14:paraId="6B2778AF" w14:textId="77777777" w:rsidR="003D6BC4" w:rsidRPr="001D0387" w:rsidRDefault="003D6BC4" w:rsidP="00927C1F">
            <w:pPr>
              <w:tabs>
                <w:tab w:val="center" w:pos="4320"/>
                <w:tab w:val="right" w:pos="8640"/>
              </w:tabs>
              <w:spacing w:before="80" w:after="80"/>
              <w:jc w:val="center"/>
              <w:rPr>
                <w:rFonts w:asciiTheme="minorHAnsi" w:hAnsiTheme="minorHAnsi" w:cstheme="minorHAnsi"/>
                <w:szCs w:val="24"/>
              </w:rPr>
            </w:pPr>
          </w:p>
        </w:tc>
        <w:tc>
          <w:tcPr>
            <w:tcW w:w="2250" w:type="dxa"/>
            <w:vAlign w:val="center"/>
          </w:tcPr>
          <w:p w14:paraId="644DD393" w14:textId="77777777" w:rsidR="003D6BC4" w:rsidRPr="001D0387" w:rsidRDefault="003D6BC4" w:rsidP="00927C1F">
            <w:pPr>
              <w:spacing w:before="80" w:after="80"/>
              <w:jc w:val="center"/>
              <w:rPr>
                <w:rFonts w:asciiTheme="minorHAnsi" w:hAnsiTheme="minorHAnsi" w:cstheme="minorHAnsi"/>
                <w:szCs w:val="24"/>
              </w:rPr>
            </w:pPr>
          </w:p>
        </w:tc>
      </w:tr>
      <w:tr w:rsidR="003D6BC4" w:rsidRPr="001D0387" w14:paraId="4BEE6B5C" w14:textId="77777777" w:rsidTr="001B0236">
        <w:tc>
          <w:tcPr>
            <w:tcW w:w="6925" w:type="dxa"/>
            <w:vAlign w:val="center"/>
          </w:tcPr>
          <w:p w14:paraId="47E3FA5E" w14:textId="7170E9C0" w:rsidR="003D6BC4" w:rsidRPr="009F2161" w:rsidRDefault="003D6BC4" w:rsidP="00AE3BC5">
            <w:pPr>
              <w:rPr>
                <w:rFonts w:asciiTheme="minorHAnsi" w:hAnsiTheme="minorHAnsi" w:cstheme="minorHAnsi"/>
                <w:szCs w:val="24"/>
              </w:rPr>
            </w:pPr>
            <w:r w:rsidRPr="009F2161">
              <w:rPr>
                <w:szCs w:val="24"/>
              </w:rPr>
              <w:t>The Firm provided at least three</w:t>
            </w:r>
            <w:r w:rsidR="00B460EC">
              <w:rPr>
                <w:szCs w:val="24"/>
              </w:rPr>
              <w:t xml:space="preserve"> (3)</w:t>
            </w:r>
            <w:r w:rsidRPr="009F2161">
              <w:rPr>
                <w:szCs w:val="24"/>
              </w:rPr>
              <w:t xml:space="preserve"> references</w:t>
            </w:r>
            <w:r w:rsidR="00564B37">
              <w:rPr>
                <w:szCs w:val="24"/>
              </w:rPr>
              <w:t xml:space="preserve"> via Appendix E</w:t>
            </w:r>
            <w:r w:rsidRPr="009F2161">
              <w:rPr>
                <w:szCs w:val="24"/>
              </w:rPr>
              <w:t xml:space="preserve">.  Each reference must identify the state </w:t>
            </w:r>
            <w:r w:rsidR="002F1539">
              <w:rPr>
                <w:szCs w:val="24"/>
              </w:rPr>
              <w:t>and/</w:t>
            </w:r>
            <w:r w:rsidRPr="009F2161">
              <w:rPr>
                <w:szCs w:val="24"/>
              </w:rPr>
              <w:t>or other public plan for which the Firm provided tax counsel services.</w:t>
            </w:r>
          </w:p>
        </w:tc>
        <w:tc>
          <w:tcPr>
            <w:tcW w:w="1080" w:type="dxa"/>
            <w:vAlign w:val="center"/>
          </w:tcPr>
          <w:p w14:paraId="1008BB3F" w14:textId="77777777" w:rsidR="003D6BC4" w:rsidRPr="001D0387" w:rsidRDefault="003D6BC4" w:rsidP="00927C1F">
            <w:pPr>
              <w:tabs>
                <w:tab w:val="center" w:pos="4320"/>
                <w:tab w:val="right" w:pos="8640"/>
              </w:tabs>
              <w:spacing w:before="80" w:after="80"/>
              <w:jc w:val="center"/>
              <w:rPr>
                <w:rFonts w:asciiTheme="minorHAnsi" w:hAnsiTheme="minorHAnsi" w:cstheme="minorHAnsi"/>
                <w:szCs w:val="24"/>
              </w:rPr>
            </w:pPr>
          </w:p>
        </w:tc>
        <w:tc>
          <w:tcPr>
            <w:tcW w:w="2250" w:type="dxa"/>
            <w:vAlign w:val="center"/>
          </w:tcPr>
          <w:p w14:paraId="3A042439" w14:textId="77777777" w:rsidR="003D6BC4" w:rsidRPr="001D0387" w:rsidRDefault="003D6BC4" w:rsidP="00927C1F">
            <w:pPr>
              <w:spacing w:before="80" w:after="80"/>
              <w:jc w:val="center"/>
              <w:rPr>
                <w:rFonts w:asciiTheme="minorHAnsi" w:hAnsiTheme="minorHAnsi" w:cstheme="minorHAnsi"/>
                <w:szCs w:val="24"/>
              </w:rPr>
            </w:pPr>
          </w:p>
        </w:tc>
      </w:tr>
      <w:tr w:rsidR="003D6BC4" w:rsidRPr="001D0387" w14:paraId="7970FC0C" w14:textId="77777777" w:rsidTr="001B0236">
        <w:tc>
          <w:tcPr>
            <w:tcW w:w="6925" w:type="dxa"/>
            <w:vAlign w:val="center"/>
          </w:tcPr>
          <w:p w14:paraId="14997B4C" w14:textId="029D46F6" w:rsidR="003D6BC4" w:rsidRPr="009F2161" w:rsidRDefault="003D6BC4" w:rsidP="00927C1F">
            <w:pPr>
              <w:rPr>
                <w:szCs w:val="24"/>
              </w:rPr>
            </w:pPr>
            <w:r w:rsidRPr="009F2161">
              <w:rPr>
                <w:szCs w:val="24"/>
              </w:rPr>
              <w:t>The Firm agrees to meet all contractual requirements as stated in</w:t>
            </w:r>
            <w:r w:rsidR="00181326" w:rsidRPr="009F2161">
              <w:rPr>
                <w:szCs w:val="24"/>
              </w:rPr>
              <w:t xml:space="preserve"> </w:t>
            </w:r>
            <w:r w:rsidR="00564B37" w:rsidRPr="004F5D75">
              <w:rPr>
                <w:szCs w:val="24"/>
              </w:rPr>
              <w:t>Section</w:t>
            </w:r>
            <w:r w:rsidR="00564B37">
              <w:rPr>
                <w:szCs w:val="24"/>
              </w:rPr>
              <w:t>s</w:t>
            </w:r>
            <w:r w:rsidR="00564B37" w:rsidRPr="004F5D75">
              <w:rPr>
                <w:szCs w:val="24"/>
              </w:rPr>
              <w:t xml:space="preserve"> </w:t>
            </w:r>
            <w:r w:rsidR="00564B37">
              <w:rPr>
                <w:szCs w:val="24"/>
              </w:rPr>
              <w:t xml:space="preserve">1 and </w:t>
            </w:r>
            <w:r w:rsidR="00564B37" w:rsidRPr="004F5D75">
              <w:rPr>
                <w:szCs w:val="24"/>
              </w:rPr>
              <w:t xml:space="preserve">4 </w:t>
            </w:r>
            <w:r w:rsidR="00181326" w:rsidRPr="009F2161">
              <w:rPr>
                <w:szCs w:val="24"/>
              </w:rPr>
              <w:t xml:space="preserve">and Appendix D </w:t>
            </w:r>
            <w:r w:rsidRPr="009F2161">
              <w:rPr>
                <w:szCs w:val="24"/>
              </w:rPr>
              <w:t xml:space="preserve">Standard Terms and Conditions and Supplemental Terms and Conditions. </w:t>
            </w:r>
          </w:p>
        </w:tc>
        <w:tc>
          <w:tcPr>
            <w:tcW w:w="1080" w:type="dxa"/>
            <w:vAlign w:val="center"/>
          </w:tcPr>
          <w:p w14:paraId="5F1BC20A" w14:textId="77777777" w:rsidR="003D6BC4" w:rsidRPr="001D0387" w:rsidRDefault="003D6BC4" w:rsidP="00927C1F">
            <w:pPr>
              <w:tabs>
                <w:tab w:val="center" w:pos="4320"/>
                <w:tab w:val="right" w:pos="8640"/>
              </w:tabs>
              <w:spacing w:before="80" w:after="80"/>
              <w:jc w:val="center"/>
              <w:rPr>
                <w:rFonts w:asciiTheme="minorHAnsi" w:hAnsiTheme="minorHAnsi" w:cstheme="minorHAnsi"/>
                <w:szCs w:val="24"/>
              </w:rPr>
            </w:pPr>
          </w:p>
        </w:tc>
        <w:tc>
          <w:tcPr>
            <w:tcW w:w="2250" w:type="dxa"/>
            <w:vAlign w:val="center"/>
          </w:tcPr>
          <w:p w14:paraId="46EFD2A6" w14:textId="77777777" w:rsidR="003D6BC4" w:rsidRPr="001D0387" w:rsidRDefault="003D6BC4" w:rsidP="00927C1F">
            <w:pPr>
              <w:spacing w:before="80" w:after="80"/>
              <w:jc w:val="center"/>
              <w:rPr>
                <w:rFonts w:asciiTheme="minorHAnsi" w:hAnsiTheme="minorHAnsi" w:cstheme="minorHAnsi"/>
                <w:szCs w:val="24"/>
              </w:rPr>
            </w:pPr>
          </w:p>
        </w:tc>
      </w:tr>
      <w:tr w:rsidR="005664FF" w:rsidRPr="001D0387" w14:paraId="2D1C0727" w14:textId="77777777" w:rsidTr="001B0236">
        <w:tc>
          <w:tcPr>
            <w:tcW w:w="6925" w:type="dxa"/>
            <w:vAlign w:val="center"/>
          </w:tcPr>
          <w:p w14:paraId="43EA809E" w14:textId="6989BCC8" w:rsidR="005664FF" w:rsidRDefault="005664FF" w:rsidP="005664FF">
            <w:pPr>
              <w:pStyle w:val="LRWLBodyTextNumber1"/>
            </w:pPr>
            <w:r>
              <w:rPr>
                <w:rFonts w:asciiTheme="minorHAnsi" w:hAnsiTheme="minorHAnsi" w:cstheme="minorHAnsi"/>
                <w:szCs w:val="24"/>
              </w:rPr>
              <w:t xml:space="preserve">The Firm must </w:t>
            </w:r>
            <w:r w:rsidR="00960EC0">
              <w:rPr>
                <w:rFonts w:asciiTheme="minorHAnsi" w:hAnsiTheme="minorHAnsi" w:cstheme="minorHAnsi"/>
                <w:szCs w:val="24"/>
              </w:rPr>
              <w:t>certify that it has</w:t>
            </w:r>
            <w:r>
              <w:rPr>
                <w:rFonts w:asciiTheme="minorHAnsi" w:hAnsiTheme="minorHAnsi" w:cstheme="minorHAnsi"/>
                <w:szCs w:val="24"/>
              </w:rPr>
              <w:t xml:space="preserve"> a </w:t>
            </w:r>
            <w:r w:rsidR="000654B5">
              <w:rPr>
                <w:rFonts w:asciiTheme="minorHAnsi" w:hAnsiTheme="minorHAnsi" w:cstheme="minorHAnsi"/>
                <w:szCs w:val="24"/>
              </w:rPr>
              <w:t xml:space="preserve">written </w:t>
            </w:r>
            <w:r w:rsidRPr="00B57AFE">
              <w:rPr>
                <w:rFonts w:asciiTheme="minorHAnsi" w:hAnsiTheme="minorHAnsi" w:cstheme="minorHAnsi"/>
                <w:szCs w:val="24"/>
              </w:rPr>
              <w:t>business recovery plan as it relates to providing the services described in this RFP.</w:t>
            </w:r>
          </w:p>
        </w:tc>
        <w:tc>
          <w:tcPr>
            <w:tcW w:w="1080" w:type="dxa"/>
            <w:vAlign w:val="center"/>
          </w:tcPr>
          <w:p w14:paraId="1654F688" w14:textId="77777777" w:rsidR="005664FF" w:rsidRPr="001D0387" w:rsidRDefault="005664FF" w:rsidP="00927C1F">
            <w:pPr>
              <w:tabs>
                <w:tab w:val="center" w:pos="4320"/>
                <w:tab w:val="right" w:pos="8640"/>
              </w:tabs>
              <w:spacing w:before="80" w:after="80"/>
              <w:jc w:val="center"/>
              <w:rPr>
                <w:rFonts w:asciiTheme="minorHAnsi" w:hAnsiTheme="minorHAnsi" w:cstheme="minorHAnsi"/>
                <w:szCs w:val="24"/>
              </w:rPr>
            </w:pPr>
          </w:p>
        </w:tc>
        <w:tc>
          <w:tcPr>
            <w:tcW w:w="2250" w:type="dxa"/>
            <w:vAlign w:val="center"/>
          </w:tcPr>
          <w:p w14:paraId="54827DAC" w14:textId="77777777" w:rsidR="005664FF" w:rsidRPr="001D0387" w:rsidRDefault="005664FF" w:rsidP="00927C1F">
            <w:pPr>
              <w:spacing w:before="80" w:after="80"/>
              <w:jc w:val="center"/>
              <w:rPr>
                <w:rFonts w:asciiTheme="minorHAnsi" w:hAnsiTheme="minorHAnsi" w:cstheme="minorHAnsi"/>
                <w:szCs w:val="24"/>
              </w:rPr>
            </w:pPr>
          </w:p>
        </w:tc>
      </w:tr>
    </w:tbl>
    <w:p w14:paraId="15272663" w14:textId="1D3E8EA8" w:rsidR="00C26A1A" w:rsidRDefault="00C26A1A" w:rsidP="00C26A1A">
      <w:pPr>
        <w:pStyle w:val="Appdx2"/>
        <w:jc w:val="left"/>
        <w:rPr>
          <w:rFonts w:asciiTheme="minorHAnsi" w:hAnsiTheme="minorHAnsi" w:cstheme="minorHAnsi"/>
          <w:sz w:val="24"/>
        </w:rPr>
      </w:pPr>
      <w:bookmarkStart w:id="117" w:name="_Toc384299732"/>
      <w:r>
        <w:rPr>
          <w:rFonts w:asciiTheme="minorHAnsi" w:hAnsiTheme="minorHAnsi" w:cstheme="minorHAnsi"/>
          <w:sz w:val="24"/>
        </w:rPr>
        <w:t xml:space="preserve">                                                                                                                                                                                                                           </w:t>
      </w:r>
    </w:p>
    <w:p w14:paraId="1CCD58EE" w14:textId="77777777" w:rsidR="00276941" w:rsidRPr="00B13135" w:rsidRDefault="00B05F7A" w:rsidP="00B13135">
      <w:pPr>
        <w:pStyle w:val="Appdx2"/>
        <w:rPr>
          <w:rFonts w:asciiTheme="minorHAnsi" w:hAnsiTheme="minorHAnsi" w:cstheme="minorHAnsi"/>
          <w:sz w:val="24"/>
        </w:rPr>
      </w:pPr>
      <w:r w:rsidRPr="0095168B">
        <w:rPr>
          <w:rFonts w:asciiTheme="minorHAnsi" w:hAnsiTheme="minorHAnsi" w:cstheme="minorHAnsi"/>
          <w:sz w:val="24"/>
        </w:rPr>
        <w:t>Appendix C</w:t>
      </w:r>
      <w:r w:rsidRPr="0095168B">
        <w:rPr>
          <w:rFonts w:asciiTheme="minorHAnsi" w:hAnsiTheme="minorHAnsi" w:cstheme="minorHAnsi"/>
          <w:sz w:val="24"/>
        </w:rPr>
        <w:br/>
        <w:t>Designation of Confidential and Proprietary Information</w:t>
      </w:r>
      <w:bookmarkEnd w:id="117"/>
    </w:p>
    <w:p w14:paraId="0CD968BF" w14:textId="77777777" w:rsidR="00276941" w:rsidRPr="001D0387" w:rsidRDefault="00276941" w:rsidP="00976EA1">
      <w:pPr>
        <w:jc w:val="center"/>
        <w:rPr>
          <w:rStyle w:val="Strong"/>
          <w:rFonts w:asciiTheme="minorHAnsi" w:hAnsiTheme="minorHAnsi" w:cstheme="minorHAnsi"/>
          <w:szCs w:val="24"/>
        </w:rPr>
      </w:pPr>
      <w:bookmarkStart w:id="118" w:name="_Toc332273568"/>
      <w:r w:rsidRPr="001D0387">
        <w:rPr>
          <w:rStyle w:val="Strong"/>
          <w:rFonts w:asciiTheme="minorHAnsi" w:hAnsiTheme="minorHAnsi" w:cstheme="minorHAnsi"/>
          <w:szCs w:val="24"/>
        </w:rPr>
        <w:t>Mandatory</w:t>
      </w:r>
      <w:bookmarkEnd w:id="118"/>
    </w:p>
    <w:p w14:paraId="68DE778C" w14:textId="341A2BEC" w:rsidR="0093002E" w:rsidRDefault="00276941" w:rsidP="0093002E">
      <w:pPr>
        <w:spacing w:before="0"/>
        <w:jc w:val="center"/>
        <w:rPr>
          <w:rStyle w:val="Strong"/>
          <w:rFonts w:asciiTheme="minorHAnsi" w:hAnsiTheme="minorHAnsi" w:cstheme="minorHAnsi"/>
          <w:szCs w:val="24"/>
        </w:rPr>
      </w:pPr>
      <w:r w:rsidRPr="001D0387">
        <w:rPr>
          <w:rStyle w:val="Strong"/>
          <w:rFonts w:asciiTheme="minorHAnsi" w:hAnsiTheme="minorHAnsi" w:cstheme="minorHAnsi"/>
          <w:szCs w:val="24"/>
        </w:rPr>
        <w:t xml:space="preserve">This appendix must be completed with </w:t>
      </w:r>
      <w:r w:rsidR="00E31818" w:rsidRPr="00FB577B">
        <w:rPr>
          <w:rStyle w:val="Strong"/>
          <w:rFonts w:asciiTheme="minorHAnsi" w:hAnsiTheme="minorHAnsi" w:cstheme="minorHAnsi"/>
          <w:szCs w:val="24"/>
        </w:rPr>
        <w:t>the</w:t>
      </w:r>
      <w:r w:rsidR="00F75CF7">
        <w:rPr>
          <w:rStyle w:val="Strong"/>
          <w:rFonts w:asciiTheme="minorHAnsi" w:hAnsiTheme="minorHAnsi" w:cstheme="minorHAnsi"/>
          <w:szCs w:val="24"/>
        </w:rPr>
        <w:t xml:space="preserve"> </w:t>
      </w:r>
      <w:r w:rsidR="0093002E">
        <w:rPr>
          <w:rStyle w:val="Strong"/>
          <w:rFonts w:asciiTheme="minorHAnsi" w:hAnsiTheme="minorHAnsi" w:cstheme="minorHAnsi"/>
          <w:szCs w:val="24"/>
        </w:rPr>
        <w:t>P</w:t>
      </w:r>
      <w:r w:rsidR="0006205A" w:rsidRPr="001D0387">
        <w:rPr>
          <w:rStyle w:val="Strong"/>
          <w:rFonts w:asciiTheme="minorHAnsi" w:hAnsiTheme="minorHAnsi" w:cstheme="minorHAnsi"/>
          <w:szCs w:val="24"/>
        </w:rPr>
        <w:t>roposal</w:t>
      </w:r>
      <w:r w:rsidRPr="001D0387">
        <w:rPr>
          <w:rStyle w:val="Strong"/>
          <w:rFonts w:asciiTheme="minorHAnsi" w:hAnsiTheme="minorHAnsi" w:cstheme="minorHAnsi"/>
          <w:szCs w:val="24"/>
        </w:rPr>
        <w:t>.</w:t>
      </w:r>
    </w:p>
    <w:p w14:paraId="147C95CD" w14:textId="399D30E4" w:rsidR="00A57C96" w:rsidRDefault="00A57C96" w:rsidP="00A57C96">
      <w:pPr>
        <w:spacing w:before="0"/>
        <w:rPr>
          <w:rStyle w:val="LRWLBodyTextNumber1Char"/>
          <w:sz w:val="24"/>
          <w:szCs w:val="24"/>
        </w:rPr>
      </w:pPr>
      <w:r>
        <w:rPr>
          <w:rStyle w:val="Strong"/>
          <w:rFonts w:asciiTheme="minorHAnsi" w:hAnsiTheme="minorHAnsi" w:cstheme="minorHAnsi"/>
          <w:b w:val="0"/>
          <w:szCs w:val="24"/>
        </w:rPr>
        <w:t xml:space="preserve">The Proposal’s flash drive </w:t>
      </w:r>
      <w:r w:rsidRPr="00A57C96">
        <w:rPr>
          <w:rStyle w:val="LRWLBodyTextNumber1Char"/>
        </w:rPr>
        <w:t xml:space="preserve">must contain one </w:t>
      </w:r>
      <w:r w:rsidRPr="00A57C96">
        <w:rPr>
          <w:rStyle w:val="LRWLBodyTextNumber1Char"/>
          <w:sz w:val="24"/>
          <w:szCs w:val="24"/>
        </w:rPr>
        <w:t>electronic copy of the Proposal with all confidential material redacted and labelled “Redacted for Confidentiality</w:t>
      </w:r>
      <w:r w:rsidR="0093002E">
        <w:rPr>
          <w:rStyle w:val="LRWLBodyTextNumber1Char"/>
          <w:sz w:val="24"/>
          <w:szCs w:val="24"/>
        </w:rPr>
        <w:t>.</w:t>
      </w:r>
      <w:r w:rsidRPr="00A57C96">
        <w:rPr>
          <w:rStyle w:val="LRWLBodyTextNumber1Char"/>
          <w:sz w:val="24"/>
          <w:szCs w:val="24"/>
        </w:rPr>
        <w:t xml:space="preserve">” </w:t>
      </w:r>
    </w:p>
    <w:p w14:paraId="539F6086" w14:textId="01138CFA" w:rsidR="00A57C96" w:rsidRDefault="00A57C96" w:rsidP="00A57C96">
      <w:pPr>
        <w:spacing w:before="0"/>
        <w:rPr>
          <w:rFonts w:asciiTheme="minorHAnsi" w:hAnsiTheme="minorHAnsi" w:cstheme="minorHAnsi"/>
          <w:b/>
          <w:szCs w:val="24"/>
        </w:rPr>
      </w:pPr>
      <w:r w:rsidRPr="00A57C96">
        <w:rPr>
          <w:rStyle w:val="LRWLBodyTextNumber1Char"/>
          <w:sz w:val="24"/>
          <w:szCs w:val="24"/>
        </w:rPr>
        <w:t>Note</w:t>
      </w:r>
      <w:r>
        <w:rPr>
          <w:rStyle w:val="LRWLBodyTextNumber1Char"/>
          <w:sz w:val="24"/>
          <w:szCs w:val="24"/>
        </w:rPr>
        <w:t>:</w:t>
      </w:r>
      <w:r w:rsidRPr="00A57C96">
        <w:rPr>
          <w:rStyle w:val="LRWLBodyTextNumber1Char"/>
          <w:sz w:val="24"/>
          <w:szCs w:val="24"/>
        </w:rPr>
        <w:t xml:space="preserve"> </w:t>
      </w:r>
      <w:r>
        <w:rPr>
          <w:rStyle w:val="LRWLBodyTextNumber1Char"/>
          <w:sz w:val="24"/>
          <w:szCs w:val="24"/>
        </w:rPr>
        <w:t>N</w:t>
      </w:r>
      <w:r w:rsidRPr="00A57C96">
        <w:rPr>
          <w:rStyle w:val="LRWLBodyTextNumber1Char"/>
          <w:sz w:val="24"/>
          <w:szCs w:val="24"/>
        </w:rPr>
        <w:t>o matter what method the vendor uses to redact, ETF is not responsible for checking that the redactions match the vendor’s Designation of Confidential and Proprietary Information (DOA 3027). Proposers should be aware that ETF may need to electronically send the redacted files the proposer provides to members of the public and other proposers when responding appropriately to records requests. ETF is not responsible for checking that redactions, when viewed on-screen via electronic file, cannot be thwarted. ETF is not responsible for responding to records requests via printed hard copy, even if redactions are only effective on printed hard copy. ETF may post redacted proposals on ETF’s public website at http://etfextranet.it.state.wi.us/ in exactly the same file format the proposer provides, and ETF is not responsible if the redacted file the proposer provides does not adequately protect the information when the redacted file is copied and pasted, uploaded, emailed, and/or transferred via any electronic means.</w:t>
      </w:r>
    </w:p>
    <w:p w14:paraId="0B942967" w14:textId="116539A0" w:rsidR="00276941" w:rsidRPr="001D0387" w:rsidRDefault="00276941" w:rsidP="00976EA1">
      <w:pPr>
        <w:jc w:val="center"/>
        <w:rPr>
          <w:rStyle w:val="Strong"/>
          <w:rFonts w:asciiTheme="minorHAnsi" w:hAnsiTheme="minorHAnsi" w:cstheme="minorHAnsi"/>
          <w:szCs w:val="24"/>
        </w:rPr>
      </w:pPr>
    </w:p>
    <w:p w14:paraId="4E0508DE" w14:textId="77777777" w:rsidR="00976EA1" w:rsidRPr="001D0387" w:rsidRDefault="00976EA1" w:rsidP="00276941">
      <w:pPr>
        <w:spacing w:before="0"/>
        <w:rPr>
          <w:rFonts w:asciiTheme="minorHAnsi" w:hAnsiTheme="minorHAnsi" w:cstheme="minorHAnsi"/>
          <w:b/>
          <w:szCs w:val="24"/>
        </w:rPr>
      </w:pPr>
    </w:p>
    <w:p w14:paraId="450A3141" w14:textId="77777777" w:rsidR="002C47EE" w:rsidRPr="001D0387" w:rsidRDefault="002C47EE" w:rsidP="00276941">
      <w:pPr>
        <w:spacing w:before="0"/>
        <w:rPr>
          <w:rFonts w:asciiTheme="minorHAnsi" w:hAnsiTheme="minorHAnsi" w:cstheme="minorHAnsi"/>
          <w:szCs w:val="24"/>
        </w:rPr>
      </w:pPr>
    </w:p>
    <w:p w14:paraId="33105DB6" w14:textId="77777777" w:rsidR="002C47EE" w:rsidRPr="001D0387" w:rsidRDefault="002C47EE">
      <w:pPr>
        <w:spacing w:before="0" w:after="0"/>
        <w:rPr>
          <w:rFonts w:asciiTheme="minorHAnsi" w:hAnsiTheme="minorHAnsi" w:cstheme="minorHAnsi"/>
          <w:szCs w:val="24"/>
        </w:rPr>
      </w:pPr>
      <w:r w:rsidRPr="001D0387">
        <w:rPr>
          <w:rFonts w:asciiTheme="minorHAnsi" w:hAnsiTheme="minorHAnsi" w:cstheme="minorHAnsi"/>
          <w:szCs w:val="24"/>
        </w:rPr>
        <w:br w:type="page"/>
      </w:r>
    </w:p>
    <w:p w14:paraId="15E7D374" w14:textId="77777777" w:rsidR="004055B6" w:rsidRPr="00CB111D" w:rsidRDefault="004055B6" w:rsidP="004055B6">
      <w:pPr>
        <w:spacing w:after="0" w:line="240" w:lineRule="exact"/>
        <w:jc w:val="both"/>
        <w:rPr>
          <w:rFonts w:asciiTheme="minorHAnsi" w:hAnsiTheme="minorHAnsi" w:cstheme="minorHAnsi"/>
          <w:b/>
          <w:bCs/>
          <w:sz w:val="20"/>
          <w:szCs w:val="20"/>
        </w:rPr>
      </w:pPr>
      <w:r w:rsidRPr="00CB111D">
        <w:rPr>
          <w:rFonts w:asciiTheme="minorHAnsi" w:hAnsiTheme="minorHAnsi" w:cstheme="minorHAnsi"/>
          <w:b/>
          <w:bCs/>
          <w:sz w:val="20"/>
          <w:szCs w:val="20"/>
        </w:rPr>
        <w:t>STATE OF WISCONSIN</w:t>
      </w:r>
    </w:p>
    <w:p w14:paraId="79A7D5CA" w14:textId="77777777" w:rsidR="004055B6" w:rsidRPr="00CB111D" w:rsidRDefault="004055B6" w:rsidP="004055B6">
      <w:pPr>
        <w:spacing w:before="60" w:line="192" w:lineRule="exact"/>
        <w:jc w:val="both"/>
        <w:rPr>
          <w:rFonts w:asciiTheme="minorHAnsi" w:hAnsiTheme="minorHAnsi" w:cstheme="minorHAnsi"/>
          <w:sz w:val="20"/>
          <w:szCs w:val="20"/>
        </w:rPr>
      </w:pPr>
      <w:r w:rsidRPr="00CB111D">
        <w:rPr>
          <w:rFonts w:asciiTheme="minorHAnsi" w:hAnsiTheme="minorHAnsi" w:cstheme="minorHAnsi"/>
          <w:sz w:val="20"/>
          <w:szCs w:val="20"/>
        </w:rPr>
        <w:t>DOA-3027 N(R01/98)</w:t>
      </w:r>
    </w:p>
    <w:p w14:paraId="36C19F9E" w14:textId="77777777" w:rsidR="004055B6" w:rsidRPr="00CB111D" w:rsidRDefault="004055B6" w:rsidP="004055B6">
      <w:pPr>
        <w:spacing w:line="240" w:lineRule="exact"/>
        <w:jc w:val="center"/>
        <w:rPr>
          <w:rFonts w:asciiTheme="minorHAnsi" w:hAnsiTheme="minorHAnsi" w:cstheme="minorHAnsi"/>
          <w:b/>
          <w:bCs/>
          <w:sz w:val="20"/>
          <w:szCs w:val="20"/>
        </w:rPr>
      </w:pPr>
      <w:r w:rsidRPr="00CB111D">
        <w:rPr>
          <w:rFonts w:asciiTheme="minorHAnsi" w:hAnsiTheme="minorHAnsi" w:cstheme="minorHAnsi"/>
          <w:b/>
          <w:bCs/>
          <w:sz w:val="20"/>
          <w:szCs w:val="20"/>
        </w:rPr>
        <w:t>DESIGNATION OF CONFIDENTIAL AND PROPRIETARY INFORMATION</w:t>
      </w:r>
    </w:p>
    <w:p w14:paraId="3D154657" w14:textId="77777777" w:rsidR="004055B6" w:rsidRPr="00CB111D" w:rsidRDefault="004055B6" w:rsidP="00740610">
      <w:pPr>
        <w:tabs>
          <w:tab w:val="left" w:pos="8730"/>
        </w:tabs>
        <w:spacing w:line="240" w:lineRule="exact"/>
        <w:rPr>
          <w:rFonts w:asciiTheme="minorHAnsi" w:hAnsiTheme="minorHAnsi" w:cstheme="minorHAnsi"/>
          <w:sz w:val="20"/>
          <w:szCs w:val="20"/>
        </w:rPr>
      </w:pPr>
      <w:r w:rsidRPr="00CB111D">
        <w:rPr>
          <w:rFonts w:asciiTheme="minorHAnsi" w:hAnsiTheme="minorHAnsi" w:cstheme="minorHAnsi"/>
          <w:sz w:val="20"/>
          <w:szCs w:val="20"/>
        </w:rPr>
        <w:t>The attached material submitted in response to Bid/Proposal #</w:t>
      </w:r>
      <w:r w:rsidR="00EB3E36" w:rsidRPr="00CB111D">
        <w:rPr>
          <w:rFonts w:asciiTheme="minorHAnsi" w:hAnsiTheme="minorHAnsi" w:cstheme="minorHAnsi"/>
          <w:sz w:val="20"/>
          <w:szCs w:val="20"/>
          <w:u w:val="single"/>
        </w:rPr>
        <w:fldChar w:fldCharType="begin"/>
      </w:r>
      <w:r w:rsidRPr="00CB111D">
        <w:rPr>
          <w:rFonts w:asciiTheme="minorHAnsi" w:hAnsiTheme="minorHAnsi" w:cstheme="minorHAnsi"/>
          <w:sz w:val="20"/>
          <w:szCs w:val="20"/>
          <w:u w:val="single"/>
        </w:rPr>
        <w:instrText>fillin "Bid/Proposal #"</w:instrText>
      </w:r>
      <w:r w:rsidR="00EB3E36" w:rsidRPr="00CB111D">
        <w:rPr>
          <w:rFonts w:asciiTheme="minorHAnsi" w:hAnsiTheme="minorHAnsi" w:cstheme="minorHAnsi"/>
          <w:sz w:val="20"/>
          <w:szCs w:val="20"/>
          <w:u w:val="single"/>
        </w:rPr>
        <w:fldChar w:fldCharType="separate"/>
      </w:r>
      <w:r w:rsidRPr="00CB111D">
        <w:rPr>
          <w:rFonts w:asciiTheme="minorHAnsi" w:hAnsiTheme="minorHAnsi" w:cstheme="minorHAnsi"/>
          <w:sz w:val="20"/>
          <w:szCs w:val="20"/>
          <w:u w:val="single"/>
        </w:rPr>
        <w:t xml:space="preserve">                                    </w:t>
      </w:r>
      <w:r w:rsidR="00EB3E36" w:rsidRPr="00CB111D">
        <w:rPr>
          <w:rFonts w:asciiTheme="minorHAnsi" w:hAnsiTheme="minorHAnsi" w:cstheme="minorHAnsi"/>
          <w:sz w:val="20"/>
          <w:szCs w:val="20"/>
          <w:u w:val="single"/>
        </w:rPr>
        <w:fldChar w:fldCharType="end"/>
      </w:r>
      <w:r w:rsidRPr="00CB111D">
        <w:rPr>
          <w:rFonts w:asciiTheme="minorHAnsi" w:hAnsiTheme="minorHAnsi" w:cstheme="minorHAnsi"/>
          <w:sz w:val="20"/>
          <w:szCs w:val="20"/>
        </w:rPr>
        <w:t xml:space="preserve"> includes proprietary and confidential information which qualifies as a trade secret, as provided in s. 19.36(5), Wis. Stats., or is otherwise material that can be kept confidential under the Wisconsin Open Records Law.</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As such, we ask that certain pages, as indicated below, of this bid/proposal response be treated as confidential material and not be released without our written approval.</w:t>
      </w:r>
    </w:p>
    <w:p w14:paraId="74385E8E" w14:textId="77777777" w:rsidR="004055B6" w:rsidRPr="00CB111D" w:rsidRDefault="004055B6" w:rsidP="004055B6">
      <w:pPr>
        <w:spacing w:line="240" w:lineRule="exact"/>
        <w:jc w:val="both"/>
        <w:rPr>
          <w:rFonts w:asciiTheme="minorHAnsi" w:hAnsiTheme="minorHAnsi" w:cstheme="minorHAnsi"/>
          <w:b/>
          <w:bCs/>
          <w:sz w:val="20"/>
          <w:szCs w:val="20"/>
        </w:rPr>
      </w:pPr>
      <w:r w:rsidRPr="00CB111D">
        <w:rPr>
          <w:rFonts w:asciiTheme="minorHAnsi" w:hAnsiTheme="minorHAnsi" w:cstheme="minorHAnsi"/>
          <w:b/>
          <w:bCs/>
          <w:sz w:val="20"/>
          <w:szCs w:val="20"/>
          <w:u w:val="single"/>
        </w:rPr>
        <w:t>Prices always become public information when bids/proposals are opened, and therefore cannot be kept confidential.</w:t>
      </w:r>
      <w:r w:rsidRPr="00CB111D">
        <w:rPr>
          <w:rFonts w:asciiTheme="minorHAnsi" w:hAnsiTheme="minorHAnsi" w:cstheme="minorHAnsi"/>
          <w:b/>
          <w:bCs/>
          <w:sz w:val="20"/>
          <w:szCs w:val="20"/>
        </w:rPr>
        <w:t xml:space="preserve"> </w:t>
      </w:r>
    </w:p>
    <w:p w14:paraId="31905D75" w14:textId="77777777" w:rsidR="004055B6" w:rsidRPr="00CB111D" w:rsidRDefault="004055B6" w:rsidP="004055B6">
      <w:pPr>
        <w:tabs>
          <w:tab w:val="left" w:pos="45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Other information cannot be kept confidential unless it is a trade secret.</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Trade secret is defined in s. 134.90(1)(c), Wis. Stats. as follows:</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 xml:space="preserve">"Trade secret" means information, including a formula, pattern, compilation, program, device, method, technique or process to which all of the following apply: </w:t>
      </w:r>
    </w:p>
    <w:p w14:paraId="0A5E0C54" w14:textId="77777777" w:rsidR="004055B6" w:rsidRPr="00CB111D" w:rsidRDefault="004055B6" w:rsidP="004055B6">
      <w:pPr>
        <w:tabs>
          <w:tab w:val="left" w:pos="90"/>
          <w:tab w:val="left" w:pos="450"/>
        </w:tabs>
        <w:spacing w:line="240" w:lineRule="exact"/>
        <w:ind w:left="450" w:hanging="450"/>
        <w:jc w:val="both"/>
        <w:rPr>
          <w:rFonts w:asciiTheme="minorHAnsi" w:hAnsiTheme="minorHAnsi" w:cstheme="minorHAnsi"/>
          <w:sz w:val="20"/>
          <w:szCs w:val="20"/>
        </w:rPr>
      </w:pPr>
      <w:r w:rsidRPr="00CB111D">
        <w:rPr>
          <w:rFonts w:asciiTheme="minorHAnsi" w:hAnsiTheme="minorHAnsi" w:cstheme="minorHAnsi"/>
          <w:sz w:val="20"/>
          <w:szCs w:val="20"/>
        </w:rPr>
        <w:tab/>
        <w:t>1.</w:t>
      </w:r>
      <w:r w:rsidRPr="00CB111D">
        <w:rPr>
          <w:rFonts w:asciiTheme="minorHAnsi" w:hAnsiTheme="minorHAnsi" w:cstheme="minorHAnsi"/>
          <w:sz w:val="20"/>
          <w:szCs w:val="20"/>
        </w:rPr>
        <w:tab/>
        <w:t>The information derives independent economic value, actual or potential, from not being generally known to, and not being readily ascertainable by proper means by, other persons who can obtain economic value from its disclosure or use.</w:t>
      </w:r>
    </w:p>
    <w:p w14:paraId="550B962E" w14:textId="77777777" w:rsidR="004055B6" w:rsidRPr="00CB111D" w:rsidRDefault="004055B6" w:rsidP="004055B6">
      <w:pPr>
        <w:tabs>
          <w:tab w:val="left" w:pos="90"/>
          <w:tab w:val="left" w:pos="450"/>
        </w:tabs>
        <w:spacing w:line="240" w:lineRule="exact"/>
        <w:ind w:left="450" w:hanging="450"/>
        <w:jc w:val="both"/>
        <w:rPr>
          <w:rFonts w:asciiTheme="minorHAnsi" w:hAnsiTheme="minorHAnsi" w:cstheme="minorHAnsi"/>
          <w:sz w:val="20"/>
          <w:szCs w:val="20"/>
        </w:rPr>
      </w:pPr>
      <w:r w:rsidRPr="00CB111D">
        <w:rPr>
          <w:rFonts w:asciiTheme="minorHAnsi" w:hAnsiTheme="minorHAnsi" w:cstheme="minorHAnsi"/>
          <w:sz w:val="20"/>
          <w:szCs w:val="20"/>
        </w:rPr>
        <w:tab/>
        <w:t>2.</w:t>
      </w:r>
      <w:r w:rsidRPr="00CB111D">
        <w:rPr>
          <w:rFonts w:asciiTheme="minorHAnsi" w:hAnsiTheme="minorHAnsi" w:cstheme="minorHAnsi"/>
          <w:sz w:val="20"/>
          <w:szCs w:val="20"/>
        </w:rPr>
        <w:tab/>
        <w:t>The information is the subject of efforts to maintain its secrecy that are reasonable under the circumstances.</w:t>
      </w:r>
    </w:p>
    <w:p w14:paraId="388D4E3C" w14:textId="77777777" w:rsidR="004055B6" w:rsidRPr="00CB111D" w:rsidRDefault="004055B6" w:rsidP="004055B6">
      <w:pPr>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We request that the following pages not be released:</w:t>
      </w:r>
    </w:p>
    <w:p w14:paraId="1FFF2060" w14:textId="77777777" w:rsidR="004055B6" w:rsidRPr="00CB111D" w:rsidRDefault="004055B6" w:rsidP="004055B6">
      <w:pPr>
        <w:tabs>
          <w:tab w:val="left" w:pos="3960"/>
          <w:tab w:val="left" w:pos="5616"/>
        </w:tabs>
        <w:spacing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Section</w:t>
      </w:r>
      <w:r w:rsidRPr="00CB111D">
        <w:rPr>
          <w:rFonts w:asciiTheme="minorHAnsi" w:hAnsiTheme="minorHAnsi" w:cstheme="minorHAnsi"/>
          <w:sz w:val="20"/>
          <w:szCs w:val="20"/>
        </w:rPr>
        <w:tab/>
        <w:t>Page #</w:t>
      </w:r>
      <w:r w:rsidRPr="00CB111D">
        <w:rPr>
          <w:rFonts w:asciiTheme="minorHAnsi" w:hAnsiTheme="minorHAnsi" w:cstheme="minorHAnsi"/>
          <w:sz w:val="20"/>
          <w:szCs w:val="20"/>
        </w:rPr>
        <w:tab/>
        <w:t>Topic</w:t>
      </w:r>
    </w:p>
    <w:p w14:paraId="1989CEC8" w14:textId="77777777" w:rsidR="004055B6" w:rsidRPr="00CB111D" w:rsidRDefault="004055B6" w:rsidP="004055B6">
      <w:pPr>
        <w:tabs>
          <w:tab w:val="right" w:leader="underscore" w:pos="9360"/>
        </w:tabs>
        <w:spacing w:before="0" w:line="32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56CE8235"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4B6603E5"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23B03D76"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3B32A678"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212911D4" w14:textId="77777777" w:rsidR="004055B6" w:rsidRPr="00CB111D" w:rsidRDefault="004055B6" w:rsidP="004055B6">
      <w:pPr>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14:paraId="3F9DA963" w14:textId="77777777" w:rsidR="004055B6" w:rsidRPr="00CB111D" w:rsidRDefault="004055B6" w:rsidP="004055B6">
      <w:pPr>
        <w:tabs>
          <w:tab w:val="left" w:pos="9990"/>
        </w:tabs>
        <w:spacing w:after="60" w:line="240" w:lineRule="exact"/>
        <w:jc w:val="both"/>
        <w:rPr>
          <w:rFonts w:asciiTheme="minorHAnsi" w:hAnsiTheme="minorHAnsi" w:cstheme="minorHAnsi"/>
          <w:sz w:val="20"/>
          <w:szCs w:val="20"/>
        </w:rPr>
      </w:pPr>
      <w:r w:rsidRPr="00CB111D">
        <w:rPr>
          <w:rFonts w:asciiTheme="minorHAnsi" w:hAnsiTheme="minorHAnsi" w:cstheme="minorHAnsi"/>
          <w:sz w:val="20"/>
          <w:szCs w:val="20"/>
        </w:rPr>
        <w:t>Failure to include this form in the bid/proposal response may mean that all information provided as part of the bid/proposal response will be open to examination and copying.</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 xml:space="preserve">The </w:t>
      </w:r>
      <w:r w:rsidR="003A3201">
        <w:rPr>
          <w:rFonts w:asciiTheme="minorHAnsi" w:hAnsiTheme="minorHAnsi" w:cstheme="minorHAnsi"/>
          <w:sz w:val="20"/>
          <w:szCs w:val="20"/>
        </w:rPr>
        <w:t>S</w:t>
      </w:r>
      <w:r w:rsidRPr="00CB111D">
        <w:rPr>
          <w:rFonts w:asciiTheme="minorHAnsi" w:hAnsiTheme="minorHAnsi" w:cstheme="minorHAnsi"/>
          <w:sz w:val="20"/>
          <w:szCs w:val="20"/>
        </w:rPr>
        <w:t>tate considers other markings of confidential in the bid/proposal document to be insufficient.</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 xml:space="preserve">The undersigned agrees to hold the </w:t>
      </w:r>
      <w:r w:rsidR="003A3201">
        <w:rPr>
          <w:rFonts w:asciiTheme="minorHAnsi" w:hAnsiTheme="minorHAnsi" w:cstheme="minorHAnsi"/>
          <w:sz w:val="20"/>
          <w:szCs w:val="20"/>
        </w:rPr>
        <w:t>S</w:t>
      </w:r>
      <w:r w:rsidRPr="00CB111D">
        <w:rPr>
          <w:rFonts w:asciiTheme="minorHAnsi" w:hAnsiTheme="minorHAnsi" w:cstheme="minorHAnsi"/>
          <w:sz w:val="20"/>
          <w:szCs w:val="20"/>
        </w:rPr>
        <w:t>tate harmless for any damages arising out of the release of any materials unless they are specifically identified above.</w:t>
      </w:r>
    </w:p>
    <w:p w14:paraId="1E781DB9" w14:textId="77777777"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r w:rsidR="00273717">
        <w:rPr>
          <w:rFonts w:asciiTheme="minorHAnsi" w:hAnsiTheme="minorHAnsi" w:cstheme="minorHAnsi"/>
          <w:sz w:val="20"/>
          <w:szCs w:val="20"/>
        </w:rPr>
        <w:t>Firm</w:t>
      </w:r>
      <w:r w:rsidRPr="00CB111D">
        <w:rPr>
          <w:rFonts w:asciiTheme="minorHAnsi" w:hAnsiTheme="minorHAnsi" w:cstheme="minorHAnsi"/>
          <w:sz w:val="20"/>
          <w:szCs w:val="20"/>
        </w:rPr>
        <w:t xml:space="preserve"> Name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0119051F" w14:textId="77777777"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t>Authorized Representative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37E6319B" w14:textId="77777777" w:rsidR="004055B6" w:rsidRPr="00CB111D" w:rsidRDefault="004055B6" w:rsidP="004055B6">
      <w:pPr>
        <w:tabs>
          <w:tab w:val="right" w:pos="4320"/>
          <w:tab w:val="right" w:pos="6210"/>
        </w:tabs>
        <w:spacing w:before="60" w:after="0" w:line="240" w:lineRule="exact"/>
        <w:jc w:val="both"/>
        <w:rPr>
          <w:rFonts w:asciiTheme="minorHAnsi" w:hAnsiTheme="minorHAnsi" w:cstheme="minorHAnsi"/>
          <w:position w:val="4"/>
          <w:sz w:val="20"/>
          <w:szCs w:val="20"/>
        </w:rPr>
      </w:pPr>
      <w:r w:rsidRPr="00CB111D">
        <w:rPr>
          <w:rFonts w:asciiTheme="minorHAnsi" w:hAnsiTheme="minorHAnsi" w:cstheme="minorHAnsi"/>
          <w:sz w:val="20"/>
          <w:szCs w:val="20"/>
        </w:rPr>
        <w:tab/>
      </w:r>
      <w:r w:rsidRPr="00CB111D">
        <w:rPr>
          <w:rFonts w:asciiTheme="minorHAnsi" w:hAnsiTheme="minorHAnsi" w:cstheme="minorHAnsi"/>
          <w:sz w:val="20"/>
          <w:szCs w:val="20"/>
        </w:rPr>
        <w:tab/>
      </w:r>
      <w:r w:rsidRPr="00CB111D">
        <w:rPr>
          <w:rFonts w:asciiTheme="minorHAnsi" w:hAnsiTheme="minorHAnsi" w:cstheme="minorHAnsi"/>
          <w:position w:val="4"/>
          <w:sz w:val="20"/>
          <w:szCs w:val="20"/>
        </w:rPr>
        <w:t>Signature</w:t>
      </w:r>
    </w:p>
    <w:p w14:paraId="1509DBC2" w14:textId="77777777"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t>Authorized Representative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36405541" w14:textId="77777777" w:rsidR="004055B6" w:rsidRPr="00CB111D" w:rsidRDefault="004055B6" w:rsidP="004055B6">
      <w:pPr>
        <w:tabs>
          <w:tab w:val="right" w:pos="4320"/>
          <w:tab w:val="right" w:pos="6210"/>
          <w:tab w:val="center" w:pos="7290"/>
        </w:tabs>
        <w:spacing w:before="60" w:after="0" w:line="240" w:lineRule="exact"/>
        <w:jc w:val="both"/>
        <w:rPr>
          <w:rFonts w:asciiTheme="minorHAnsi" w:hAnsiTheme="minorHAnsi" w:cstheme="minorHAnsi"/>
          <w:position w:val="4"/>
          <w:sz w:val="20"/>
          <w:szCs w:val="20"/>
        </w:rPr>
      </w:pPr>
      <w:r w:rsidRPr="00CB111D">
        <w:rPr>
          <w:rFonts w:asciiTheme="minorHAnsi" w:hAnsiTheme="minorHAnsi" w:cstheme="minorHAnsi"/>
          <w:position w:val="4"/>
          <w:sz w:val="20"/>
          <w:szCs w:val="20"/>
        </w:rPr>
        <w:tab/>
      </w:r>
      <w:r w:rsidRPr="00CB111D">
        <w:rPr>
          <w:rFonts w:asciiTheme="minorHAnsi" w:hAnsiTheme="minorHAnsi" w:cstheme="minorHAnsi"/>
          <w:position w:val="4"/>
          <w:sz w:val="20"/>
          <w:szCs w:val="20"/>
        </w:rPr>
        <w:tab/>
        <w:t>Type or Print</w:t>
      </w:r>
    </w:p>
    <w:p w14:paraId="5D1365CB" w14:textId="77777777"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t>Date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4C350C04" w14:textId="77777777" w:rsidR="004055B6" w:rsidRPr="00CB111D" w:rsidRDefault="004055B6" w:rsidP="004055B6">
      <w:pPr>
        <w:spacing w:before="0" w:after="0"/>
        <w:rPr>
          <w:rFonts w:asciiTheme="minorHAnsi" w:hAnsiTheme="minorHAnsi" w:cstheme="minorHAnsi"/>
          <w:sz w:val="20"/>
          <w:szCs w:val="20"/>
        </w:rPr>
      </w:pPr>
    </w:p>
    <w:p w14:paraId="600B3360" w14:textId="77777777" w:rsidR="00276941" w:rsidRPr="0017686C" w:rsidRDefault="00276941" w:rsidP="0084559E">
      <w:pPr>
        <w:pStyle w:val="Appdx2"/>
        <w:rPr>
          <w:rFonts w:asciiTheme="minorHAnsi" w:hAnsiTheme="minorHAnsi" w:cstheme="minorHAnsi"/>
          <w:sz w:val="24"/>
        </w:rPr>
      </w:pPr>
      <w:bookmarkStart w:id="119" w:name="_Toc164579057"/>
      <w:bookmarkStart w:id="120" w:name="_Toc252377335"/>
      <w:bookmarkStart w:id="121" w:name="_Toc332273571"/>
      <w:bookmarkStart w:id="122" w:name="_Toc384299733"/>
      <w:r w:rsidRPr="0017686C">
        <w:rPr>
          <w:rFonts w:asciiTheme="minorHAnsi" w:hAnsiTheme="minorHAnsi" w:cstheme="minorHAnsi"/>
          <w:sz w:val="24"/>
        </w:rPr>
        <w:t>Appendix D</w:t>
      </w:r>
      <w:bookmarkStart w:id="123" w:name="Appendix_D"/>
      <w:bookmarkEnd w:id="119"/>
      <w:bookmarkEnd w:id="123"/>
      <w:r w:rsidRPr="0017686C">
        <w:rPr>
          <w:rFonts w:asciiTheme="minorHAnsi" w:hAnsiTheme="minorHAnsi" w:cstheme="minorHAnsi"/>
          <w:sz w:val="24"/>
        </w:rPr>
        <w:br/>
        <w:t>Standard Terms and Conditions</w:t>
      </w:r>
      <w:bookmarkEnd w:id="120"/>
      <w:bookmarkEnd w:id="121"/>
      <w:bookmarkEnd w:id="122"/>
    </w:p>
    <w:p w14:paraId="28BED686" w14:textId="77777777" w:rsidR="00276941" w:rsidRPr="000B4D3F" w:rsidRDefault="00276941" w:rsidP="00976EA1">
      <w:pPr>
        <w:jc w:val="center"/>
        <w:rPr>
          <w:rFonts w:asciiTheme="minorHAnsi" w:hAnsiTheme="minorHAnsi" w:cstheme="minorHAnsi"/>
          <w:szCs w:val="24"/>
        </w:rPr>
      </w:pPr>
      <w:bookmarkStart w:id="124" w:name="_Toc332273573"/>
      <w:r w:rsidRPr="000B4D3F">
        <w:rPr>
          <w:rStyle w:val="Strong"/>
          <w:rFonts w:asciiTheme="minorHAnsi" w:hAnsiTheme="minorHAnsi" w:cstheme="minorHAnsi"/>
          <w:szCs w:val="24"/>
        </w:rPr>
        <w:t>Standard Terms and Conditions and Supplemental Standard Terms and Conditions for Procurements for Services</w:t>
      </w:r>
      <w:bookmarkEnd w:id="124"/>
    </w:p>
    <w:p w14:paraId="3C3894B1" w14:textId="77777777" w:rsidR="00276941" w:rsidRPr="000B4D3F" w:rsidRDefault="00276941" w:rsidP="00276941">
      <w:pPr>
        <w:spacing w:before="0"/>
        <w:jc w:val="center"/>
        <w:rPr>
          <w:rFonts w:asciiTheme="minorHAnsi" w:hAnsiTheme="minorHAnsi" w:cstheme="minorHAnsi"/>
          <w:b/>
          <w:szCs w:val="24"/>
        </w:rPr>
      </w:pPr>
    </w:p>
    <w:p w14:paraId="61AD251D" w14:textId="77777777" w:rsidR="00276941" w:rsidRPr="000B4D3F" w:rsidRDefault="00276941" w:rsidP="00E71720">
      <w:pPr>
        <w:spacing w:before="0"/>
        <w:ind w:left="-180" w:right="-360"/>
        <w:jc w:val="center"/>
        <w:rPr>
          <w:rFonts w:asciiTheme="minorHAnsi" w:hAnsiTheme="minorHAnsi" w:cstheme="minorHAnsi"/>
          <w:b/>
          <w:szCs w:val="24"/>
        </w:rPr>
      </w:pPr>
      <w:r w:rsidRPr="000B4D3F">
        <w:rPr>
          <w:rFonts w:asciiTheme="minorHAnsi" w:hAnsiTheme="minorHAnsi" w:cstheme="minorHAnsi"/>
          <w:b/>
          <w:szCs w:val="24"/>
        </w:rPr>
        <w:t>Vendor agrees to the Terms and Conditions as stated in this Appendix D.</w:t>
      </w:r>
    </w:p>
    <w:p w14:paraId="4A75A912" w14:textId="77777777" w:rsidR="00276941" w:rsidRPr="000B4D3F" w:rsidRDefault="00276941" w:rsidP="00276941">
      <w:pPr>
        <w:spacing w:before="0"/>
        <w:rPr>
          <w:rFonts w:asciiTheme="minorHAnsi" w:hAnsiTheme="minorHAnsi" w:cstheme="minorHAnsi"/>
          <w:szCs w:val="24"/>
        </w:rPr>
      </w:pPr>
    </w:p>
    <w:p w14:paraId="1EE3E1B8" w14:textId="67949E5E" w:rsidR="00276941" w:rsidRDefault="001B0236" w:rsidP="00276941">
      <w:pPr>
        <w:spacing w:before="0"/>
        <w:jc w:val="center"/>
        <w:rPr>
          <w:rFonts w:asciiTheme="minorHAnsi" w:hAnsiTheme="minorHAnsi" w:cstheme="minorHAnsi"/>
          <w:b/>
          <w:szCs w:val="24"/>
        </w:rPr>
      </w:pPr>
      <w:r>
        <w:rPr>
          <w:rFonts w:asciiTheme="minorHAnsi" w:hAnsiTheme="minorHAnsi" w:cstheme="minorHAnsi"/>
          <w:b/>
          <w:szCs w:val="24"/>
        </w:rPr>
        <w:t xml:space="preserve">Assumptions &amp; </w:t>
      </w:r>
      <w:r w:rsidR="003261A7" w:rsidRPr="000B4D3F">
        <w:rPr>
          <w:rFonts w:asciiTheme="minorHAnsi" w:hAnsiTheme="minorHAnsi" w:cstheme="minorHAnsi"/>
          <w:b/>
          <w:szCs w:val="24"/>
        </w:rPr>
        <w:t xml:space="preserve">Exceptions must be addressed in </w:t>
      </w:r>
      <w:r w:rsidR="00E31818" w:rsidRPr="00FB577B">
        <w:rPr>
          <w:rStyle w:val="Strong"/>
          <w:rFonts w:asciiTheme="minorHAnsi" w:hAnsiTheme="minorHAnsi" w:cstheme="minorHAnsi"/>
          <w:szCs w:val="24"/>
        </w:rPr>
        <w:t>the</w:t>
      </w:r>
      <w:r w:rsidR="00F75CF7">
        <w:rPr>
          <w:rFonts w:asciiTheme="minorHAnsi" w:hAnsiTheme="minorHAnsi" w:cstheme="minorHAnsi"/>
          <w:b/>
          <w:szCs w:val="24"/>
        </w:rPr>
        <w:t xml:space="preserve"> </w:t>
      </w:r>
      <w:r w:rsidR="0006205A" w:rsidRPr="000B4D3F">
        <w:rPr>
          <w:rFonts w:asciiTheme="minorHAnsi" w:hAnsiTheme="minorHAnsi" w:cstheme="minorHAnsi"/>
          <w:b/>
          <w:szCs w:val="24"/>
        </w:rPr>
        <w:t>Proposal</w:t>
      </w:r>
      <w:r w:rsidR="00276941" w:rsidRPr="000B4D3F">
        <w:rPr>
          <w:rFonts w:asciiTheme="minorHAnsi" w:hAnsiTheme="minorHAnsi" w:cstheme="minorHAnsi"/>
          <w:b/>
          <w:szCs w:val="24"/>
        </w:rPr>
        <w:t xml:space="preserve"> </w:t>
      </w:r>
      <w:r w:rsidR="00276941" w:rsidRPr="000B4D3F">
        <w:rPr>
          <w:rFonts w:asciiTheme="minorHAnsi" w:hAnsiTheme="minorHAnsi" w:cstheme="minorHAnsi"/>
          <w:b/>
          <w:szCs w:val="24"/>
        </w:rPr>
        <w:br/>
      </w:r>
      <w:r w:rsidR="001432D1" w:rsidRPr="000B4D3F">
        <w:rPr>
          <w:rFonts w:asciiTheme="minorHAnsi" w:hAnsiTheme="minorHAnsi" w:cstheme="minorHAnsi"/>
          <w:b/>
          <w:szCs w:val="24"/>
        </w:rPr>
        <w:t>Tab 4</w:t>
      </w:r>
      <w:r w:rsidR="00A65908" w:rsidRPr="000B4D3F">
        <w:rPr>
          <w:rFonts w:asciiTheme="minorHAnsi" w:hAnsiTheme="minorHAnsi" w:cstheme="minorHAnsi"/>
          <w:b/>
          <w:szCs w:val="24"/>
        </w:rPr>
        <w:t xml:space="preserve"> - Assumptions and Exceptions</w:t>
      </w:r>
    </w:p>
    <w:p w14:paraId="4B8C608D" w14:textId="77777777" w:rsidR="001B0236" w:rsidRDefault="001B0236" w:rsidP="00276941">
      <w:pPr>
        <w:spacing w:before="0"/>
        <w:jc w:val="center"/>
        <w:rPr>
          <w:rFonts w:asciiTheme="minorHAnsi" w:hAnsiTheme="minorHAnsi" w:cstheme="minorHAnsi"/>
          <w:b/>
          <w:szCs w:val="24"/>
        </w:rPr>
      </w:pPr>
    </w:p>
    <w:p w14:paraId="6360EA58" w14:textId="529F4545" w:rsidR="001B0236" w:rsidRPr="000B4D3F" w:rsidRDefault="001B0236" w:rsidP="00276941">
      <w:pPr>
        <w:spacing w:before="0"/>
        <w:jc w:val="center"/>
        <w:rPr>
          <w:rFonts w:asciiTheme="minorHAnsi" w:hAnsiTheme="minorHAnsi" w:cstheme="minorHAnsi"/>
          <w:b/>
          <w:szCs w:val="24"/>
        </w:rPr>
      </w:pPr>
      <w:r>
        <w:rPr>
          <w:rFonts w:asciiTheme="minorHAnsi" w:hAnsiTheme="minorHAnsi" w:cstheme="minorHAnsi"/>
          <w:b/>
          <w:szCs w:val="24"/>
        </w:rPr>
        <w:t xml:space="preserve">Appendix </w:t>
      </w:r>
      <w:r w:rsidR="006A61F9">
        <w:rPr>
          <w:rFonts w:asciiTheme="minorHAnsi" w:hAnsiTheme="minorHAnsi" w:cstheme="minorHAnsi"/>
          <w:b/>
          <w:szCs w:val="24"/>
        </w:rPr>
        <w:t xml:space="preserve">D </w:t>
      </w:r>
      <w:r>
        <w:rPr>
          <w:rFonts w:asciiTheme="minorHAnsi" w:hAnsiTheme="minorHAnsi" w:cstheme="minorHAnsi"/>
          <w:b/>
          <w:szCs w:val="24"/>
        </w:rPr>
        <w:t xml:space="preserve">will be scored based on Assumptions and Exceptions taken in Tab 4. </w:t>
      </w:r>
    </w:p>
    <w:p w14:paraId="275722F1" w14:textId="77777777" w:rsidR="00276941" w:rsidRPr="00CB111D" w:rsidRDefault="00276941" w:rsidP="00276941">
      <w:pPr>
        <w:spacing w:before="0" w:after="0"/>
        <w:rPr>
          <w:rFonts w:cs="Arial"/>
          <w:szCs w:val="24"/>
        </w:rPr>
      </w:pPr>
      <w:r w:rsidRPr="000B4D3F">
        <w:rPr>
          <w:rFonts w:asciiTheme="minorHAnsi" w:hAnsiTheme="minorHAnsi" w:cstheme="minorHAnsi"/>
          <w:b/>
          <w:szCs w:val="24"/>
        </w:rPr>
        <w:br w:type="page"/>
      </w:r>
      <w:r w:rsidRPr="00CB111D">
        <w:rPr>
          <w:rFonts w:cs="Arial"/>
          <w:szCs w:val="24"/>
        </w:rPr>
        <w:t>Standard Terms and Conditions (Request for Bids / Proposals)</w:t>
      </w:r>
    </w:p>
    <w:p w14:paraId="54E43BE2" w14:textId="77777777" w:rsidR="00F74DE5" w:rsidRPr="00CB111D" w:rsidRDefault="00F74DE5" w:rsidP="00F74DE5">
      <w:pPr>
        <w:tabs>
          <w:tab w:val="left" w:pos="1080"/>
        </w:tabs>
        <w:spacing w:before="0" w:line="192" w:lineRule="atLeast"/>
        <w:ind w:right="72"/>
        <w:rPr>
          <w:rFonts w:asciiTheme="majorHAnsi" w:hAnsiTheme="majorHAnsi" w:cstheme="majorHAnsi"/>
          <w:sz w:val="20"/>
          <w:szCs w:val="20"/>
        </w:rPr>
      </w:pPr>
    </w:p>
    <w:p w14:paraId="52DA401E" w14:textId="77777777" w:rsidR="00276941" w:rsidRPr="00CB111D" w:rsidRDefault="00276941" w:rsidP="00CB111D">
      <w:pPr>
        <w:widowControl w:val="0"/>
        <w:spacing w:before="0" w:after="0" w:line="168" w:lineRule="exact"/>
        <w:rPr>
          <w:rFonts w:cs="Arial"/>
          <w:sz w:val="18"/>
          <w:szCs w:val="18"/>
        </w:rPr>
      </w:pPr>
      <w:r w:rsidRPr="00CB111D">
        <w:rPr>
          <w:rFonts w:cs="Arial"/>
          <w:sz w:val="18"/>
          <w:szCs w:val="18"/>
        </w:rPr>
        <w:t>Wisconsin Department of Administration</w:t>
      </w:r>
    </w:p>
    <w:p w14:paraId="19DA91C6" w14:textId="77777777" w:rsidR="00276941" w:rsidRPr="00CB111D" w:rsidRDefault="00276941" w:rsidP="00CB111D">
      <w:pPr>
        <w:widowControl w:val="0"/>
        <w:spacing w:before="0" w:after="0" w:line="168" w:lineRule="exact"/>
        <w:rPr>
          <w:rFonts w:cs="Arial"/>
          <w:sz w:val="18"/>
          <w:szCs w:val="18"/>
        </w:rPr>
      </w:pPr>
      <w:r w:rsidRPr="00CB111D">
        <w:rPr>
          <w:rFonts w:cs="Arial"/>
          <w:sz w:val="18"/>
          <w:szCs w:val="18"/>
        </w:rPr>
        <w:t>Chs. 16, 19, 51</w:t>
      </w:r>
    </w:p>
    <w:p w14:paraId="7117085B" w14:textId="77777777" w:rsidR="00276941" w:rsidRPr="00CB111D" w:rsidRDefault="00276941" w:rsidP="00CB111D">
      <w:pPr>
        <w:widowControl w:val="0"/>
        <w:spacing w:before="0" w:after="0" w:line="168" w:lineRule="exact"/>
        <w:rPr>
          <w:rFonts w:cs="Arial"/>
          <w:sz w:val="18"/>
          <w:szCs w:val="18"/>
        </w:rPr>
      </w:pPr>
      <w:r w:rsidRPr="00CB111D">
        <w:rPr>
          <w:rFonts w:cs="Arial"/>
          <w:sz w:val="18"/>
          <w:szCs w:val="18"/>
        </w:rPr>
        <w:t>DOA-3054 (R10/2005)</w:t>
      </w:r>
    </w:p>
    <w:p w14:paraId="1BA88A70" w14:textId="77777777" w:rsidR="00276941" w:rsidRPr="00CB111D" w:rsidRDefault="00276941" w:rsidP="00276941">
      <w:pPr>
        <w:tabs>
          <w:tab w:val="left" w:pos="1080"/>
        </w:tabs>
        <w:spacing w:before="0" w:line="192" w:lineRule="atLeast"/>
        <w:ind w:right="72"/>
        <w:rPr>
          <w:rFonts w:asciiTheme="majorHAnsi" w:hAnsiTheme="majorHAnsi" w:cstheme="majorHAnsi"/>
          <w:sz w:val="20"/>
          <w:szCs w:val="20"/>
        </w:rPr>
      </w:pPr>
    </w:p>
    <w:p w14:paraId="2BD3BC70" w14:textId="77777777" w:rsidR="00276941" w:rsidRPr="00CB111D" w:rsidRDefault="004E7B6D"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1.0</w:t>
      </w:r>
      <w:r w:rsidRPr="00CB111D">
        <w:rPr>
          <w:rFonts w:asciiTheme="majorHAnsi" w:hAnsiTheme="majorHAnsi" w:cstheme="majorHAnsi"/>
          <w:b/>
          <w:sz w:val="20"/>
          <w:szCs w:val="20"/>
        </w:rPr>
        <w:tab/>
      </w:r>
      <w:r w:rsidR="00276941" w:rsidRPr="00CB111D">
        <w:rPr>
          <w:rFonts w:asciiTheme="majorHAnsi" w:hAnsiTheme="majorHAnsi" w:cstheme="majorHAnsi"/>
          <w:b/>
          <w:sz w:val="20"/>
          <w:szCs w:val="20"/>
        </w:rPr>
        <w:t>SPECIFICATIONS:</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The specifications in this request are the minimum acceptable.</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When specific manufacturer and model numbers are used, they are to establish a design, type of construction, quality, functional capability and/or performance level desired.</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When alternates are bid/proposed, they must be identified by manufacturer, stock number, and such other information necessary to establish equivalency.</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The State of Wisconsin shall be the sole judge of equivalency.</w:t>
      </w:r>
      <w:r w:rsidR="00740610" w:rsidRPr="00CB111D">
        <w:rPr>
          <w:rFonts w:asciiTheme="majorHAnsi" w:hAnsiTheme="majorHAnsi" w:cstheme="majorHAnsi"/>
          <w:sz w:val="20"/>
          <w:szCs w:val="20"/>
        </w:rPr>
        <w:t xml:space="preserve"> </w:t>
      </w:r>
      <w:r w:rsidR="009A03B7" w:rsidRPr="00CB111D">
        <w:rPr>
          <w:rFonts w:asciiTheme="majorHAnsi" w:hAnsiTheme="majorHAnsi" w:cstheme="majorHAnsi"/>
          <w:sz w:val="20"/>
          <w:szCs w:val="20"/>
        </w:rPr>
        <w:t>Proposer</w:t>
      </w:r>
      <w:r w:rsidR="00276941" w:rsidRPr="00CB111D">
        <w:rPr>
          <w:rFonts w:asciiTheme="majorHAnsi" w:hAnsiTheme="majorHAnsi" w:cstheme="majorHAnsi"/>
          <w:sz w:val="20"/>
          <w:szCs w:val="20"/>
        </w:rPr>
        <w:t>s/proposers are cautioned to avoid bidding alternates to the specifications which may result in rejection of their bid/proposal.</w:t>
      </w:r>
    </w:p>
    <w:p w14:paraId="74F0CEAE"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2.0</w:t>
      </w:r>
      <w:r w:rsidRPr="00CB111D">
        <w:rPr>
          <w:rFonts w:asciiTheme="majorHAnsi" w:hAnsiTheme="majorHAnsi" w:cstheme="majorHAnsi"/>
          <w:b/>
          <w:sz w:val="20"/>
          <w:szCs w:val="20"/>
        </w:rPr>
        <w:tab/>
        <w:t>DEVIATIONS AND EXCEPTIONS: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Deviations and excep</w:t>
      </w:r>
      <w:r w:rsidRPr="00CB111D">
        <w:rPr>
          <w:rFonts w:asciiTheme="majorHAnsi" w:hAnsiTheme="majorHAnsi" w:cstheme="majorHAnsi"/>
          <w:sz w:val="20"/>
          <w:szCs w:val="20"/>
        </w:rPr>
        <w:softHyphen/>
        <w:t xml:space="preserve">tions from original text, terms, conditions, or specifications shall be described fully, on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letter</w:t>
      </w:r>
      <w:r w:rsidRPr="00CB111D">
        <w:rPr>
          <w:rFonts w:asciiTheme="majorHAnsi" w:hAnsiTheme="majorHAnsi" w:cstheme="majorHAnsi"/>
          <w:sz w:val="20"/>
          <w:szCs w:val="20"/>
        </w:rPr>
        <w:softHyphen/>
        <w:t>head, signed, and attached to the request.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In the absence of such statement, the bid/proposal shall be accepted as in strict compliance with all terms, conditions, and specifica</w:t>
      </w:r>
      <w:r w:rsidRPr="00CB111D">
        <w:rPr>
          <w:rFonts w:asciiTheme="majorHAnsi" w:hAnsiTheme="majorHAnsi" w:cstheme="majorHAnsi"/>
          <w:sz w:val="20"/>
          <w:szCs w:val="20"/>
        </w:rPr>
        <w:softHyphen/>
        <w:t xml:space="preserve">tions and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shall be held liable.</w:t>
      </w:r>
    </w:p>
    <w:p w14:paraId="5535D9AD"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3.0</w:t>
      </w:r>
      <w:r w:rsidRPr="00CB111D">
        <w:rPr>
          <w:rFonts w:asciiTheme="majorHAnsi" w:hAnsiTheme="majorHAnsi" w:cstheme="majorHAnsi"/>
          <w:b/>
          <w:sz w:val="20"/>
          <w:szCs w:val="20"/>
        </w:rPr>
        <w:tab/>
        <w:t>QUALITY: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Unless otherwise indicated in the request, all material shall be first quality.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Items which are used, demonstrators, obsolete, seconds, or which have been discontinued are unacceptable without prior written approval by the State of Wisconsin.</w:t>
      </w:r>
    </w:p>
    <w:p w14:paraId="0DECB46B"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4.0</w:t>
      </w:r>
      <w:r w:rsidRPr="00CB111D">
        <w:rPr>
          <w:rFonts w:asciiTheme="majorHAnsi" w:hAnsiTheme="majorHAnsi" w:cstheme="majorHAnsi"/>
          <w:b/>
          <w:sz w:val="20"/>
          <w:szCs w:val="20"/>
        </w:rPr>
        <w:tab/>
        <w:t>QUANTITIES: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quantities shown on this request are based on estimated needs.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w:t>
      </w:r>
      <w:r w:rsidR="003A3201">
        <w:rPr>
          <w:rFonts w:asciiTheme="majorHAnsi" w:hAnsiTheme="majorHAnsi" w:cstheme="majorHAnsi"/>
          <w:sz w:val="20"/>
          <w:szCs w:val="20"/>
        </w:rPr>
        <w:t>S</w:t>
      </w:r>
      <w:r w:rsidRPr="00CB111D">
        <w:rPr>
          <w:rFonts w:asciiTheme="majorHAnsi" w:hAnsiTheme="majorHAnsi" w:cstheme="majorHAnsi"/>
          <w:sz w:val="20"/>
          <w:szCs w:val="20"/>
        </w:rPr>
        <w:t>tate reserves the right to increase or decrease quantities to meet actual needs.</w:t>
      </w:r>
    </w:p>
    <w:p w14:paraId="4CD215EE"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5.0</w:t>
      </w:r>
      <w:r w:rsidRPr="00CB111D">
        <w:rPr>
          <w:rFonts w:asciiTheme="majorHAnsi" w:hAnsiTheme="majorHAnsi" w:cstheme="majorHAnsi"/>
          <w:b/>
          <w:sz w:val="20"/>
          <w:szCs w:val="20"/>
        </w:rPr>
        <w:tab/>
        <w:t>DELIVERY: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Deliveries shall be F.O.B. destination freight prepaid and included unless otherwise specified.</w:t>
      </w:r>
    </w:p>
    <w:p w14:paraId="32A039FB"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6.0</w:t>
      </w:r>
      <w:r w:rsidRPr="00CB111D">
        <w:rPr>
          <w:rFonts w:asciiTheme="majorHAnsi" w:hAnsiTheme="majorHAnsi" w:cstheme="majorHAnsi"/>
          <w:b/>
          <w:sz w:val="20"/>
          <w:szCs w:val="20"/>
        </w:rPr>
        <w:tab/>
        <w:t>PRICING AND DISCOUNT: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quali</w:t>
      </w:r>
      <w:r w:rsidRPr="00CB111D">
        <w:rPr>
          <w:rFonts w:asciiTheme="majorHAnsi" w:hAnsiTheme="majorHAnsi" w:cstheme="majorHAnsi"/>
          <w:sz w:val="20"/>
          <w:szCs w:val="20"/>
        </w:rPr>
        <w:softHyphen/>
        <w:t>fies for governmental discounts and its educational institu</w:t>
      </w:r>
      <w:r w:rsidRPr="00CB111D">
        <w:rPr>
          <w:rFonts w:asciiTheme="majorHAnsi" w:hAnsiTheme="majorHAnsi" w:cstheme="majorHAnsi"/>
          <w:sz w:val="20"/>
          <w:szCs w:val="20"/>
        </w:rPr>
        <w:softHyphen/>
        <w:t>tions also qualify for educational discounts.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Unit prices shall reflect these discounts.</w:t>
      </w:r>
    </w:p>
    <w:p w14:paraId="47DD28F3"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6.1</w:t>
      </w:r>
      <w:r w:rsidRPr="00CB111D">
        <w:rPr>
          <w:rFonts w:asciiTheme="majorHAnsi" w:hAnsiTheme="majorHAnsi" w:cstheme="majorHAnsi"/>
          <w:sz w:val="20"/>
          <w:szCs w:val="20"/>
        </w:rPr>
        <w:tab/>
        <w:t>Unit prices shown on the bid/proposal or contract shall be the price per unit of sale (e.g., gal., cs., doz., ea.) as stated on the request or 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For any given item, the quantity multiplied by the unit price shall establish the extended price, the unit price shall govern in the bid/proposal evaluation and contract administration.</w:t>
      </w:r>
    </w:p>
    <w:p w14:paraId="0A78D928"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6.2</w:t>
      </w:r>
      <w:r w:rsidRPr="00CB111D">
        <w:rPr>
          <w:rFonts w:asciiTheme="majorHAnsi" w:hAnsiTheme="majorHAnsi" w:cstheme="majorHAnsi"/>
          <w:sz w:val="20"/>
          <w:szCs w:val="20"/>
        </w:rPr>
        <w:tab/>
        <w:t>Prices established in continuing agreements and term contracts may be lowered due to general market conditions, but prices shall not be subject to increase for ninety (90) calendar days from the date of award.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Any increase proposed shall be submitted to the contracting agency thirty (30) calendar days before the proposed effective date of the price increase, and shall be limited to fully documented cost increases to the contractor which are demonstrated to be industry wide.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conditions under which price increases may be granted shall be expressed in bid/proposal documents and contracts or agreements. </w:t>
      </w:r>
    </w:p>
    <w:p w14:paraId="592F9611"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6.3</w:t>
      </w:r>
      <w:r w:rsidRPr="00CB111D">
        <w:rPr>
          <w:rFonts w:asciiTheme="majorHAnsi" w:hAnsiTheme="majorHAnsi" w:cstheme="majorHAnsi"/>
          <w:sz w:val="20"/>
          <w:szCs w:val="20"/>
        </w:rPr>
        <w:tab/>
        <w:t>In determination of award, discounts for early payment will only be considered when all other con</w:t>
      </w:r>
      <w:r w:rsidRPr="00CB111D">
        <w:rPr>
          <w:rFonts w:asciiTheme="majorHAnsi" w:hAnsiTheme="majorHAnsi" w:cstheme="majorHAnsi"/>
          <w:sz w:val="20"/>
          <w:szCs w:val="20"/>
        </w:rPr>
        <w:softHyphen/>
        <w:t>ditions are equal and when payment terms allow at least fifteen (15) days, providing the discount terms are deemed favorable.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All payment terms must allow the option of net thirty (30). </w:t>
      </w:r>
    </w:p>
    <w:p w14:paraId="119CEF68"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7.0</w:t>
      </w:r>
      <w:r w:rsidRPr="00CB111D">
        <w:rPr>
          <w:rFonts w:asciiTheme="majorHAnsi" w:hAnsiTheme="majorHAnsi" w:cstheme="majorHAnsi"/>
          <w:b/>
          <w:sz w:val="20"/>
          <w:szCs w:val="20"/>
        </w:rPr>
        <w:tab/>
        <w:t>UNFAIR SALES 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Prices quoted to the State of Wisconsin are not governed by the Unfair Sales Act.</w:t>
      </w:r>
    </w:p>
    <w:p w14:paraId="4C992B78"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8.0</w:t>
      </w:r>
      <w:r w:rsidRPr="00CB111D">
        <w:rPr>
          <w:rFonts w:asciiTheme="majorHAnsi" w:hAnsiTheme="majorHAnsi" w:cstheme="majorHAnsi"/>
          <w:b/>
          <w:sz w:val="20"/>
          <w:szCs w:val="20"/>
        </w:rPr>
        <w:tab/>
        <w:t>ACCEPTANCE-REJECTION: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reserves the right to accept or reject any or all bids/proposals, to waive any technicality in any bid/proposal submitted, and to accept any part of a bid/proposal as deemed to be in the best interests of the State of Wisconsin.</w:t>
      </w:r>
    </w:p>
    <w:p w14:paraId="2B256766"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Bids/proposals MUST be date and time stamped by the soliciting purchasing office on or before the date and time that the bid/proposal is due.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Bids/proposals date and time stamped in another office will be rejected.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Receipt of a bid/proposal by the mail system does not constitute receipt of a bid/proposal by the purchasing office.</w:t>
      </w:r>
    </w:p>
    <w:p w14:paraId="54FC6E7F"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9.0</w:t>
      </w:r>
      <w:r w:rsidRPr="00CB111D">
        <w:rPr>
          <w:rFonts w:asciiTheme="majorHAnsi" w:hAnsiTheme="majorHAnsi" w:cstheme="majorHAnsi"/>
          <w:b/>
          <w:sz w:val="20"/>
          <w:szCs w:val="20"/>
        </w:rPr>
        <w:tab/>
        <w:t>METHOD OF AWARD: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Award shall be made to the lowest responsible, responsive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unless otherwise specified.</w:t>
      </w:r>
    </w:p>
    <w:p w14:paraId="7327F20C"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10.0</w:t>
      </w:r>
      <w:r w:rsidRPr="00CB111D">
        <w:rPr>
          <w:rFonts w:asciiTheme="majorHAnsi" w:hAnsiTheme="majorHAnsi" w:cstheme="majorHAnsi"/>
          <w:b/>
          <w:sz w:val="20"/>
          <w:szCs w:val="20"/>
        </w:rPr>
        <w:tab/>
        <w:t>ORDERING:</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Purchase orders or releases via purchasing cards shall be placed directly to the contractor by an authorized agency.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No other purchase orders are authorized.</w:t>
      </w:r>
    </w:p>
    <w:p w14:paraId="5E7DB67C"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11.0</w:t>
      </w:r>
      <w:r w:rsidRPr="00CB111D">
        <w:rPr>
          <w:rFonts w:asciiTheme="majorHAnsi" w:hAnsiTheme="majorHAnsi" w:cstheme="majorHAnsi"/>
          <w:b/>
          <w:sz w:val="20"/>
          <w:szCs w:val="20"/>
        </w:rPr>
        <w:tab/>
        <w:t>PAYMENT TERMS AND INVOICING:</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normally will pay properly submitted vendor invoices within thirty (30) days of receipt providing goods and/or services have been delivered, installed (if required), and accepted as specified.</w:t>
      </w:r>
    </w:p>
    <w:p w14:paraId="17CEA444"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Invoices presented for payment must be submitted in accordance with instructions contained on the purchase order including reference to purchase order number and submittal to the correct address for processing.</w:t>
      </w:r>
    </w:p>
    <w:p w14:paraId="6D8089C9"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A good faith dispute creates an exception to prompt payment.</w:t>
      </w:r>
    </w:p>
    <w:p w14:paraId="7732CFFD" w14:textId="77777777" w:rsidR="00276941" w:rsidRPr="00CB111D" w:rsidRDefault="00F75CF7" w:rsidP="00CB111D">
      <w:pPr>
        <w:spacing w:before="0" w:after="0"/>
        <w:ind w:left="540" w:hanging="540"/>
        <w:rPr>
          <w:rFonts w:asciiTheme="majorHAnsi" w:hAnsiTheme="majorHAnsi" w:cstheme="majorHAnsi"/>
          <w:sz w:val="20"/>
          <w:szCs w:val="20"/>
        </w:rPr>
      </w:pPr>
      <w:r w:rsidRPr="00420C2E">
        <w:rPr>
          <w:rFonts w:asciiTheme="majorHAnsi" w:hAnsiTheme="majorHAnsi" w:cstheme="majorHAnsi"/>
          <w:b/>
          <w:sz w:val="20"/>
          <w:szCs w:val="20"/>
        </w:rPr>
        <w:t>12.0</w:t>
      </w:r>
      <w:r>
        <w:rPr>
          <w:rFonts w:asciiTheme="majorHAnsi" w:hAnsiTheme="majorHAnsi" w:cstheme="majorHAnsi"/>
          <w:b/>
          <w:sz w:val="20"/>
          <w:szCs w:val="20"/>
        </w:rPr>
        <w:tab/>
      </w:r>
      <w:r w:rsidR="00276941" w:rsidRPr="00CB111D">
        <w:rPr>
          <w:rFonts w:asciiTheme="majorHAnsi" w:hAnsiTheme="majorHAnsi" w:cstheme="majorHAnsi"/>
          <w:b/>
          <w:sz w:val="20"/>
          <w:szCs w:val="20"/>
        </w:rPr>
        <w:t>TAXES:</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The State of Wisconsin and its agencies are exempt from payment of all federal tax and</w:t>
      </w:r>
      <w:r>
        <w:rPr>
          <w:rFonts w:asciiTheme="majorHAnsi" w:hAnsiTheme="majorHAnsi" w:cstheme="majorHAnsi"/>
          <w:sz w:val="20"/>
          <w:szCs w:val="20"/>
        </w:rPr>
        <w:t xml:space="preserve"> </w:t>
      </w:r>
      <w:r w:rsidR="00276941" w:rsidRPr="00CB111D">
        <w:rPr>
          <w:rFonts w:asciiTheme="majorHAnsi" w:hAnsiTheme="majorHAnsi" w:cstheme="majorHAnsi"/>
          <w:sz w:val="20"/>
          <w:szCs w:val="20"/>
        </w:rPr>
        <w:t>Wisconsin state and local taxes on its purchases except Wisconsin excise taxes as described below.</w:t>
      </w:r>
    </w:p>
    <w:p w14:paraId="7362135E"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The State of Wisconsin, including all its agencies, is required to pay the Wisconsin excise or occupation tax on its purchase of beer, liquor, wine, cigarettes, tobacco products, motor vehicle fuel and general aviation fuel.</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However, it is exempt from payment of Wisconsin sales or use tax on its purchases.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may be subject to other states' taxes on its purchases in that state depending on the laws of that state.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Contractors perform</w:t>
      </w:r>
      <w:r w:rsidRPr="00CB111D">
        <w:rPr>
          <w:rFonts w:asciiTheme="majorHAnsi" w:hAnsiTheme="majorHAnsi" w:cstheme="majorHAnsi"/>
          <w:sz w:val="20"/>
          <w:szCs w:val="20"/>
        </w:rPr>
        <w:softHyphen/>
        <w:t>ing construction activities are required to pay state use tax on the cost of materials.</w:t>
      </w:r>
    </w:p>
    <w:p w14:paraId="148E0419"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13.0</w:t>
      </w:r>
      <w:r w:rsidRPr="00CB111D">
        <w:rPr>
          <w:rFonts w:asciiTheme="majorHAnsi" w:hAnsiTheme="majorHAnsi" w:cstheme="majorHAnsi"/>
          <w:b/>
          <w:sz w:val="20"/>
          <w:szCs w:val="20"/>
        </w:rPr>
        <w:tab/>
        <w:t>GUARANTEED DELIVERY: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Failure of the contractor to adhere to delivery schedules as specified or to promptly replace rejected materials shall render the contractor liable for all costs in excess of the contract price when alternate procurement is necessary.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Excess costs shall include the administrative costs.</w:t>
      </w:r>
    </w:p>
    <w:p w14:paraId="273FEBCE"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14.0</w:t>
      </w:r>
      <w:r w:rsidRPr="00CB111D">
        <w:rPr>
          <w:rFonts w:asciiTheme="majorHAnsi" w:hAnsiTheme="majorHAnsi" w:cstheme="majorHAnsi"/>
          <w:b/>
          <w:sz w:val="20"/>
          <w:szCs w:val="20"/>
        </w:rPr>
        <w:tab/>
        <w:t>ENTIRE AGREEMENT: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These Standard Terms and Conditions shall apply to any contract or order awarded as a result of this request except where special requirements are stated elsewhere in the request; in such cases, the special requirements shall apply.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Further, the written contract and/or order with referenced parts and attach</w:t>
      </w:r>
      <w:r w:rsidRPr="00CB111D">
        <w:rPr>
          <w:rFonts w:asciiTheme="majorHAnsi" w:hAnsiTheme="majorHAnsi" w:cstheme="majorHAnsi"/>
          <w:sz w:val="20"/>
          <w:szCs w:val="20"/>
        </w:rPr>
        <w:softHyphen/>
        <w:t>ments shall constitute the entire agreement and no other terms and conditions in any document, acceptance, or acknowledgment shall be effective or binding unless expressly agreed to in writing by the contracting authority.</w:t>
      </w:r>
    </w:p>
    <w:p w14:paraId="5A460491"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15.0</w:t>
      </w:r>
      <w:r w:rsidRPr="00CB111D">
        <w:rPr>
          <w:rFonts w:asciiTheme="majorHAnsi" w:hAnsiTheme="majorHAnsi" w:cstheme="majorHAnsi"/>
          <w:b/>
          <w:sz w:val="20"/>
          <w:szCs w:val="20"/>
        </w:rPr>
        <w:tab/>
        <w:t>APPLICABLE LAW AND COMPLIANCE:</w:t>
      </w:r>
      <w:r w:rsidRPr="00CB111D">
        <w:rPr>
          <w:rFonts w:asciiTheme="majorHAnsi" w:hAnsiTheme="majorHAnsi" w:cstheme="majorHAnsi"/>
          <w:sz w:val="20"/>
          <w:szCs w:val="20"/>
        </w:rPr>
        <w:t xml:space="preserve"> This contract shall be governed under the laws of the State of Wisconsin.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contractor shall at all times comply with and observe all federal and </w:t>
      </w:r>
      <w:r w:rsidR="003A3201">
        <w:rPr>
          <w:rFonts w:asciiTheme="majorHAnsi" w:hAnsiTheme="majorHAnsi" w:cstheme="majorHAnsi"/>
          <w:sz w:val="20"/>
          <w:szCs w:val="20"/>
        </w:rPr>
        <w:t>S</w:t>
      </w:r>
      <w:r w:rsidRPr="00CB111D">
        <w:rPr>
          <w:rFonts w:asciiTheme="majorHAnsi" w:hAnsiTheme="majorHAnsi" w:cstheme="majorHAnsi"/>
          <w:sz w:val="20"/>
          <w:szCs w:val="20"/>
        </w:rPr>
        <w:t>tate laws, local laws, ordinances, and regulations which are in effect during the period of this contract and which in any manner affect the work or its conduct.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reserves the right to cancel this contract if the contractor fails to follow the requirements of s. 77.66, Wis. Stats., and related statutes regarding certification for collection of sales and use tax.</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also reserves the right to cancel this contract with any federally debarred contractor or a contractor that is presently identified on the list of parties excluded from federal procurement and non-procurement contracts.</w:t>
      </w:r>
    </w:p>
    <w:p w14:paraId="4B2A1A7F"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16.0</w:t>
      </w:r>
      <w:r w:rsidRPr="00CB111D">
        <w:rPr>
          <w:rFonts w:asciiTheme="majorHAnsi" w:hAnsiTheme="majorHAnsi" w:cstheme="majorHAnsi"/>
          <w:b/>
          <w:sz w:val="20"/>
          <w:szCs w:val="20"/>
        </w:rPr>
        <w:tab/>
        <w:t>ANTITRUST ASSIGNMENT:</w:t>
      </w:r>
      <w:r w:rsidRPr="00CB111D">
        <w:rPr>
          <w:rFonts w:asciiTheme="majorHAnsi" w:hAnsiTheme="majorHAnsi" w:cstheme="majorHAnsi"/>
          <w:sz w:val="20"/>
          <w:szCs w:val="20"/>
        </w:rPr>
        <w:t xml:space="preserve"> The contractor and the State of Wisconsin recognize that in actual economic practice, overcharges resulting from antitrust violations are in fact usually borne by the State of Wisconsin (purchaser).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Therefore, the contractor hereby assigns to the State of Wisconsin any and all claims for such overcharges as to goods, materials or services purchased in connection with this contract.</w:t>
      </w:r>
    </w:p>
    <w:p w14:paraId="29476297"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17.0</w:t>
      </w:r>
      <w:r w:rsidRPr="00CB111D">
        <w:rPr>
          <w:rFonts w:asciiTheme="majorHAnsi" w:hAnsiTheme="majorHAnsi" w:cstheme="majorHAnsi"/>
          <w:b/>
          <w:sz w:val="20"/>
          <w:szCs w:val="20"/>
        </w:rPr>
        <w:tab/>
        <w:t>ASSIGNMENT: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No right or duty in whole or in part of the contractor under this contract may be assigned or dele</w:t>
      </w:r>
      <w:r w:rsidRPr="00CB111D">
        <w:rPr>
          <w:rFonts w:asciiTheme="majorHAnsi" w:hAnsiTheme="majorHAnsi" w:cstheme="majorHAnsi"/>
          <w:sz w:val="20"/>
          <w:szCs w:val="20"/>
        </w:rPr>
        <w:softHyphen/>
        <w:t>gated without the prior written consent of the State of Wisconsin.</w:t>
      </w:r>
    </w:p>
    <w:p w14:paraId="329DF646"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18.0</w:t>
      </w:r>
      <w:r w:rsidRPr="00CB111D">
        <w:rPr>
          <w:rFonts w:asciiTheme="majorHAnsi" w:hAnsiTheme="majorHAnsi" w:cstheme="majorHAnsi"/>
          <w:b/>
          <w:sz w:val="20"/>
          <w:szCs w:val="20"/>
        </w:rPr>
        <w:tab/>
        <w:t>WORK CENTER CRITERIA:</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 work center must be certi</w:t>
      </w:r>
      <w:r w:rsidRPr="00CB111D">
        <w:rPr>
          <w:rFonts w:asciiTheme="majorHAnsi" w:hAnsiTheme="majorHAnsi" w:cstheme="majorHAnsi"/>
          <w:sz w:val="20"/>
          <w:szCs w:val="20"/>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14:paraId="70FDB6D7" w14:textId="6923999F"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19.0</w:t>
      </w:r>
      <w:r w:rsidRPr="00CB111D">
        <w:rPr>
          <w:rFonts w:asciiTheme="majorHAnsi" w:hAnsiTheme="majorHAnsi" w:cstheme="majorHAnsi"/>
          <w:b/>
          <w:sz w:val="20"/>
          <w:szCs w:val="20"/>
        </w:rPr>
        <w:tab/>
        <w:t>NONDISCRIMINATION / AFFIRMATIVE ACTION:</w:t>
      </w:r>
      <w:r w:rsidRPr="00CB111D">
        <w:rPr>
          <w:rFonts w:asciiTheme="majorHAnsi" w:hAnsiTheme="majorHAnsi" w:cstheme="majorHAnsi"/>
          <w:sz w:val="20"/>
          <w:szCs w:val="20"/>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This provision shall include, but not be limited to, the following:</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employment, upgrading, demotion or transfer; recruitment or recruitment advertising; layoff or termination; rates of pay or other forms of compensation; and selection for training, including appren</w:t>
      </w:r>
      <w:r w:rsidRPr="00CB111D">
        <w:rPr>
          <w:rFonts w:asciiTheme="majorHAnsi" w:hAnsiTheme="majorHAnsi" w:cstheme="majorHAnsi"/>
          <w:sz w:val="20"/>
          <w:szCs w:val="20"/>
        </w:rPr>
        <w:softHyphen/>
        <w:t>ticeship.</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Except with respect to sexual orientation, the contractor further agrees to take af</w:t>
      </w:r>
      <w:r w:rsidR="00B460EC">
        <w:rPr>
          <w:rFonts w:asciiTheme="majorHAnsi" w:hAnsiTheme="majorHAnsi" w:cstheme="majorHAnsi"/>
          <w:sz w:val="20"/>
          <w:szCs w:val="20"/>
        </w:rPr>
        <w:t>f</w:t>
      </w:r>
      <w:r w:rsidR="00612A8D">
        <w:rPr>
          <w:rFonts w:asciiTheme="majorHAnsi" w:hAnsiTheme="majorHAnsi" w:cstheme="majorHAnsi"/>
          <w:sz w:val="20"/>
          <w:szCs w:val="20"/>
        </w:rPr>
        <w:t>irm</w:t>
      </w:r>
      <w:r w:rsidRPr="00CB111D">
        <w:rPr>
          <w:rFonts w:asciiTheme="majorHAnsi" w:hAnsiTheme="majorHAnsi" w:cstheme="majorHAnsi"/>
          <w:sz w:val="20"/>
          <w:szCs w:val="20"/>
        </w:rPr>
        <w:t>ative action to ensure equal employment opportunities.</w:t>
      </w:r>
    </w:p>
    <w:p w14:paraId="505C4706" w14:textId="15C958C8"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19.1</w:t>
      </w:r>
      <w:r w:rsidRPr="00CB111D">
        <w:rPr>
          <w:rFonts w:asciiTheme="majorHAnsi" w:hAnsiTheme="majorHAnsi" w:cstheme="majorHAnsi"/>
          <w:sz w:val="20"/>
          <w:szCs w:val="20"/>
        </w:rPr>
        <w:tab/>
        <w:t xml:space="preserve">Contracts </w:t>
      </w:r>
      <w:r w:rsidR="00B93BC8" w:rsidRPr="00CB111D">
        <w:rPr>
          <w:rFonts w:asciiTheme="majorHAnsi" w:hAnsiTheme="majorHAnsi" w:cstheme="majorHAnsi"/>
          <w:sz w:val="20"/>
          <w:szCs w:val="20"/>
        </w:rPr>
        <w:t>estimated to be over fifty</w:t>
      </w:r>
      <w:r w:rsidRPr="00CB111D">
        <w:rPr>
          <w:rFonts w:asciiTheme="majorHAnsi" w:hAnsiTheme="majorHAnsi" w:cstheme="majorHAnsi"/>
          <w:sz w:val="20"/>
          <w:szCs w:val="20"/>
        </w:rPr>
        <w:t xml:space="preserve"> thousand dollars </w:t>
      </w:r>
      <w:r w:rsidR="001432D1" w:rsidRPr="00CB111D">
        <w:rPr>
          <w:rFonts w:asciiTheme="majorHAnsi" w:hAnsiTheme="majorHAnsi" w:cstheme="majorHAnsi"/>
          <w:sz w:val="20"/>
          <w:szCs w:val="20"/>
        </w:rPr>
        <w:t>($50</w:t>
      </w:r>
      <w:r w:rsidRPr="00CB111D">
        <w:rPr>
          <w:rFonts w:asciiTheme="majorHAnsi" w:hAnsiTheme="majorHAnsi" w:cstheme="majorHAnsi"/>
          <w:sz w:val="20"/>
          <w:szCs w:val="20"/>
        </w:rPr>
        <w:t>,000) require the submission of a written af</w:t>
      </w:r>
      <w:r w:rsidR="00B460EC">
        <w:rPr>
          <w:rFonts w:asciiTheme="majorHAnsi" w:hAnsiTheme="majorHAnsi" w:cstheme="majorHAnsi"/>
          <w:sz w:val="20"/>
          <w:szCs w:val="20"/>
        </w:rPr>
        <w:t>f</w:t>
      </w:r>
      <w:r w:rsidR="00612A8D">
        <w:rPr>
          <w:rFonts w:asciiTheme="majorHAnsi" w:hAnsiTheme="majorHAnsi" w:cstheme="majorHAnsi"/>
          <w:sz w:val="20"/>
          <w:szCs w:val="20"/>
        </w:rPr>
        <w:t>irm</w:t>
      </w:r>
      <w:r w:rsidRPr="00CB111D">
        <w:rPr>
          <w:rFonts w:asciiTheme="majorHAnsi" w:hAnsiTheme="majorHAnsi" w:cstheme="majorHAnsi"/>
          <w:sz w:val="20"/>
          <w:szCs w:val="20"/>
        </w:rPr>
        <w:t>ative action plan by the contractor.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 exemp</w:t>
      </w:r>
      <w:r w:rsidRPr="00CB111D">
        <w:rPr>
          <w:rFonts w:asciiTheme="majorHAnsi" w:hAnsiTheme="majorHAnsi" w:cstheme="majorHAnsi"/>
          <w:sz w:val="20"/>
          <w:szCs w:val="20"/>
        </w:rPr>
        <w:softHyphen/>
        <w:t>tion occurs from this requirement if the contractor has a wo</w:t>
      </w:r>
      <w:r w:rsidR="001432D1" w:rsidRPr="00CB111D">
        <w:rPr>
          <w:rFonts w:asciiTheme="majorHAnsi" w:hAnsiTheme="majorHAnsi" w:cstheme="majorHAnsi"/>
          <w:sz w:val="20"/>
          <w:szCs w:val="20"/>
        </w:rPr>
        <w:t>rkforce of less than fifty (50</w:t>
      </w:r>
      <w:r w:rsidRPr="00CB111D">
        <w:rPr>
          <w:rFonts w:asciiTheme="majorHAnsi" w:hAnsiTheme="majorHAnsi" w:cstheme="majorHAnsi"/>
          <w:sz w:val="20"/>
          <w:szCs w:val="20"/>
        </w:rPr>
        <w:t>) employees.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Within fifteen (15) working days after the contract is awarded, the contractor must submit the plan to the contracting </w:t>
      </w:r>
      <w:r w:rsidR="003A3201">
        <w:rPr>
          <w:rFonts w:asciiTheme="majorHAnsi" w:hAnsiTheme="majorHAnsi" w:cstheme="majorHAnsi"/>
          <w:sz w:val="20"/>
          <w:szCs w:val="20"/>
        </w:rPr>
        <w:t>S</w:t>
      </w:r>
      <w:r w:rsidRPr="00CB111D">
        <w:rPr>
          <w:rFonts w:asciiTheme="majorHAnsi" w:hAnsiTheme="majorHAnsi" w:cstheme="majorHAnsi"/>
          <w:sz w:val="20"/>
          <w:szCs w:val="20"/>
        </w:rPr>
        <w:t>tate agency for approval.</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Instructions on preparing the plan and technical assistance regarding this clause are available from the contracting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agency. </w:t>
      </w:r>
    </w:p>
    <w:p w14:paraId="7F1D80D3"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19.2</w:t>
      </w:r>
      <w:r w:rsidRPr="00CB111D">
        <w:rPr>
          <w:rFonts w:asciiTheme="majorHAnsi" w:hAnsiTheme="majorHAnsi" w:cstheme="majorHAnsi"/>
          <w:sz w:val="20"/>
          <w:szCs w:val="20"/>
        </w:rPr>
        <w:tab/>
        <w:t>The contractor agrees to post in conspicuous places, available for employees and applicants for employ</w:t>
      </w:r>
      <w:r w:rsidRPr="00CB111D">
        <w:rPr>
          <w:rFonts w:asciiTheme="majorHAnsi" w:hAnsiTheme="majorHAnsi" w:cstheme="majorHAnsi"/>
          <w:sz w:val="20"/>
          <w:szCs w:val="20"/>
        </w:rPr>
        <w:softHyphen/>
        <w:t xml:space="preserve">ment, a notice to be provided by the contracting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agency that sets forth the provisions of the State of Wisconsin's nondiscrimination law. </w:t>
      </w:r>
    </w:p>
    <w:p w14:paraId="29E42214"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19.3</w:t>
      </w:r>
      <w:r w:rsidRPr="00CB111D">
        <w:rPr>
          <w:rFonts w:asciiTheme="majorHAnsi" w:hAnsiTheme="majorHAnsi" w:cstheme="majorHAnsi"/>
          <w:sz w:val="20"/>
          <w:szCs w:val="20"/>
        </w:rPr>
        <w:tab/>
        <w:t xml:space="preserve">Failure to comply with the conditions of this clause may result in the contractor's becoming declared an "ineligible" contractor, termination of the contract, or withholding of payment. </w:t>
      </w:r>
    </w:p>
    <w:p w14:paraId="2FFC23D2" w14:textId="77777777" w:rsidR="00276941" w:rsidRDefault="00276941" w:rsidP="00CB111D">
      <w:pPr>
        <w:spacing w:before="0" w:after="0"/>
        <w:ind w:left="540" w:hanging="540"/>
        <w:rPr>
          <w:rFonts w:asciiTheme="majorHAnsi" w:hAnsiTheme="majorHAnsi" w:cstheme="majorHAnsi"/>
          <w:sz w:val="20"/>
          <w:szCs w:val="20"/>
        </w:rPr>
      </w:pPr>
      <w:r w:rsidRPr="00CB111D">
        <w:rPr>
          <w:rFonts w:asciiTheme="majorHAnsi" w:hAnsiTheme="majorHAnsi" w:cstheme="majorHAnsi"/>
          <w:b/>
          <w:sz w:val="20"/>
          <w:szCs w:val="20"/>
        </w:rPr>
        <w:t>20.0</w:t>
      </w:r>
      <w:r w:rsidRPr="00CB111D">
        <w:rPr>
          <w:rFonts w:asciiTheme="majorHAnsi" w:hAnsiTheme="majorHAnsi" w:cstheme="majorHAnsi"/>
          <w:b/>
          <w:sz w:val="20"/>
          <w:szCs w:val="20"/>
        </w:rPr>
        <w:tab/>
        <w:t>PATENT INFRINGEMENT:</w:t>
      </w:r>
      <w:r w:rsidRPr="00CB111D">
        <w:rPr>
          <w:rFonts w:asciiTheme="majorHAnsi" w:hAnsiTheme="majorHAnsi" w:cstheme="majorHAnsi"/>
          <w:sz w:val="20"/>
          <w:szCs w:val="20"/>
        </w:rPr>
        <w:t xml:space="preserve"> The contractor selling to the State of Wisconsin the articles described herein guarantees the articles were manufactured or produced in accordance with applicable federal labor laws.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Further, that the sale or use of the articles described herein will not infringe any United States patent.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CB111D">
        <w:rPr>
          <w:rFonts w:asciiTheme="majorHAnsi" w:hAnsiTheme="majorHAnsi" w:cstheme="majorHAnsi"/>
          <w:sz w:val="20"/>
          <w:szCs w:val="20"/>
        </w:rPr>
        <w:softHyphen/>
        <w:t>erable in any such suit.</w:t>
      </w:r>
    </w:p>
    <w:p w14:paraId="76F6FEDC" w14:textId="77777777" w:rsidR="00F75CF7" w:rsidRPr="00CB111D" w:rsidRDefault="00F75CF7" w:rsidP="00CB111D">
      <w:pPr>
        <w:spacing w:before="0" w:after="0"/>
        <w:ind w:left="540" w:hanging="540"/>
        <w:rPr>
          <w:rFonts w:asciiTheme="majorHAnsi" w:hAnsiTheme="majorHAnsi" w:cstheme="majorHAnsi"/>
          <w:sz w:val="20"/>
          <w:szCs w:val="20"/>
        </w:rPr>
      </w:pPr>
    </w:p>
    <w:p w14:paraId="7C9C3A60"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21.0</w:t>
      </w:r>
      <w:r w:rsidRPr="00CB111D">
        <w:rPr>
          <w:rFonts w:asciiTheme="majorHAnsi" w:hAnsiTheme="majorHAnsi" w:cstheme="majorHAnsi"/>
          <w:b/>
          <w:sz w:val="20"/>
          <w:szCs w:val="20"/>
        </w:rPr>
        <w:tab/>
        <w:t>SAFETY REQUIREMENTS: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All materials, equipment, and supplies provided to the State of Wisconsin must comply fully with all safety requirements as set forth by the Wisconsin Administrative Code and all applicable OSHA Standards.</w:t>
      </w:r>
    </w:p>
    <w:p w14:paraId="107869D7"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22.0</w:t>
      </w:r>
      <w:r w:rsidRPr="00CB111D">
        <w:rPr>
          <w:rFonts w:asciiTheme="majorHAnsi" w:hAnsiTheme="majorHAnsi" w:cstheme="majorHAnsi"/>
          <w:b/>
          <w:sz w:val="20"/>
          <w:szCs w:val="20"/>
        </w:rPr>
        <w:tab/>
        <w:t>WARRANTY:</w:t>
      </w:r>
      <w:r w:rsidRPr="00CB111D">
        <w:rPr>
          <w:rFonts w:asciiTheme="majorHAnsi" w:hAnsiTheme="majorHAnsi" w:cstheme="majorHAnsi"/>
          <w:sz w:val="20"/>
          <w:szCs w:val="20"/>
        </w:rPr>
        <w:t xml:space="preserve"> Unless otherwise specifically stated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equipment purchased as a result of this request shall be warranted against defects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for one (1) year from date of receipt.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equipment manufacturer's standard warranty shall apply as a minimum and must be honored by the contractor.</w:t>
      </w:r>
    </w:p>
    <w:p w14:paraId="76812569"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23.0</w:t>
      </w:r>
      <w:r w:rsidRPr="00CB111D">
        <w:rPr>
          <w:rFonts w:asciiTheme="majorHAnsi" w:hAnsiTheme="majorHAnsi" w:cstheme="majorHAnsi"/>
          <w:b/>
          <w:sz w:val="20"/>
          <w:szCs w:val="20"/>
        </w:rPr>
        <w:tab/>
        <w:t>INSURANCE RESPONSIBILITY: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contractor performing services for the State of Wisconsin shall:</w:t>
      </w:r>
    </w:p>
    <w:p w14:paraId="538511D9"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23.1</w:t>
      </w:r>
      <w:r w:rsidRPr="00CB111D">
        <w:rPr>
          <w:rFonts w:asciiTheme="majorHAnsi" w:hAnsiTheme="majorHAnsi" w:cstheme="majorHAnsi"/>
          <w:sz w:val="20"/>
          <w:szCs w:val="20"/>
        </w:rPr>
        <w:tab/>
        <w:t xml:space="preserve">Maintain worker's compensation insurance as required by Wisconsin Statutes, for all employees engaged in the work. </w:t>
      </w:r>
    </w:p>
    <w:p w14:paraId="330A9078"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23.2</w:t>
      </w:r>
      <w:r w:rsidRPr="00CB111D">
        <w:rPr>
          <w:rFonts w:asciiTheme="majorHAnsi" w:hAnsiTheme="majorHAnsi" w:cstheme="majorHAnsi"/>
          <w:sz w:val="20"/>
          <w:szCs w:val="20"/>
        </w:rPr>
        <w:tab/>
        <w:t>Maintain commercial liability, bodily injury and prop</w:t>
      </w:r>
      <w:r w:rsidRPr="00CB111D">
        <w:rPr>
          <w:rFonts w:asciiTheme="majorHAnsi" w:hAnsiTheme="majorHAnsi" w:cstheme="majorHAnsi"/>
          <w:sz w:val="20"/>
          <w:szCs w:val="20"/>
        </w:rPr>
        <w:softHyphen/>
        <w:t>erty damage insurance against any claim(s) which might occur in carrying out this agreement/contract.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Minimum coverage shall be one million dollars ($1,000,000) liability for bodily injury and property damage including products liability and completed operations.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Provide motor vehicle insurance for all owned, non-owned and hired vehicles that are used in carrying out this 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Minimum coverage shall be one million dollars ($1,000,000) per occurrence combined single limit for automobile liability and property damage. </w:t>
      </w:r>
    </w:p>
    <w:p w14:paraId="37550EE1"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23.3</w:t>
      </w:r>
      <w:r w:rsidRPr="00CB111D">
        <w:rPr>
          <w:rFonts w:asciiTheme="majorHAnsi" w:hAnsiTheme="majorHAnsi" w:cstheme="majorHAnsi"/>
          <w:sz w:val="20"/>
          <w:szCs w:val="20"/>
        </w:rPr>
        <w:tab/>
        <w:t xml:space="preserve">The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reserves the right to require higher or lower limits where warranted. </w:t>
      </w:r>
    </w:p>
    <w:p w14:paraId="5528ABEC"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24.0</w:t>
      </w:r>
      <w:r w:rsidRPr="00CB111D">
        <w:rPr>
          <w:rFonts w:asciiTheme="majorHAnsi" w:hAnsiTheme="majorHAnsi" w:cstheme="majorHAnsi"/>
          <w:b/>
          <w:sz w:val="20"/>
          <w:szCs w:val="20"/>
        </w:rPr>
        <w:tab/>
        <w:t>CANCELLATION: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reserves the right to cancel any contract in whole or in part without penalty due to non-appropriation of funds or for failure of the contractor to comply with terms, conditions, and specifica</w:t>
      </w:r>
      <w:r w:rsidRPr="00CB111D">
        <w:rPr>
          <w:rFonts w:asciiTheme="majorHAnsi" w:hAnsiTheme="majorHAnsi" w:cstheme="majorHAnsi"/>
          <w:sz w:val="20"/>
          <w:szCs w:val="20"/>
        </w:rPr>
        <w:softHyphen/>
        <w:t>tions of this contract.</w:t>
      </w:r>
    </w:p>
    <w:p w14:paraId="145862F1"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25.0</w:t>
      </w:r>
      <w:r w:rsidRPr="00CB111D">
        <w:rPr>
          <w:rFonts w:asciiTheme="majorHAnsi" w:hAnsiTheme="majorHAnsi" w:cstheme="majorHAnsi"/>
          <w:b/>
          <w:sz w:val="20"/>
          <w:szCs w:val="20"/>
        </w:rPr>
        <w:tab/>
        <w:t>VENDOR TAX DELINQUENCY: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Vendors who have a delinquent Wisconsin tax liability may have their payments offset by the State of Wisconsin.</w:t>
      </w:r>
    </w:p>
    <w:p w14:paraId="1DD861BD"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26.0</w:t>
      </w:r>
      <w:r w:rsidRPr="00CB111D">
        <w:rPr>
          <w:rFonts w:asciiTheme="majorHAnsi" w:hAnsiTheme="majorHAnsi" w:cstheme="majorHAnsi"/>
          <w:b/>
          <w:sz w:val="20"/>
          <w:szCs w:val="20"/>
        </w:rPr>
        <w:tab/>
        <w:t>PUBLIC RECORDS ACCESS: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It is the intention of the </w:t>
      </w:r>
      <w:r w:rsidR="003A3201">
        <w:rPr>
          <w:rFonts w:asciiTheme="majorHAnsi" w:hAnsiTheme="majorHAnsi" w:cstheme="majorHAnsi"/>
          <w:sz w:val="20"/>
          <w:szCs w:val="20"/>
        </w:rPr>
        <w:t>S</w:t>
      </w:r>
      <w:r w:rsidRPr="00CB111D">
        <w:rPr>
          <w:rFonts w:asciiTheme="majorHAnsi" w:hAnsiTheme="majorHAnsi" w:cstheme="majorHAnsi"/>
          <w:sz w:val="20"/>
          <w:szCs w:val="20"/>
        </w:rPr>
        <w:t>tate to maintain an open and public process in the solicita</w:t>
      </w:r>
      <w:r w:rsidRPr="00CB111D">
        <w:rPr>
          <w:rFonts w:asciiTheme="majorHAnsi" w:hAnsiTheme="majorHAnsi" w:cstheme="majorHAnsi"/>
          <w:sz w:val="20"/>
          <w:szCs w:val="20"/>
        </w:rPr>
        <w:softHyphen/>
        <w:t>tion, submission, review, and approval of procurement activities.</w:t>
      </w:r>
    </w:p>
    <w:p w14:paraId="112A4D41"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Bid/proposal openings are public unless otherwise speci</w:t>
      </w:r>
      <w:r w:rsidRPr="00CB111D">
        <w:rPr>
          <w:rFonts w:asciiTheme="majorHAnsi" w:hAnsiTheme="majorHAnsi" w:cstheme="majorHAnsi"/>
          <w:sz w:val="20"/>
          <w:szCs w:val="20"/>
        </w:rPr>
        <w:softHyphen/>
        <w:t>fied.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Records may not be available for public inspection prior to issuance of the notice of intent to award or the award of the contract.</w:t>
      </w:r>
    </w:p>
    <w:p w14:paraId="1EE275EE"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27.0</w:t>
      </w:r>
      <w:r w:rsidRPr="00CB111D">
        <w:rPr>
          <w:rFonts w:asciiTheme="majorHAnsi" w:hAnsiTheme="majorHAnsi" w:cstheme="majorHAnsi"/>
          <w:b/>
          <w:sz w:val="20"/>
          <w:szCs w:val="20"/>
        </w:rPr>
        <w:tab/>
        <w:t>PROPRIETARY INFORMATION: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Any restrictions on the use of data contained within a request, must be clearly stated in the bid/proposal itself.</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Proprietary information submitted in response to a request will be handled in accordance with applicable State of Wisconsin procurement regulations and the Wisconsin public records law.</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Proprie</w:t>
      </w:r>
      <w:r w:rsidRPr="00CB111D">
        <w:rPr>
          <w:rFonts w:asciiTheme="majorHAnsi" w:hAnsiTheme="majorHAnsi" w:cstheme="majorHAnsi"/>
          <w:sz w:val="20"/>
          <w:szCs w:val="20"/>
        </w:rPr>
        <w:softHyphen/>
        <w:t>tary restrictions normally are not accepted.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However, when accepted, it is the vendor's responsibility to defend the determination in the event of an appeal or litigation.</w:t>
      </w:r>
    </w:p>
    <w:p w14:paraId="70D2F197"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27.1</w:t>
      </w:r>
      <w:r w:rsidRPr="00CB111D">
        <w:rPr>
          <w:rFonts w:asciiTheme="majorHAnsi" w:hAnsiTheme="majorHAnsi" w:cstheme="majorHAnsi"/>
          <w:sz w:val="20"/>
          <w:szCs w:val="20"/>
        </w:rPr>
        <w:tab/>
        <w:t>Data contained in a bid/proposal, all documentation provided therein, and innovations developed as a result of the contracted commodities or services cannot be copyrighted or patented.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All data, docu</w:t>
      </w:r>
      <w:r w:rsidRPr="00CB111D">
        <w:rPr>
          <w:rFonts w:asciiTheme="majorHAnsi" w:hAnsiTheme="majorHAnsi" w:cstheme="majorHAnsi"/>
          <w:sz w:val="20"/>
          <w:szCs w:val="20"/>
        </w:rPr>
        <w:softHyphen/>
        <w:t xml:space="preserve">mentation, and innovations become the property of the State of Wisconsin. </w:t>
      </w:r>
    </w:p>
    <w:p w14:paraId="678B2EA8" w14:textId="77777777" w:rsidR="00F75CF7" w:rsidRDefault="00276941" w:rsidP="00CB111D">
      <w:pPr>
        <w:tabs>
          <w:tab w:val="left" w:pos="1080"/>
        </w:tabs>
        <w:spacing w:before="0" w:line="192" w:lineRule="atLeast"/>
        <w:ind w:left="1080" w:hanging="540"/>
        <w:rPr>
          <w:rFonts w:asciiTheme="majorHAnsi" w:hAnsiTheme="majorHAnsi" w:cstheme="majorHAnsi"/>
          <w:b/>
          <w:sz w:val="20"/>
          <w:szCs w:val="20"/>
        </w:rPr>
      </w:pPr>
      <w:r w:rsidRPr="00CB111D">
        <w:rPr>
          <w:rFonts w:asciiTheme="majorHAnsi" w:hAnsiTheme="majorHAnsi" w:cstheme="majorHAnsi"/>
          <w:b/>
          <w:sz w:val="20"/>
          <w:szCs w:val="20"/>
        </w:rPr>
        <w:t>27.2</w:t>
      </w:r>
      <w:r w:rsidRPr="00CB111D">
        <w:rPr>
          <w:rFonts w:asciiTheme="majorHAnsi" w:hAnsiTheme="majorHAnsi" w:cstheme="majorHAnsi"/>
          <w:sz w:val="20"/>
          <w:szCs w:val="20"/>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CB111D">
        <w:rPr>
          <w:rFonts w:asciiTheme="majorHAnsi" w:hAnsiTheme="majorHAnsi" w:cstheme="majorHAnsi"/>
          <w:sz w:val="20"/>
          <w:szCs w:val="20"/>
        </w:rPr>
        <w:softHyphen/>
        <w:t>tion form (DOA-3027).</w:t>
      </w:r>
      <w:r w:rsidR="00740610" w:rsidRPr="00CB111D">
        <w:rPr>
          <w:rFonts w:asciiTheme="majorHAnsi" w:hAnsiTheme="majorHAnsi" w:cstheme="majorHAnsi"/>
          <w:sz w:val="20"/>
          <w:szCs w:val="20"/>
        </w:rPr>
        <w:t xml:space="preserv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may request the form if it is not part of the Request for Bid/Request for Proposal package.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Bid/proposal prices cannot be held confidential.</w:t>
      </w:r>
    </w:p>
    <w:p w14:paraId="6189C629" w14:textId="77777777" w:rsidR="007461BD"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28.0</w:t>
      </w:r>
      <w:r w:rsidRPr="00CB111D">
        <w:rPr>
          <w:rFonts w:asciiTheme="majorHAnsi" w:hAnsiTheme="majorHAnsi" w:cstheme="majorHAnsi"/>
          <w:b/>
          <w:sz w:val="20"/>
          <w:szCs w:val="20"/>
        </w:rPr>
        <w:tab/>
        <w:t>DISCLOSURE: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CB111D">
        <w:rPr>
          <w:rFonts w:asciiTheme="majorHAnsi" w:hAnsiTheme="majorHAnsi" w:cstheme="majorHAnsi"/>
          <w:sz w:val="20"/>
          <w:szCs w:val="20"/>
        </w:rPr>
        <w:softHyphen/>
        <w:t>priate disclosure is made according to s. 19.45(6), Wis. Stats.</w:t>
      </w:r>
      <w:r w:rsidR="007461BD" w:rsidRPr="00CB111D">
        <w:rPr>
          <w:rFonts w:asciiTheme="majorHAnsi" w:hAnsiTheme="majorHAnsi" w:cstheme="majorHAnsi"/>
          <w:sz w:val="20"/>
          <w:szCs w:val="20"/>
        </w:rPr>
        <w:t xml:space="preserve">, before signing the contract. </w:t>
      </w:r>
      <w:r w:rsidRPr="00CB111D">
        <w:rPr>
          <w:rFonts w:asciiTheme="majorHAnsi" w:hAnsiTheme="majorHAnsi" w:cstheme="majorHAnsi"/>
          <w:sz w:val="20"/>
          <w:szCs w:val="20"/>
        </w:rPr>
        <w:t>Disclosure must be made to the</w:t>
      </w:r>
      <w:r w:rsidR="007461BD" w:rsidRPr="00CB111D">
        <w:rPr>
          <w:rFonts w:asciiTheme="majorHAnsi" w:hAnsiTheme="majorHAnsi" w:cstheme="majorHAnsi"/>
          <w:sz w:val="20"/>
          <w:szCs w:val="20"/>
        </w:rPr>
        <w:t xml:space="preserve"> Wisconsin Government Accountability Board, P.O. Box 7984, Madison, WI 53707-7984; by fax, to 608-267-0500; or by </w:t>
      </w:r>
      <w:r w:rsidR="0078140B" w:rsidRPr="00CB111D">
        <w:rPr>
          <w:rFonts w:asciiTheme="majorHAnsi" w:hAnsiTheme="majorHAnsi" w:cstheme="majorHAnsi"/>
          <w:sz w:val="20"/>
          <w:szCs w:val="20"/>
        </w:rPr>
        <w:t>e-mail</w:t>
      </w:r>
      <w:r w:rsidR="007461BD" w:rsidRPr="00CB111D">
        <w:rPr>
          <w:rFonts w:asciiTheme="majorHAnsi" w:hAnsiTheme="majorHAnsi" w:cstheme="majorHAnsi"/>
          <w:sz w:val="20"/>
          <w:szCs w:val="20"/>
        </w:rPr>
        <w:t xml:space="preserve"> to gab@wi.gov.</w:t>
      </w:r>
      <w:r w:rsidRPr="00CB111D">
        <w:rPr>
          <w:rFonts w:asciiTheme="majorHAnsi" w:hAnsiTheme="majorHAnsi" w:cstheme="majorHAnsi"/>
          <w:sz w:val="20"/>
          <w:szCs w:val="20"/>
        </w:rPr>
        <w:tab/>
      </w:r>
    </w:p>
    <w:p w14:paraId="7D83F8A5" w14:textId="77777777" w:rsidR="00276941" w:rsidRPr="00CB111D" w:rsidRDefault="007461BD"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ab/>
      </w:r>
      <w:r w:rsidR="00276941" w:rsidRPr="00CB111D">
        <w:rPr>
          <w:rFonts w:asciiTheme="majorHAnsi" w:hAnsiTheme="majorHAnsi" w:cstheme="majorHAnsi"/>
          <w:sz w:val="20"/>
          <w:szCs w:val="20"/>
        </w:rPr>
        <w:t>State classified and former employees and certain University of Wisconsin faculty/staff are subject to separate disclosure requirements, s. 16.417, Wis. Stats.</w:t>
      </w:r>
    </w:p>
    <w:p w14:paraId="4AE6C568"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29.0</w:t>
      </w:r>
      <w:r w:rsidRPr="00CB111D">
        <w:rPr>
          <w:rFonts w:asciiTheme="majorHAnsi" w:hAnsiTheme="majorHAnsi" w:cstheme="majorHAnsi"/>
          <w:b/>
          <w:sz w:val="20"/>
          <w:szCs w:val="20"/>
        </w:rPr>
        <w:tab/>
        <w:t>RECYCLED MATERIALS: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is required to purchase products incorporating recycled mate</w:t>
      </w:r>
      <w:r w:rsidRPr="00CB111D">
        <w:rPr>
          <w:rFonts w:asciiTheme="majorHAnsi" w:hAnsiTheme="majorHAnsi" w:cstheme="majorHAnsi"/>
          <w:sz w:val="20"/>
          <w:szCs w:val="20"/>
        </w:rPr>
        <w:softHyphen/>
        <w:t>rials whenever technically and economically feasible.</w:t>
      </w:r>
      <w:r w:rsidR="00740610" w:rsidRPr="00CB111D">
        <w:rPr>
          <w:rFonts w:asciiTheme="majorHAnsi" w:hAnsiTheme="majorHAnsi" w:cstheme="majorHAnsi"/>
          <w:sz w:val="20"/>
          <w:szCs w:val="20"/>
        </w:rPr>
        <w:t xml:space="preserv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 are encouraged to bid products with recycled content which meet specifications.</w:t>
      </w:r>
    </w:p>
    <w:p w14:paraId="122FFD2D"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30.0</w:t>
      </w:r>
      <w:r w:rsidRPr="00CB111D">
        <w:rPr>
          <w:rFonts w:asciiTheme="majorHAnsi" w:hAnsiTheme="majorHAnsi" w:cstheme="majorHAnsi"/>
          <w:b/>
          <w:sz w:val="20"/>
          <w:szCs w:val="20"/>
        </w:rPr>
        <w:tab/>
        <w:t>MATERIAL SAFETY DATA SHEET: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If any item(s) on an order(s) resulting from this award(s) is a hazardous chemi</w:t>
      </w:r>
      <w:r w:rsidRPr="00CB111D">
        <w:rPr>
          <w:rFonts w:asciiTheme="majorHAnsi" w:hAnsiTheme="majorHAnsi" w:cstheme="majorHAnsi"/>
          <w:sz w:val="20"/>
          <w:szCs w:val="20"/>
        </w:rPr>
        <w:softHyphen/>
        <w:t>cal, as defined under 29CFR 1910.1200, provide one (1) copy of a Material Safety Data Sheet for each item with the shipped container(s) and one (1) copy with the invoice(s).</w:t>
      </w:r>
    </w:p>
    <w:p w14:paraId="56106B62"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31.0</w:t>
      </w:r>
      <w:r w:rsidRPr="00CB111D">
        <w:rPr>
          <w:rFonts w:asciiTheme="majorHAnsi" w:hAnsiTheme="majorHAnsi" w:cstheme="majorHAnsi"/>
          <w:b/>
          <w:sz w:val="20"/>
          <w:szCs w:val="20"/>
        </w:rPr>
        <w:tab/>
        <w:t>PROMOTIONAL ADVERTISING / NEWS RELEASES: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Reference to or use of the State of Wisconsin, any of its departments, agencies or other subunits, or any </w:t>
      </w:r>
      <w:r w:rsidR="003A3201">
        <w:rPr>
          <w:rFonts w:asciiTheme="majorHAnsi" w:hAnsiTheme="majorHAnsi" w:cstheme="majorHAnsi"/>
          <w:sz w:val="20"/>
          <w:szCs w:val="20"/>
        </w:rPr>
        <w:t>S</w:t>
      </w:r>
      <w:r w:rsidRPr="00CB111D">
        <w:rPr>
          <w:rFonts w:asciiTheme="majorHAnsi" w:hAnsiTheme="majorHAnsi" w:cstheme="majorHAnsi"/>
          <w:sz w:val="20"/>
          <w:szCs w:val="20"/>
        </w:rPr>
        <w:t>tate offi</w:t>
      </w:r>
      <w:r w:rsidRPr="00CB111D">
        <w:rPr>
          <w:rFonts w:asciiTheme="majorHAnsi" w:hAnsiTheme="majorHAnsi" w:cstheme="majorHAnsi"/>
          <w:sz w:val="20"/>
          <w:szCs w:val="20"/>
        </w:rPr>
        <w:softHyphen/>
        <w:t>cial or employee for commercial promotion is prohibited.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News releases pertaining to this procurement shall not be made without prior approval of the State of Wisconsin.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Release of broadcast e-mails pertaining to this procurement shall not be made without prior written authorization of the contracting agency.</w:t>
      </w:r>
    </w:p>
    <w:p w14:paraId="4EF465BE"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32.0</w:t>
      </w:r>
      <w:r w:rsidRPr="00CB111D">
        <w:rPr>
          <w:rFonts w:asciiTheme="majorHAnsi" w:hAnsiTheme="majorHAnsi" w:cstheme="majorHAnsi"/>
          <w:b/>
          <w:sz w:val="20"/>
          <w:szCs w:val="20"/>
        </w:rPr>
        <w:tab/>
        <w:t>HOLD HARMLESS: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14:paraId="10F00D62" w14:textId="77777777" w:rsidR="00276941" w:rsidRPr="00CB111D" w:rsidRDefault="00276941" w:rsidP="005E1B12">
      <w:pPr>
        <w:numPr>
          <w:ilvl w:val="0"/>
          <w:numId w:val="8"/>
        </w:numPr>
        <w:tabs>
          <w:tab w:val="left" w:pos="1080"/>
        </w:tabs>
        <w:spacing w:before="0" w:after="0" w:line="192" w:lineRule="atLeast"/>
        <w:ind w:right="72"/>
        <w:rPr>
          <w:rFonts w:asciiTheme="majorHAnsi" w:hAnsiTheme="majorHAnsi" w:cstheme="majorHAnsi"/>
          <w:sz w:val="20"/>
          <w:szCs w:val="20"/>
        </w:rPr>
      </w:pPr>
      <w:r w:rsidRPr="00CB111D">
        <w:rPr>
          <w:rFonts w:asciiTheme="majorHAnsi" w:hAnsiTheme="majorHAnsi" w:cstheme="majorHAnsi"/>
          <w:b/>
          <w:caps/>
          <w:sz w:val="20"/>
          <w:szCs w:val="20"/>
        </w:rPr>
        <w:t>FOREIGN CORPORATION: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Any foreign corporation which desires to apply for a certificate of authority should contact the Department of Financial Institutions, Division of Corporation, P. O. Box 7846, Madison, WI</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53707-7846; telephone (608) 261-7577.</w:t>
      </w:r>
    </w:p>
    <w:p w14:paraId="643E1688" w14:textId="77777777" w:rsidR="00BC2D6E" w:rsidRPr="00CB111D" w:rsidRDefault="00BC2D6E" w:rsidP="00BC2D6E">
      <w:pPr>
        <w:tabs>
          <w:tab w:val="left" w:pos="1080"/>
        </w:tabs>
        <w:spacing w:before="0" w:after="0" w:line="192" w:lineRule="atLeast"/>
        <w:ind w:left="540" w:right="72"/>
        <w:rPr>
          <w:rFonts w:asciiTheme="majorHAnsi" w:hAnsiTheme="majorHAnsi" w:cstheme="majorHAnsi"/>
          <w:sz w:val="20"/>
          <w:szCs w:val="20"/>
        </w:rPr>
      </w:pPr>
    </w:p>
    <w:p w14:paraId="3CF34682" w14:textId="77777777" w:rsidR="00276941" w:rsidRPr="00CB111D" w:rsidRDefault="00276941" w:rsidP="005E1B12">
      <w:pPr>
        <w:numPr>
          <w:ilvl w:val="0"/>
          <w:numId w:val="8"/>
        </w:numPr>
        <w:spacing w:before="0" w:after="0" w:line="192" w:lineRule="atLeast"/>
        <w:ind w:left="547" w:right="72" w:hanging="547"/>
        <w:rPr>
          <w:rFonts w:asciiTheme="majorHAnsi" w:hAnsiTheme="majorHAnsi" w:cstheme="majorHAnsi"/>
          <w:sz w:val="20"/>
          <w:szCs w:val="20"/>
        </w:rPr>
      </w:pPr>
      <w:r w:rsidRPr="00CB111D">
        <w:rPr>
          <w:rFonts w:asciiTheme="majorHAnsi" w:hAnsiTheme="majorHAnsi" w:cstheme="majorHAnsi"/>
          <w:b/>
          <w:sz w:val="20"/>
          <w:szCs w:val="20"/>
        </w:rPr>
        <w:t>WORK CENTER PROGRAM</w:t>
      </w:r>
      <w:r w:rsidRPr="00CB111D">
        <w:rPr>
          <w:rFonts w:asciiTheme="majorHAnsi" w:hAnsiTheme="majorHAnsi" w:cstheme="majorHAnsi"/>
          <w:sz w:val="20"/>
          <w:szCs w:val="20"/>
        </w:rPr>
        <w:t xml:space="preserve">: The successful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shall agree to implement processes that allow the State agencies, including the University of Wisconsin System, to satisfy the State's obligation to purchase goods and services produced by work centers certified under the State Use Law, s.16.752, Wis. Stat.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This shall result in requiring the successful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to include products provided by work centers in its catalog for State agencies and campuses or to block the sale of comparable items to State agencies and campuses.</w:t>
      </w:r>
    </w:p>
    <w:p w14:paraId="5BE4C0AB" w14:textId="77777777" w:rsidR="00BC2D6E" w:rsidRPr="00CB111D" w:rsidRDefault="00BC2D6E" w:rsidP="00BC2D6E">
      <w:pPr>
        <w:spacing w:before="0" w:after="0" w:line="192" w:lineRule="atLeast"/>
        <w:ind w:right="72"/>
        <w:rPr>
          <w:rFonts w:asciiTheme="majorHAnsi" w:hAnsiTheme="majorHAnsi" w:cstheme="majorHAnsi"/>
          <w:sz w:val="20"/>
          <w:szCs w:val="20"/>
        </w:rPr>
      </w:pPr>
    </w:p>
    <w:p w14:paraId="71C038FC" w14:textId="77777777" w:rsidR="00276941" w:rsidRPr="00CB111D"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Theme="majorHAnsi" w:hAnsiTheme="majorHAnsi" w:cstheme="majorHAnsi"/>
          <w:sz w:val="20"/>
          <w:szCs w:val="20"/>
        </w:rPr>
      </w:pPr>
      <w:r w:rsidRPr="00CB111D">
        <w:rPr>
          <w:rFonts w:asciiTheme="majorHAnsi" w:hAnsiTheme="majorHAnsi" w:cstheme="majorHAnsi"/>
          <w:b/>
          <w:sz w:val="20"/>
          <w:szCs w:val="20"/>
        </w:rPr>
        <w:t>35.0</w:t>
      </w:r>
      <w:r w:rsidRPr="00CB111D">
        <w:rPr>
          <w:rFonts w:asciiTheme="majorHAnsi" w:hAnsiTheme="majorHAnsi" w:cstheme="majorHAnsi"/>
          <w:b/>
          <w:sz w:val="20"/>
          <w:szCs w:val="20"/>
        </w:rPr>
        <w:tab/>
        <w:t>FORCE MAJEURE</w:t>
      </w:r>
      <w:r w:rsidRPr="00CB111D">
        <w:rPr>
          <w:rFonts w:asciiTheme="majorHAnsi" w:hAnsiTheme="majorHAnsi" w:cstheme="majorHAnsi"/>
          <w:sz w:val="20"/>
          <w:szCs w:val="20"/>
        </w:rPr>
        <w: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Neither party shall be in default by reason of any failure in performance of this Agreement in accordance with reasonable control and without fault or negligence on their part.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14:paraId="765705B8" w14:textId="26429F22" w:rsidR="00276941" w:rsidRPr="00CB111D"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Theme="majorHAnsi" w:hAnsiTheme="majorHAnsi" w:cstheme="majorHAnsi"/>
          <w:sz w:val="20"/>
          <w:szCs w:val="20"/>
        </w:rPr>
      </w:pPr>
      <w:r w:rsidRPr="00CB111D">
        <w:rPr>
          <w:rFonts w:asciiTheme="majorHAnsi" w:hAnsiTheme="majorHAnsi" w:cstheme="majorHAnsi"/>
          <w:sz w:val="20"/>
          <w:szCs w:val="20"/>
        </w:rPr>
        <w:br w:type="page"/>
        <w:t>State of Wisconsin</w:t>
      </w:r>
      <w:r w:rsidRPr="00CB111D">
        <w:rPr>
          <w:rFonts w:asciiTheme="majorHAnsi" w:hAnsiTheme="majorHAnsi" w:cstheme="majorHAnsi"/>
          <w:sz w:val="20"/>
          <w:szCs w:val="20"/>
        </w:rPr>
        <w:tab/>
      </w:r>
      <w:r w:rsidRPr="00CB111D">
        <w:rPr>
          <w:rFonts w:asciiTheme="majorHAnsi" w:hAnsiTheme="majorHAnsi" w:cstheme="majorHAnsi"/>
          <w:sz w:val="20"/>
          <w:szCs w:val="20"/>
        </w:rPr>
        <w:tab/>
      </w:r>
      <w:r w:rsidRPr="00CB111D">
        <w:rPr>
          <w:rFonts w:asciiTheme="majorHAnsi" w:hAnsiTheme="majorHAnsi" w:cstheme="majorHAnsi"/>
          <w:sz w:val="20"/>
          <w:szCs w:val="20"/>
        </w:rPr>
        <w:tab/>
      </w:r>
      <w:r w:rsidRPr="00CB111D">
        <w:rPr>
          <w:rFonts w:asciiTheme="majorHAnsi" w:hAnsiTheme="majorHAnsi" w:cstheme="majorHAnsi"/>
          <w:sz w:val="20"/>
          <w:szCs w:val="20"/>
        </w:rPr>
        <w:tab/>
      </w:r>
    </w:p>
    <w:p w14:paraId="03834C86" w14:textId="743715FB" w:rsidR="00276941" w:rsidRPr="00CB111D" w:rsidRDefault="00276941" w:rsidP="00276941">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before="0" w:after="0" w:line="200" w:lineRule="exact"/>
        <w:ind w:left="540" w:hanging="540"/>
        <w:rPr>
          <w:rFonts w:asciiTheme="majorHAnsi" w:hAnsiTheme="majorHAnsi" w:cstheme="majorHAnsi"/>
          <w:sz w:val="20"/>
          <w:szCs w:val="20"/>
        </w:rPr>
      </w:pPr>
      <w:r w:rsidRPr="00CB111D">
        <w:rPr>
          <w:rFonts w:asciiTheme="majorHAnsi" w:hAnsiTheme="majorHAnsi" w:cstheme="majorHAnsi"/>
          <w:sz w:val="20"/>
          <w:szCs w:val="20"/>
        </w:rPr>
        <w:t>Department of Administration</w:t>
      </w:r>
      <w:r w:rsidRPr="00CB111D">
        <w:rPr>
          <w:rFonts w:asciiTheme="majorHAnsi" w:hAnsiTheme="majorHAnsi" w:cstheme="majorHAnsi"/>
          <w:sz w:val="20"/>
          <w:szCs w:val="20"/>
        </w:rPr>
        <w:tab/>
      </w:r>
      <w:r w:rsidRPr="00CB111D">
        <w:rPr>
          <w:rFonts w:asciiTheme="majorHAnsi" w:hAnsiTheme="majorHAnsi" w:cstheme="majorHAnsi"/>
          <w:sz w:val="20"/>
          <w:szCs w:val="20"/>
        </w:rPr>
        <w:tab/>
      </w:r>
      <w:r w:rsidRPr="00CB111D">
        <w:rPr>
          <w:rFonts w:asciiTheme="majorHAnsi" w:hAnsiTheme="majorHAnsi" w:cstheme="majorHAnsi"/>
          <w:sz w:val="20"/>
          <w:szCs w:val="20"/>
        </w:rPr>
        <w:tab/>
      </w:r>
      <w:r w:rsidRPr="00CB111D">
        <w:rPr>
          <w:rFonts w:asciiTheme="majorHAnsi" w:hAnsiTheme="majorHAnsi" w:cstheme="majorHAnsi"/>
          <w:sz w:val="20"/>
          <w:szCs w:val="20"/>
        </w:rPr>
        <w:tab/>
      </w:r>
    </w:p>
    <w:p w14:paraId="5F1B5AB7"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Theme="majorHAnsi" w:hAnsiTheme="majorHAnsi" w:cstheme="majorHAnsi"/>
          <w:sz w:val="20"/>
          <w:szCs w:val="20"/>
        </w:rPr>
      </w:pPr>
      <w:r w:rsidRPr="00CB111D">
        <w:rPr>
          <w:rFonts w:asciiTheme="majorHAnsi" w:hAnsiTheme="majorHAnsi" w:cstheme="majorHAnsi"/>
          <w:sz w:val="20"/>
          <w:szCs w:val="20"/>
        </w:rPr>
        <w:t>DOA-3681 (01/2001)</w:t>
      </w:r>
    </w:p>
    <w:p w14:paraId="3773F480" w14:textId="77777777" w:rsidR="00276941" w:rsidRPr="00CB111D" w:rsidRDefault="00276941" w:rsidP="00276941">
      <w:pPr>
        <w:spacing w:before="0" w:after="0"/>
        <w:rPr>
          <w:rFonts w:asciiTheme="majorHAnsi" w:hAnsiTheme="majorHAnsi" w:cstheme="majorHAnsi"/>
          <w:sz w:val="20"/>
          <w:szCs w:val="20"/>
        </w:rPr>
      </w:pPr>
      <w:r w:rsidRPr="00CB111D">
        <w:rPr>
          <w:rFonts w:asciiTheme="majorHAnsi" w:hAnsiTheme="majorHAnsi" w:cstheme="majorHAnsi"/>
          <w:sz w:val="20"/>
          <w:szCs w:val="20"/>
        </w:rPr>
        <w:t>ss. 16, 19 and 51, Wis. Stats.</w:t>
      </w:r>
    </w:p>
    <w:p w14:paraId="76779A0E" w14:textId="77777777" w:rsidR="00276941" w:rsidRPr="00CB111D" w:rsidRDefault="00276941" w:rsidP="00276941">
      <w:pPr>
        <w:spacing w:before="0"/>
        <w:rPr>
          <w:rFonts w:asciiTheme="majorHAnsi" w:hAnsiTheme="majorHAnsi" w:cstheme="majorHAnsi"/>
          <w:sz w:val="20"/>
          <w:szCs w:val="20"/>
        </w:rPr>
      </w:pPr>
    </w:p>
    <w:p w14:paraId="655DF6D5" w14:textId="77777777" w:rsidR="00276941" w:rsidRPr="00CB111D" w:rsidRDefault="00276941" w:rsidP="00276941">
      <w:pPr>
        <w:spacing w:before="0"/>
        <w:rPr>
          <w:rFonts w:asciiTheme="majorHAnsi" w:hAnsiTheme="majorHAnsi" w:cstheme="majorHAnsi"/>
          <w:sz w:val="20"/>
          <w:szCs w:val="20"/>
        </w:rPr>
      </w:pPr>
      <w:r w:rsidRPr="00CB111D">
        <w:rPr>
          <w:rFonts w:asciiTheme="majorHAnsi" w:hAnsiTheme="majorHAnsi" w:cstheme="majorHAnsi"/>
          <w:b/>
          <w:sz w:val="20"/>
          <w:szCs w:val="20"/>
        </w:rPr>
        <w:t>SUPPLEMENTAL STANDARD TERMS AND CONDITIONS</w:t>
      </w:r>
      <w:r w:rsidRPr="00CB111D">
        <w:rPr>
          <w:rFonts w:asciiTheme="majorHAnsi" w:hAnsiTheme="majorHAnsi" w:cstheme="majorHAnsi"/>
          <w:b/>
          <w:sz w:val="20"/>
          <w:szCs w:val="20"/>
        </w:rPr>
        <w:br/>
        <w:t>For PROCUREMENTS FOR SERVICES</w:t>
      </w:r>
      <w:r w:rsidRPr="00CB111D">
        <w:rPr>
          <w:rFonts w:asciiTheme="majorHAnsi" w:hAnsiTheme="majorHAnsi" w:cstheme="majorHAnsi"/>
          <w:sz w:val="20"/>
          <w:szCs w:val="20"/>
        </w:rPr>
        <w:t xml:space="preserve"> </w:t>
      </w:r>
    </w:p>
    <w:p w14:paraId="60D32B02" w14:textId="77777777" w:rsidR="00276941" w:rsidRPr="00CB111D" w:rsidRDefault="00276941" w:rsidP="00276941">
      <w:pPr>
        <w:spacing w:before="0"/>
        <w:jc w:val="center"/>
        <w:rPr>
          <w:rFonts w:asciiTheme="majorHAnsi" w:hAnsiTheme="majorHAnsi" w:cstheme="majorHAnsi"/>
          <w:sz w:val="20"/>
          <w:szCs w:val="20"/>
        </w:rPr>
      </w:pPr>
    </w:p>
    <w:p w14:paraId="2025DF91"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1.0</w:t>
      </w:r>
      <w:r w:rsidRPr="00CB111D">
        <w:rPr>
          <w:rFonts w:asciiTheme="majorHAnsi" w:hAnsiTheme="majorHAnsi" w:cstheme="majorHAnsi"/>
          <w:b/>
          <w:sz w:val="20"/>
          <w:szCs w:val="20"/>
        </w:rPr>
        <w:tab/>
        <w:t>ACCEPTANCE OF BID/PROPOSAL CONTENT: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w:t>
      </w:r>
      <w:r w:rsidRPr="00CB111D">
        <w:rPr>
          <w:rFonts w:asciiTheme="majorHAnsi" w:hAnsiTheme="majorHAnsi" w:cstheme="majorHAnsi"/>
          <w:sz w:val="20"/>
          <w:szCs w:val="20"/>
        </w:rPr>
        <w:softHyphen/>
        <w:t>tents of the bid/proposal of the successful contractor will become contractual obligations if procurement action ensues.</w:t>
      </w:r>
      <w:r w:rsidR="00740610" w:rsidRPr="00CB111D">
        <w:rPr>
          <w:rFonts w:asciiTheme="majorHAnsi" w:hAnsiTheme="majorHAnsi" w:cstheme="majorHAnsi"/>
          <w:sz w:val="20"/>
          <w:szCs w:val="20"/>
        </w:rPr>
        <w:t xml:space="preserve"> </w:t>
      </w:r>
    </w:p>
    <w:p w14:paraId="67FE9078"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2.0</w:t>
      </w:r>
      <w:r w:rsidRPr="00CB111D">
        <w:rPr>
          <w:rFonts w:asciiTheme="majorHAnsi" w:hAnsiTheme="majorHAnsi" w:cstheme="majorHAnsi"/>
          <w:b/>
          <w:sz w:val="20"/>
          <w:szCs w:val="20"/>
        </w:rPr>
        <w:tab/>
        <w:t>CERTIFICATION OF INDEPENDENT PRICE DETERMINATION: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By signing this bid/proposal,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certifies, and in the case of a joint bid/proposal, each party thereto certifies as to its own organi</w:t>
      </w:r>
      <w:r w:rsidRPr="00CB111D">
        <w:rPr>
          <w:rFonts w:asciiTheme="majorHAnsi" w:hAnsiTheme="majorHAnsi" w:cstheme="majorHAnsi"/>
          <w:sz w:val="20"/>
          <w:szCs w:val="20"/>
        </w:rPr>
        <w:softHyphen/>
        <w:t>zation, that in connection with this procurement:</w:t>
      </w:r>
    </w:p>
    <w:p w14:paraId="2BF940C8"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2.1</w:t>
      </w:r>
      <w:r w:rsidRPr="00CB111D">
        <w:rPr>
          <w:rFonts w:asciiTheme="majorHAnsi" w:hAnsiTheme="majorHAnsi" w:cstheme="majorHAnsi"/>
          <w:sz w:val="20"/>
          <w:szCs w:val="20"/>
        </w:rPr>
        <w:tab/>
        <w:t>The prices in this bid/proposal have been arrived at independently, without consultation, communication, or agreement, for the purpose of restricting competi</w:t>
      </w:r>
      <w:r w:rsidRPr="00CB111D">
        <w:rPr>
          <w:rFonts w:asciiTheme="majorHAnsi" w:hAnsiTheme="majorHAnsi" w:cstheme="majorHAnsi"/>
          <w:sz w:val="20"/>
          <w:szCs w:val="20"/>
        </w:rPr>
        <w:softHyphen/>
        <w:t xml:space="preserve">tion, as to any matter relating to such prices with any other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or with any competitor;</w:t>
      </w:r>
    </w:p>
    <w:p w14:paraId="143715CC"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2.2</w:t>
      </w:r>
      <w:r w:rsidRPr="00CB111D">
        <w:rPr>
          <w:rFonts w:asciiTheme="majorHAnsi" w:hAnsiTheme="majorHAnsi" w:cstheme="majorHAnsi"/>
          <w:sz w:val="20"/>
          <w:szCs w:val="20"/>
        </w:rPr>
        <w:tab/>
        <w:t xml:space="preserve">Unless otherwise required by law, the prices which have been quoted in this bid/proposal have not been knowingly disclosed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and will not knowingly be disclosed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prior to opening in the case of an advertised procure</w:t>
      </w:r>
      <w:r w:rsidRPr="00CB111D">
        <w:rPr>
          <w:rFonts w:asciiTheme="majorHAnsi" w:hAnsiTheme="majorHAnsi" w:cstheme="majorHAnsi"/>
          <w:sz w:val="20"/>
          <w:szCs w:val="20"/>
        </w:rPr>
        <w:softHyphen/>
        <w:t xml:space="preserve">ment or prior to award in the case of a negotiated procurement, directly or indirectly to any other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or to any competitor; and</w:t>
      </w:r>
    </w:p>
    <w:p w14:paraId="204BDE1F"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2.3</w:t>
      </w:r>
      <w:r w:rsidRPr="00CB111D">
        <w:rPr>
          <w:rFonts w:asciiTheme="majorHAnsi" w:hAnsiTheme="majorHAnsi" w:cstheme="majorHAnsi"/>
          <w:sz w:val="20"/>
          <w:szCs w:val="20"/>
        </w:rPr>
        <w:tab/>
        <w:t xml:space="preserve">No attempt has been made or will be made by the </w:t>
      </w:r>
      <w:r w:rsidR="009A03B7" w:rsidRPr="00CB111D">
        <w:rPr>
          <w:rFonts w:asciiTheme="majorHAnsi" w:hAnsiTheme="majorHAnsi" w:cstheme="majorHAnsi"/>
          <w:sz w:val="20"/>
          <w:szCs w:val="20"/>
        </w:rPr>
        <w:t>Proposer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to induce any other person or </w:t>
      </w:r>
      <w:r w:rsidR="00612A8D">
        <w:rPr>
          <w:rFonts w:asciiTheme="majorHAnsi" w:hAnsiTheme="majorHAnsi" w:cstheme="majorHAnsi"/>
          <w:sz w:val="20"/>
          <w:szCs w:val="20"/>
        </w:rPr>
        <w:t>Firm</w:t>
      </w:r>
      <w:r w:rsidRPr="00CB111D">
        <w:rPr>
          <w:rFonts w:asciiTheme="majorHAnsi" w:hAnsiTheme="majorHAnsi" w:cstheme="majorHAnsi"/>
          <w:sz w:val="20"/>
          <w:szCs w:val="20"/>
        </w:rPr>
        <w:t xml:space="preserve"> to submit or not to submit a bid/proposal for the purpose of restricting competition. </w:t>
      </w:r>
    </w:p>
    <w:p w14:paraId="199508C8"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2.4</w:t>
      </w:r>
      <w:r w:rsidRPr="00CB111D">
        <w:rPr>
          <w:rFonts w:asciiTheme="majorHAnsi" w:hAnsiTheme="majorHAnsi" w:cstheme="majorHAnsi"/>
          <w:sz w:val="20"/>
          <w:szCs w:val="20"/>
        </w:rPr>
        <w:tab/>
        <w:t>Each person signing this bid/proposal certifies that: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He/she is the person in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organi</w:t>
      </w:r>
      <w:r w:rsidRPr="00CB111D">
        <w:rPr>
          <w:rFonts w:asciiTheme="majorHAnsi" w:hAnsiTheme="majorHAnsi" w:cstheme="majorHAnsi"/>
          <w:sz w:val="20"/>
          <w:szCs w:val="20"/>
        </w:rPr>
        <w:softHyphen/>
        <w:t>zation responsible within that organization for the decision as to the prices being offered herein and that he/she has not participated, and will not participate, in any action contrary to 2.1 through 2.3 above; (or)</w:t>
      </w:r>
    </w:p>
    <w:p w14:paraId="057E9902" w14:textId="77777777" w:rsidR="00276941" w:rsidRPr="00CB111D"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Theme="majorHAnsi" w:hAnsiTheme="majorHAnsi" w:cstheme="majorHAnsi"/>
          <w:sz w:val="20"/>
          <w:szCs w:val="20"/>
        </w:rPr>
      </w:pPr>
      <w:r w:rsidRPr="00CB111D">
        <w:rPr>
          <w:rFonts w:asciiTheme="majorHAnsi" w:hAnsiTheme="majorHAnsi" w:cstheme="majorHAnsi"/>
          <w:sz w:val="20"/>
          <w:szCs w:val="20"/>
        </w:rPr>
        <w:t xml:space="preserve">He/she is not the person in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CB111D">
        <w:rPr>
          <w:rFonts w:asciiTheme="majorHAnsi" w:hAnsiTheme="majorHAnsi" w:cstheme="majorHAnsi"/>
          <w:sz w:val="20"/>
          <w:szCs w:val="20"/>
        </w:rPr>
        <w:softHyphen/>
        <w:t xml:space="preserve">pate, in any action contrary to 2.1 through 2.3 above. </w:t>
      </w:r>
    </w:p>
    <w:p w14:paraId="64C0859E"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b/>
          <w:sz w:val="20"/>
          <w:szCs w:val="20"/>
        </w:rPr>
      </w:pPr>
      <w:r w:rsidRPr="00CB111D">
        <w:rPr>
          <w:rFonts w:asciiTheme="majorHAnsi" w:hAnsiTheme="majorHAnsi" w:cstheme="majorHAnsi"/>
          <w:b/>
          <w:sz w:val="20"/>
          <w:szCs w:val="20"/>
        </w:rPr>
        <w:t>3.0</w:t>
      </w:r>
      <w:r w:rsidRPr="00CB111D">
        <w:rPr>
          <w:rFonts w:asciiTheme="majorHAnsi" w:hAnsiTheme="majorHAnsi" w:cstheme="majorHAnsi"/>
          <w:b/>
          <w:sz w:val="20"/>
          <w:szCs w:val="20"/>
        </w:rPr>
        <w:tab/>
        <w:t>DISCLOSURE OF INDEPENDENCE AND RELATIONSHIP:</w:t>
      </w:r>
    </w:p>
    <w:p w14:paraId="48D2D876"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3.1</w:t>
      </w:r>
      <w:r w:rsidRPr="00CB111D">
        <w:rPr>
          <w:rFonts w:asciiTheme="majorHAnsi" w:hAnsiTheme="majorHAnsi" w:cstheme="majorHAnsi"/>
          <w:sz w:val="20"/>
          <w:szCs w:val="20"/>
        </w:rPr>
        <w:tab/>
        <w:t xml:space="preserve">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w:t>
      </w:r>
      <w:r w:rsidR="003A3201">
        <w:rPr>
          <w:rFonts w:asciiTheme="majorHAnsi" w:hAnsiTheme="majorHAnsi" w:cstheme="majorHAnsi"/>
          <w:sz w:val="20"/>
          <w:szCs w:val="20"/>
        </w:rPr>
        <w:t>S</w:t>
      </w:r>
      <w:r w:rsidRPr="00CB111D">
        <w:rPr>
          <w:rFonts w:asciiTheme="majorHAnsi" w:hAnsiTheme="majorHAnsi" w:cstheme="majorHAnsi"/>
          <w:sz w:val="20"/>
          <w:szCs w:val="20"/>
        </w:rPr>
        <w:t>tate 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Department of Administration may waive this provi</w:t>
      </w:r>
      <w:r w:rsidRPr="00CB111D">
        <w:rPr>
          <w:rFonts w:asciiTheme="majorHAnsi" w:hAnsiTheme="majorHAnsi" w:cstheme="majorHAnsi"/>
          <w:sz w:val="20"/>
          <w:szCs w:val="20"/>
        </w:rPr>
        <w:softHyphen/>
        <w:t>sion, in writing, if those activities of the potential con</w:t>
      </w:r>
      <w:r w:rsidRPr="00CB111D">
        <w:rPr>
          <w:rFonts w:asciiTheme="majorHAnsi" w:hAnsiTheme="majorHAnsi" w:cstheme="majorHAnsi"/>
          <w:sz w:val="20"/>
          <w:szCs w:val="20"/>
        </w:rPr>
        <w:softHyphen/>
        <w:t xml:space="preserve">tractor will not be adverse to the interests of the </w:t>
      </w:r>
      <w:r w:rsidR="003A3201">
        <w:rPr>
          <w:rFonts w:asciiTheme="majorHAnsi" w:hAnsiTheme="majorHAnsi" w:cstheme="majorHAnsi"/>
          <w:sz w:val="20"/>
          <w:szCs w:val="20"/>
        </w:rPr>
        <w:t>S</w:t>
      </w:r>
      <w:r w:rsidRPr="00CB111D">
        <w:rPr>
          <w:rFonts w:asciiTheme="majorHAnsi" w:hAnsiTheme="majorHAnsi" w:cstheme="majorHAnsi"/>
          <w:sz w:val="20"/>
          <w:szCs w:val="20"/>
        </w:rPr>
        <w:t>tate.</w:t>
      </w:r>
    </w:p>
    <w:p w14:paraId="5BC70D71"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3.2</w:t>
      </w:r>
      <w:r w:rsidRPr="00CB111D">
        <w:rPr>
          <w:rFonts w:asciiTheme="majorHAnsi" w:hAnsiTheme="majorHAnsi" w:cstheme="majorHAnsi"/>
          <w:sz w:val="20"/>
          <w:szCs w:val="20"/>
        </w:rPr>
        <w:tab/>
        <w:t>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Department of Administration may waive this provision, in writing, if those activities of the contractor will not be adverse to the interests of the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w:t>
      </w:r>
    </w:p>
    <w:p w14:paraId="7E5B9B70"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4.0</w:t>
      </w:r>
      <w:r w:rsidRPr="00CB111D">
        <w:rPr>
          <w:rFonts w:asciiTheme="majorHAnsi" w:hAnsiTheme="majorHAnsi" w:cstheme="majorHAnsi"/>
          <w:b/>
          <w:sz w:val="20"/>
          <w:szCs w:val="20"/>
        </w:rPr>
        <w:tab/>
        <w:t>DUAL EMPLOYMENT: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This prohibition does not apply to individuals who have full-time appointments for less than twelve (12) months during any period of time that is not included in the appointment.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It does not include corporations or partnerships.</w:t>
      </w:r>
    </w:p>
    <w:p w14:paraId="1B670D67"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5.0</w:t>
      </w:r>
      <w:r w:rsidRPr="00CB111D">
        <w:rPr>
          <w:rFonts w:asciiTheme="majorHAnsi" w:hAnsiTheme="majorHAnsi" w:cstheme="majorHAnsi"/>
          <w:b/>
          <w:sz w:val="20"/>
          <w:szCs w:val="20"/>
        </w:rPr>
        <w:tab/>
        <w:t>EMPLOYMENT: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14:paraId="5B79E9AE"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04DE5">
        <w:rPr>
          <w:rFonts w:asciiTheme="majorHAnsi" w:hAnsiTheme="majorHAnsi" w:cstheme="majorHAnsi"/>
          <w:b/>
          <w:sz w:val="20"/>
          <w:szCs w:val="20"/>
        </w:rPr>
        <w:t>6.0</w:t>
      </w:r>
      <w:r w:rsidRPr="00C04DE5">
        <w:rPr>
          <w:rFonts w:asciiTheme="majorHAnsi" w:hAnsiTheme="majorHAnsi" w:cstheme="majorHAnsi"/>
          <w:b/>
          <w:sz w:val="20"/>
          <w:szCs w:val="20"/>
        </w:rPr>
        <w:tab/>
        <w:t>CONFLICT OF INTEREST:</w:t>
      </w:r>
      <w:r w:rsidRPr="00C04DE5">
        <w:rPr>
          <w:rFonts w:asciiTheme="majorHAnsi" w:hAnsiTheme="majorHAnsi" w:cstheme="majorHAnsi"/>
          <w:sz w:val="20"/>
          <w:szCs w:val="20"/>
        </w:rPr>
        <w:t xml:space="preserve"> Private and non</w:t>
      </w:r>
      <w:r w:rsidRPr="00C04DE5">
        <w:rPr>
          <w:rFonts w:asciiTheme="majorHAnsi" w:hAnsiTheme="majorHAnsi" w:cstheme="majorHAnsi"/>
          <w:sz w:val="20"/>
          <w:szCs w:val="20"/>
        </w:rPr>
        <w:noBreakHyphen/>
        <w:t>profit corpora</w:t>
      </w:r>
      <w:r w:rsidRPr="00C04DE5">
        <w:rPr>
          <w:rFonts w:asciiTheme="majorHAnsi" w:hAnsiTheme="majorHAnsi" w:cstheme="majorHAnsi"/>
          <w:sz w:val="20"/>
          <w:szCs w:val="20"/>
        </w:rPr>
        <w:softHyphen/>
        <w:t xml:space="preserve">tions are bound by ss. 180.0831, 180.1911(1), and </w:t>
      </w:r>
      <w:r w:rsidRPr="00C04DE5">
        <w:rPr>
          <w:rFonts w:asciiTheme="majorHAnsi" w:hAnsiTheme="majorHAnsi" w:cstheme="majorHAnsi"/>
          <w:snapToGrid w:val="0"/>
          <w:sz w:val="20"/>
          <w:szCs w:val="20"/>
        </w:rPr>
        <w:t>181.0831</w:t>
      </w:r>
      <w:r w:rsidRPr="00C04DE5">
        <w:rPr>
          <w:rFonts w:asciiTheme="majorHAnsi" w:hAnsiTheme="majorHAnsi" w:cstheme="majorHAnsi"/>
          <w:sz w:val="20"/>
          <w:szCs w:val="20"/>
        </w:rPr>
        <w:t xml:space="preserve"> Wis. Stats., regarding conflicts of interests by directors in the conduct of </w:t>
      </w:r>
      <w:r w:rsidR="003A3201">
        <w:rPr>
          <w:rFonts w:asciiTheme="majorHAnsi" w:hAnsiTheme="majorHAnsi" w:cstheme="majorHAnsi"/>
          <w:sz w:val="20"/>
          <w:szCs w:val="20"/>
        </w:rPr>
        <w:t>S</w:t>
      </w:r>
      <w:r w:rsidRPr="00C04DE5">
        <w:rPr>
          <w:rFonts w:asciiTheme="majorHAnsi" w:hAnsiTheme="majorHAnsi" w:cstheme="majorHAnsi"/>
          <w:sz w:val="20"/>
          <w:szCs w:val="20"/>
        </w:rPr>
        <w:t>tate contracts.</w:t>
      </w:r>
    </w:p>
    <w:p w14:paraId="6F069A11"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04DE5">
        <w:rPr>
          <w:rFonts w:asciiTheme="majorHAnsi" w:hAnsiTheme="majorHAnsi" w:cstheme="majorHAnsi"/>
          <w:b/>
          <w:sz w:val="20"/>
          <w:szCs w:val="20"/>
        </w:rPr>
        <w:t>7.0</w:t>
      </w:r>
      <w:r w:rsidRPr="00C04DE5">
        <w:rPr>
          <w:rFonts w:asciiTheme="majorHAnsi" w:hAnsiTheme="majorHAnsi" w:cstheme="majorHAnsi"/>
          <w:b/>
          <w:sz w:val="20"/>
          <w:szCs w:val="20"/>
        </w:rPr>
        <w:tab/>
        <w:t>RECORDKEEPING AND RECORD RETENTION:</w:t>
      </w:r>
      <w:r w:rsidRPr="00C04DE5">
        <w:rPr>
          <w:rFonts w:asciiTheme="majorHAnsi" w:hAnsiTheme="majorHAnsi" w:cstheme="majorHAnsi"/>
          <w:sz w:val="20"/>
          <w:szCs w:val="20"/>
        </w:rPr>
        <w:t xml:space="preserve"> The contractor shall establish and maintain adequate records of all expenditures incurred under the contract. All records must be kept in accordance with generally accepted accounting procedures. All procedures must be in accordance with federal, </w:t>
      </w:r>
      <w:r w:rsidR="003A3201">
        <w:rPr>
          <w:rFonts w:asciiTheme="majorHAnsi" w:hAnsiTheme="majorHAnsi" w:cstheme="majorHAnsi"/>
          <w:sz w:val="20"/>
          <w:szCs w:val="20"/>
        </w:rPr>
        <w:t>S</w:t>
      </w:r>
      <w:r w:rsidRPr="00C04DE5">
        <w:rPr>
          <w:rFonts w:asciiTheme="majorHAnsi" w:hAnsiTheme="majorHAnsi" w:cstheme="majorHAnsi"/>
          <w:sz w:val="20"/>
          <w:szCs w:val="20"/>
        </w:rPr>
        <w:t>tate and local ordinances.</w:t>
      </w:r>
    </w:p>
    <w:p w14:paraId="6B51608E"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Theme="majorHAnsi" w:hAnsiTheme="majorHAnsi" w:cstheme="majorHAnsi"/>
          <w:sz w:val="20"/>
          <w:szCs w:val="20"/>
        </w:rPr>
      </w:pPr>
      <w:r w:rsidRPr="00C04DE5">
        <w:rPr>
          <w:rFonts w:asciiTheme="majorHAnsi" w:hAnsiTheme="majorHAnsi" w:cstheme="majorHAnsi"/>
          <w:sz w:val="20"/>
          <w:szCs w:val="20"/>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14:paraId="2BF21475"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04DE5">
        <w:rPr>
          <w:rFonts w:asciiTheme="majorHAnsi" w:hAnsiTheme="majorHAnsi" w:cstheme="majorHAnsi"/>
          <w:b/>
          <w:sz w:val="20"/>
          <w:szCs w:val="20"/>
        </w:rPr>
        <w:t>8.0</w:t>
      </w:r>
      <w:r w:rsidRPr="00C04DE5">
        <w:rPr>
          <w:rFonts w:asciiTheme="majorHAnsi" w:hAnsiTheme="majorHAnsi" w:cstheme="majorHAnsi"/>
          <w:b/>
          <w:sz w:val="20"/>
          <w:szCs w:val="20"/>
        </w:rPr>
        <w:tab/>
        <w:t>INDEPENDENT CAPACITY OF CONTRACTOR:</w:t>
      </w:r>
      <w:r w:rsidRPr="00C04DE5">
        <w:rPr>
          <w:rFonts w:asciiTheme="majorHAnsi" w:hAnsiTheme="majorHAnsi" w:cstheme="majorHAnsi"/>
          <w:sz w:val="20"/>
          <w:szCs w:val="20"/>
        </w:rPr>
        <w:t xml:space="preserve"> The parties hereto agree that the contractor, its officers, agents, and employees, in the performance of this agreement shall act in the capacity of an independent contractor and not as an officer, employee, or agent of the </w:t>
      </w:r>
      <w:r w:rsidR="003A3201">
        <w:rPr>
          <w:rFonts w:asciiTheme="majorHAnsi" w:hAnsiTheme="majorHAnsi" w:cstheme="majorHAnsi"/>
          <w:sz w:val="20"/>
          <w:szCs w:val="20"/>
        </w:rPr>
        <w:t>S</w:t>
      </w:r>
      <w:r w:rsidRPr="00C04DE5">
        <w:rPr>
          <w:rFonts w:asciiTheme="majorHAnsi" w:hAnsiTheme="majorHAnsi" w:cstheme="majorHAnsi"/>
          <w:sz w:val="20"/>
          <w:szCs w:val="20"/>
        </w:rPr>
        <w:t xml:space="preserve">tate. The contractor agrees to take such steps as may be necessary to ensure that each subcontractor of the contractor will be deemed to be an independent contractor and will not be considered or permitted to be an agent, servant, joint venturer, or partner of the </w:t>
      </w:r>
      <w:r w:rsidR="003A3201">
        <w:rPr>
          <w:rFonts w:asciiTheme="majorHAnsi" w:hAnsiTheme="majorHAnsi" w:cstheme="majorHAnsi"/>
          <w:sz w:val="20"/>
          <w:szCs w:val="20"/>
        </w:rPr>
        <w:t>S</w:t>
      </w:r>
      <w:r w:rsidRPr="00C04DE5">
        <w:rPr>
          <w:rFonts w:asciiTheme="majorHAnsi" w:hAnsiTheme="majorHAnsi" w:cstheme="majorHAnsi"/>
          <w:sz w:val="20"/>
          <w:szCs w:val="20"/>
        </w:rPr>
        <w:t>tate.</w:t>
      </w:r>
    </w:p>
    <w:p w14:paraId="0107A380"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p>
    <w:p w14:paraId="1D18148F"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p>
    <w:p w14:paraId="3FD96820" w14:textId="77777777" w:rsidR="009A208A" w:rsidRPr="000B4D3F" w:rsidRDefault="009A208A">
      <w:pPr>
        <w:spacing w:before="0" w:after="0"/>
        <w:rPr>
          <w:rFonts w:asciiTheme="minorHAnsi" w:hAnsiTheme="minorHAnsi" w:cstheme="minorHAnsi"/>
          <w:b/>
          <w:bCs/>
          <w:caps/>
          <w:color w:val="1F497D" w:themeColor="text2"/>
          <w:szCs w:val="24"/>
        </w:rPr>
      </w:pPr>
      <w:bookmarkStart w:id="125" w:name="_Toc252377337"/>
      <w:bookmarkStart w:id="126" w:name="_Toc332273574"/>
      <w:r w:rsidRPr="000B4D3F">
        <w:rPr>
          <w:rFonts w:asciiTheme="minorHAnsi" w:hAnsiTheme="minorHAnsi" w:cstheme="minorHAnsi"/>
          <w:szCs w:val="24"/>
        </w:rPr>
        <w:br w:type="page"/>
      </w:r>
    </w:p>
    <w:p w14:paraId="127C5F1E" w14:textId="77777777" w:rsidR="00276941" w:rsidRPr="0017686C" w:rsidRDefault="00AD041C" w:rsidP="0084559E">
      <w:pPr>
        <w:pStyle w:val="Appdx2"/>
        <w:rPr>
          <w:rFonts w:asciiTheme="minorHAnsi" w:hAnsiTheme="minorHAnsi" w:cstheme="minorHAnsi"/>
          <w:sz w:val="24"/>
        </w:rPr>
      </w:pPr>
      <w:bookmarkStart w:id="127" w:name="_Toc384299734"/>
      <w:r w:rsidRPr="000B4D3F">
        <w:rPr>
          <w:rFonts w:asciiTheme="minorHAnsi" w:hAnsiTheme="minorHAnsi" w:cstheme="minorHAnsi"/>
          <w:sz w:val="24"/>
        </w:rPr>
        <w:t>A</w:t>
      </w:r>
      <w:r w:rsidR="00B13135">
        <w:rPr>
          <w:rFonts w:asciiTheme="minorHAnsi" w:hAnsiTheme="minorHAnsi" w:cstheme="minorHAnsi"/>
          <w:sz w:val="24"/>
        </w:rPr>
        <w:t>ppendix</w:t>
      </w:r>
      <w:r w:rsidRPr="000B4D3F">
        <w:rPr>
          <w:rFonts w:asciiTheme="minorHAnsi" w:hAnsiTheme="minorHAnsi" w:cstheme="minorHAnsi"/>
          <w:sz w:val="24"/>
        </w:rPr>
        <w:t xml:space="preserve"> E</w:t>
      </w:r>
      <w:r w:rsidR="00007C8B" w:rsidRPr="000B4D3F">
        <w:rPr>
          <w:rFonts w:asciiTheme="minorHAnsi" w:hAnsiTheme="minorHAnsi" w:cstheme="minorHAnsi"/>
          <w:sz w:val="24"/>
        </w:rPr>
        <w:br/>
      </w:r>
      <w:r w:rsidR="00276941" w:rsidRPr="000B4D3F">
        <w:rPr>
          <w:rFonts w:asciiTheme="minorHAnsi" w:hAnsiTheme="minorHAnsi" w:cstheme="minorHAnsi"/>
          <w:sz w:val="24"/>
        </w:rPr>
        <w:t>Vendor Information</w:t>
      </w:r>
      <w:r w:rsidR="00007C8B" w:rsidRPr="000B4D3F">
        <w:rPr>
          <w:rFonts w:asciiTheme="minorHAnsi" w:hAnsiTheme="minorHAnsi" w:cstheme="minorHAnsi"/>
          <w:sz w:val="24"/>
        </w:rPr>
        <w:t xml:space="preserve"> </w:t>
      </w:r>
      <w:r w:rsidR="00276941" w:rsidRPr="000B4D3F">
        <w:rPr>
          <w:rFonts w:asciiTheme="minorHAnsi" w:hAnsiTheme="minorHAnsi" w:cstheme="minorHAnsi"/>
          <w:sz w:val="24"/>
        </w:rPr>
        <w:t>and Reference</w:t>
      </w:r>
      <w:bookmarkEnd w:id="125"/>
      <w:bookmarkEnd w:id="126"/>
      <w:r w:rsidR="0089773C">
        <w:rPr>
          <w:rFonts w:asciiTheme="minorHAnsi" w:hAnsiTheme="minorHAnsi" w:cstheme="minorHAnsi"/>
          <w:sz w:val="24"/>
        </w:rPr>
        <w:t>s</w:t>
      </w:r>
      <w:bookmarkEnd w:id="127"/>
    </w:p>
    <w:p w14:paraId="4859C8A1" w14:textId="77777777" w:rsidR="00276941" w:rsidRPr="0017686C" w:rsidRDefault="00276941" w:rsidP="00976EA1">
      <w:pPr>
        <w:jc w:val="center"/>
        <w:rPr>
          <w:rStyle w:val="Strong"/>
          <w:rFonts w:asciiTheme="minorHAnsi" w:hAnsiTheme="minorHAnsi" w:cstheme="minorHAnsi"/>
          <w:szCs w:val="24"/>
        </w:rPr>
      </w:pPr>
      <w:bookmarkStart w:id="128" w:name="_Toc332273576"/>
      <w:r w:rsidRPr="0017686C">
        <w:rPr>
          <w:rStyle w:val="Strong"/>
          <w:rFonts w:asciiTheme="minorHAnsi" w:hAnsiTheme="minorHAnsi" w:cstheme="minorHAnsi"/>
          <w:szCs w:val="24"/>
        </w:rPr>
        <w:t>Mandatory</w:t>
      </w:r>
      <w:bookmarkEnd w:id="128"/>
    </w:p>
    <w:p w14:paraId="3772B450" w14:textId="77777777" w:rsidR="00AD041C" w:rsidRPr="0017686C" w:rsidRDefault="00276941" w:rsidP="00AD041C">
      <w:pPr>
        <w:jc w:val="center"/>
        <w:rPr>
          <w:rFonts w:asciiTheme="minorHAnsi" w:hAnsiTheme="minorHAnsi" w:cstheme="minorHAnsi"/>
          <w:b/>
          <w:caps/>
          <w:szCs w:val="24"/>
        </w:rPr>
      </w:pPr>
      <w:r w:rsidRPr="0017686C">
        <w:rPr>
          <w:rStyle w:val="Strong"/>
          <w:rFonts w:asciiTheme="minorHAnsi" w:hAnsiTheme="minorHAnsi" w:cstheme="minorHAnsi"/>
          <w:szCs w:val="24"/>
        </w:rPr>
        <w:t xml:space="preserve">This appendix must be completed with </w:t>
      </w:r>
      <w:r w:rsidR="00E31818" w:rsidRPr="00FB577B">
        <w:rPr>
          <w:rStyle w:val="Strong"/>
          <w:rFonts w:asciiTheme="minorHAnsi" w:hAnsiTheme="minorHAnsi" w:cstheme="minorHAnsi"/>
          <w:szCs w:val="24"/>
        </w:rPr>
        <w:t>the</w:t>
      </w:r>
      <w:r w:rsidR="00F75CF7">
        <w:rPr>
          <w:rStyle w:val="Strong"/>
          <w:rFonts w:asciiTheme="minorHAnsi" w:hAnsiTheme="minorHAnsi" w:cstheme="minorHAnsi"/>
          <w:szCs w:val="24"/>
        </w:rPr>
        <w:t xml:space="preserve"> </w:t>
      </w:r>
      <w:r w:rsidR="0006205A" w:rsidRPr="0017686C">
        <w:rPr>
          <w:rStyle w:val="Strong"/>
          <w:rFonts w:asciiTheme="minorHAnsi" w:hAnsiTheme="minorHAnsi" w:cstheme="minorHAnsi"/>
          <w:szCs w:val="24"/>
        </w:rPr>
        <w:t>proposal</w:t>
      </w:r>
      <w:r w:rsidRPr="0017686C">
        <w:rPr>
          <w:rStyle w:val="Strong"/>
          <w:rFonts w:asciiTheme="minorHAnsi" w:hAnsiTheme="minorHAnsi" w:cstheme="minorHAnsi"/>
          <w:szCs w:val="24"/>
        </w:rPr>
        <w:t>.</w:t>
      </w:r>
    </w:p>
    <w:p w14:paraId="467C2326" w14:textId="77777777" w:rsidR="00AD041C" w:rsidRPr="0017686C" w:rsidRDefault="00AD041C" w:rsidP="00276941">
      <w:pPr>
        <w:spacing w:before="0" w:after="0"/>
        <w:rPr>
          <w:rFonts w:asciiTheme="minorHAnsi" w:hAnsiTheme="minorHAnsi" w:cstheme="minorHAnsi"/>
          <w:b/>
          <w:caps/>
          <w:szCs w:val="24"/>
        </w:rPr>
      </w:pPr>
    </w:p>
    <w:p w14:paraId="235D4A97" w14:textId="77777777" w:rsidR="00276941" w:rsidRPr="00CB111D" w:rsidRDefault="00276941" w:rsidP="00276941">
      <w:pPr>
        <w:tabs>
          <w:tab w:val="left" w:pos="672"/>
          <w:tab w:val="left" w:pos="1152"/>
          <w:tab w:val="left" w:pos="1632"/>
          <w:tab w:val="left" w:pos="2112"/>
          <w:tab w:val="right" w:pos="9990"/>
        </w:tabs>
        <w:spacing w:before="0" w:after="0" w:line="240" w:lineRule="atLeast"/>
        <w:rPr>
          <w:rFonts w:asciiTheme="minorHAnsi" w:hAnsiTheme="minorHAnsi" w:cstheme="minorHAnsi"/>
          <w:b/>
          <w:caps/>
          <w:sz w:val="20"/>
          <w:szCs w:val="20"/>
        </w:rPr>
      </w:pPr>
      <w:r w:rsidRPr="00CB111D">
        <w:rPr>
          <w:rFonts w:asciiTheme="minorHAnsi" w:hAnsiTheme="minorHAnsi" w:cstheme="minorHAnsi"/>
          <w:b/>
          <w:caps/>
          <w:sz w:val="20"/>
          <w:szCs w:val="20"/>
        </w:rPr>
        <w:t>STATE OF WISCONSIN</w:t>
      </w:r>
    </w:p>
    <w:p w14:paraId="4D0337E7" w14:textId="77777777" w:rsidR="00276941" w:rsidRPr="00CB111D" w:rsidRDefault="00276941" w:rsidP="003F12FF">
      <w:pPr>
        <w:tabs>
          <w:tab w:val="left" w:pos="672"/>
          <w:tab w:val="left" w:pos="1152"/>
          <w:tab w:val="left" w:pos="1632"/>
          <w:tab w:val="left" w:pos="3330"/>
          <w:tab w:val="right" w:pos="9990"/>
        </w:tabs>
        <w:spacing w:before="0" w:after="0" w:line="240" w:lineRule="atLeast"/>
        <w:rPr>
          <w:rFonts w:asciiTheme="minorHAnsi" w:hAnsiTheme="minorHAnsi" w:cstheme="minorHAnsi"/>
          <w:b/>
          <w:caps/>
          <w:sz w:val="20"/>
          <w:szCs w:val="20"/>
        </w:rPr>
      </w:pPr>
      <w:r w:rsidRPr="00CB111D">
        <w:rPr>
          <w:rFonts w:asciiTheme="minorHAnsi" w:hAnsiTheme="minorHAnsi" w:cstheme="minorHAnsi"/>
          <w:b/>
          <w:caps/>
          <w:sz w:val="20"/>
          <w:szCs w:val="20"/>
        </w:rPr>
        <w:t>DOA-3477 (R05/98)</w:t>
      </w:r>
      <w:r w:rsidR="003F12FF" w:rsidRPr="00CB111D">
        <w:rPr>
          <w:rFonts w:asciiTheme="minorHAnsi" w:hAnsiTheme="minorHAnsi" w:cstheme="minorHAnsi"/>
          <w:b/>
          <w:caps/>
          <w:sz w:val="20"/>
          <w:szCs w:val="20"/>
        </w:rPr>
        <w:tab/>
      </w:r>
      <w:r w:rsidRPr="00CB111D">
        <w:rPr>
          <w:rFonts w:asciiTheme="minorHAnsi" w:hAnsiTheme="minorHAnsi" w:cstheme="minorHAnsi"/>
          <w:b/>
          <w:caps/>
          <w:sz w:val="20"/>
          <w:szCs w:val="20"/>
        </w:rPr>
        <w:t>Vendor INFORMATION</w:t>
      </w:r>
    </w:p>
    <w:p w14:paraId="0F8489D7" w14:textId="77777777" w:rsidR="00276941" w:rsidRPr="00CB111D" w:rsidRDefault="00276941" w:rsidP="00276941">
      <w:pPr>
        <w:tabs>
          <w:tab w:val="left" w:pos="672"/>
          <w:tab w:val="left" w:pos="1152"/>
          <w:tab w:val="left" w:pos="1632"/>
          <w:tab w:val="left" w:pos="2112"/>
          <w:tab w:val="right" w:pos="9990"/>
        </w:tabs>
        <w:spacing w:before="0" w:after="0" w:line="120" w:lineRule="exact"/>
        <w:rPr>
          <w:rFonts w:asciiTheme="minorHAnsi" w:hAnsiTheme="minorHAnsi" w:cstheme="minorHAnsi"/>
          <w:sz w:val="20"/>
          <w:szCs w:val="20"/>
        </w:rPr>
      </w:pPr>
    </w:p>
    <w:tbl>
      <w:tblPr>
        <w:tblW w:w="9493" w:type="dxa"/>
        <w:tblLayout w:type="fixed"/>
        <w:tblLook w:val="0000" w:firstRow="0" w:lastRow="0" w:firstColumn="0" w:lastColumn="0" w:noHBand="0" w:noVBand="0"/>
      </w:tblPr>
      <w:tblGrid>
        <w:gridCol w:w="460"/>
        <w:gridCol w:w="619"/>
        <w:gridCol w:w="90"/>
        <w:gridCol w:w="265"/>
        <w:gridCol w:w="89"/>
        <w:gridCol w:w="88"/>
        <w:gridCol w:w="3363"/>
        <w:gridCol w:w="91"/>
        <w:gridCol w:w="178"/>
        <w:gridCol w:w="531"/>
        <w:gridCol w:w="88"/>
        <w:gridCol w:w="88"/>
        <w:gridCol w:w="89"/>
        <w:gridCol w:w="532"/>
        <w:gridCol w:w="175"/>
        <w:gridCol w:w="178"/>
        <w:gridCol w:w="265"/>
        <w:gridCol w:w="88"/>
        <w:gridCol w:w="178"/>
        <w:gridCol w:w="2038"/>
      </w:tblGrid>
      <w:tr w:rsidR="00276941" w:rsidRPr="00F75CF7" w14:paraId="78652ABA" w14:textId="77777777" w:rsidTr="00CB111D">
        <w:trPr>
          <w:trHeight w:val="205"/>
        </w:trPr>
        <w:tc>
          <w:tcPr>
            <w:tcW w:w="460" w:type="dxa"/>
          </w:tcPr>
          <w:p w14:paraId="6AA8A650"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1.</w:t>
            </w:r>
          </w:p>
        </w:tc>
        <w:tc>
          <w:tcPr>
            <w:tcW w:w="4514" w:type="dxa"/>
            <w:gridSpan w:val="6"/>
          </w:tcPr>
          <w:p w14:paraId="63014784" w14:textId="77777777" w:rsidR="00276941" w:rsidRPr="00CB111D" w:rsidRDefault="00276941" w:rsidP="00276941">
            <w:pPr>
              <w:spacing w:before="0" w:after="0" w:line="240" w:lineRule="atLeast"/>
              <w:rPr>
                <w:rFonts w:asciiTheme="minorHAnsi" w:hAnsiTheme="minorHAnsi" w:cstheme="minorHAnsi"/>
                <w:sz w:val="20"/>
                <w:szCs w:val="20"/>
                <w:u w:val="single"/>
              </w:rPr>
            </w:pPr>
            <w:r w:rsidRPr="00CB111D">
              <w:rPr>
                <w:rFonts w:asciiTheme="minorHAnsi" w:hAnsiTheme="minorHAnsi" w:cstheme="minorHAnsi"/>
                <w:sz w:val="20"/>
                <w:szCs w:val="20"/>
              </w:rPr>
              <w:t xml:space="preserve">BIDDING / PROPOSING </w:t>
            </w:r>
            <w:r w:rsidR="00273717">
              <w:rPr>
                <w:rFonts w:asciiTheme="minorHAnsi" w:hAnsiTheme="minorHAnsi" w:cstheme="minorHAnsi"/>
                <w:sz w:val="20"/>
                <w:szCs w:val="20"/>
              </w:rPr>
              <w:t>FIRM</w:t>
            </w:r>
            <w:r w:rsidRPr="00CB111D">
              <w:rPr>
                <w:rFonts w:asciiTheme="minorHAnsi" w:hAnsiTheme="minorHAnsi" w:cstheme="minorHAnsi"/>
                <w:sz w:val="20"/>
                <w:szCs w:val="20"/>
              </w:rPr>
              <w:t xml:space="preserve"> NAME </w:t>
            </w:r>
          </w:p>
        </w:tc>
        <w:tc>
          <w:tcPr>
            <w:tcW w:w="4519" w:type="dxa"/>
            <w:gridSpan w:val="13"/>
            <w:tcBorders>
              <w:bottom w:val="single" w:sz="6" w:space="0" w:color="auto"/>
            </w:tcBorders>
          </w:tcPr>
          <w:p w14:paraId="432187D7" w14:textId="77777777" w:rsidR="00276941" w:rsidRPr="00CB111D" w:rsidRDefault="00276941" w:rsidP="00276941">
            <w:pPr>
              <w:spacing w:before="0" w:after="0" w:line="240" w:lineRule="atLeast"/>
              <w:rPr>
                <w:rFonts w:asciiTheme="minorHAnsi" w:hAnsiTheme="minorHAnsi" w:cstheme="minorHAnsi"/>
                <w:sz w:val="20"/>
                <w:szCs w:val="20"/>
                <w:u w:val="single"/>
              </w:rPr>
            </w:pPr>
          </w:p>
        </w:tc>
      </w:tr>
      <w:tr w:rsidR="00276941" w:rsidRPr="00F75CF7" w14:paraId="7B1D4709" w14:textId="77777777" w:rsidTr="0017686C">
        <w:trPr>
          <w:trHeight w:val="424"/>
        </w:trPr>
        <w:tc>
          <w:tcPr>
            <w:tcW w:w="460" w:type="dxa"/>
          </w:tcPr>
          <w:p w14:paraId="5C2529CA"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709" w:type="dxa"/>
            <w:gridSpan w:val="2"/>
            <w:vAlign w:val="bottom"/>
          </w:tcPr>
          <w:p w14:paraId="18C10CEB"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FEIN</w:t>
            </w:r>
          </w:p>
        </w:tc>
        <w:tc>
          <w:tcPr>
            <w:tcW w:w="3896" w:type="dxa"/>
            <w:gridSpan w:val="5"/>
            <w:tcBorders>
              <w:bottom w:val="single" w:sz="6" w:space="0" w:color="auto"/>
            </w:tcBorders>
            <w:vAlign w:val="bottom"/>
          </w:tcPr>
          <w:p w14:paraId="41194161"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position w:val="-20"/>
                <w:sz w:val="20"/>
                <w:szCs w:val="20"/>
              </w:rPr>
            </w:pPr>
          </w:p>
        </w:tc>
        <w:tc>
          <w:tcPr>
            <w:tcW w:w="709" w:type="dxa"/>
            <w:gridSpan w:val="2"/>
            <w:vAlign w:val="bottom"/>
          </w:tcPr>
          <w:p w14:paraId="00EDEDF3"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position w:val="-20"/>
                <w:sz w:val="20"/>
                <w:szCs w:val="20"/>
              </w:rPr>
            </w:pPr>
          </w:p>
        </w:tc>
        <w:tc>
          <w:tcPr>
            <w:tcW w:w="3719" w:type="dxa"/>
            <w:gridSpan w:val="10"/>
            <w:vAlign w:val="bottom"/>
          </w:tcPr>
          <w:p w14:paraId="42CE303C" w14:textId="77777777" w:rsidR="00276941" w:rsidRPr="00CB111D" w:rsidRDefault="00276941" w:rsidP="00276941">
            <w:pPr>
              <w:tabs>
                <w:tab w:val="right" w:pos="10080"/>
                <w:tab w:val="right" w:pos="10656"/>
              </w:tabs>
              <w:spacing w:before="0" w:after="0" w:line="480" w:lineRule="auto"/>
              <w:rPr>
                <w:rFonts w:asciiTheme="minorHAnsi" w:hAnsiTheme="minorHAnsi" w:cstheme="minorHAnsi"/>
                <w:position w:val="-20"/>
                <w:sz w:val="20"/>
                <w:szCs w:val="20"/>
              </w:rPr>
            </w:pPr>
          </w:p>
        </w:tc>
      </w:tr>
      <w:tr w:rsidR="00276941" w:rsidRPr="00F75CF7" w14:paraId="0AAB49FC" w14:textId="77777777" w:rsidTr="0017686C">
        <w:trPr>
          <w:trHeight w:val="346"/>
        </w:trPr>
        <w:tc>
          <w:tcPr>
            <w:tcW w:w="460" w:type="dxa"/>
          </w:tcPr>
          <w:p w14:paraId="2D3B1663"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974" w:type="dxa"/>
            <w:gridSpan w:val="3"/>
            <w:vAlign w:val="bottom"/>
          </w:tcPr>
          <w:p w14:paraId="4ED6A004"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Phone</w:t>
            </w:r>
          </w:p>
        </w:tc>
        <w:tc>
          <w:tcPr>
            <w:tcW w:w="3631" w:type="dxa"/>
            <w:gridSpan w:val="4"/>
            <w:tcBorders>
              <w:bottom w:val="single" w:sz="6" w:space="0" w:color="auto"/>
            </w:tcBorders>
            <w:vAlign w:val="bottom"/>
          </w:tcPr>
          <w:p w14:paraId="1AC5A14E"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859" w:type="dxa"/>
            <w:gridSpan w:val="8"/>
            <w:vAlign w:val="bottom"/>
          </w:tcPr>
          <w:p w14:paraId="2AC9FDBC"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Toll Free Phone</w:t>
            </w:r>
          </w:p>
        </w:tc>
        <w:tc>
          <w:tcPr>
            <w:tcW w:w="2569" w:type="dxa"/>
            <w:gridSpan w:val="4"/>
            <w:tcBorders>
              <w:bottom w:val="single" w:sz="6" w:space="0" w:color="auto"/>
            </w:tcBorders>
            <w:vAlign w:val="bottom"/>
          </w:tcPr>
          <w:p w14:paraId="2217EB51"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r>
      <w:tr w:rsidR="00276941" w:rsidRPr="00F75CF7" w14:paraId="41133C32" w14:textId="77777777" w:rsidTr="00CB111D">
        <w:trPr>
          <w:trHeight w:val="396"/>
        </w:trPr>
        <w:tc>
          <w:tcPr>
            <w:tcW w:w="460" w:type="dxa"/>
          </w:tcPr>
          <w:p w14:paraId="68420DEE"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974" w:type="dxa"/>
            <w:gridSpan w:val="3"/>
            <w:vAlign w:val="bottom"/>
          </w:tcPr>
          <w:p w14:paraId="491D44F1"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FAX</w:t>
            </w:r>
          </w:p>
        </w:tc>
        <w:tc>
          <w:tcPr>
            <w:tcW w:w="3631" w:type="dxa"/>
            <w:gridSpan w:val="4"/>
            <w:tcBorders>
              <w:bottom w:val="single" w:sz="6" w:space="0" w:color="auto"/>
            </w:tcBorders>
            <w:vAlign w:val="bottom"/>
          </w:tcPr>
          <w:p w14:paraId="02EAB775"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681" w:type="dxa"/>
            <w:gridSpan w:val="7"/>
            <w:vAlign w:val="bottom"/>
          </w:tcPr>
          <w:p w14:paraId="018CB82F" w14:textId="77777777" w:rsidR="00276941" w:rsidRPr="00CB111D" w:rsidRDefault="0078140B"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E-mail</w:t>
            </w:r>
            <w:r w:rsidR="00276941" w:rsidRPr="00CB111D">
              <w:rPr>
                <w:rFonts w:asciiTheme="minorHAnsi" w:hAnsiTheme="minorHAnsi" w:cstheme="minorHAnsi"/>
                <w:position w:val="-20"/>
                <w:sz w:val="20"/>
                <w:szCs w:val="20"/>
              </w:rPr>
              <w:t xml:space="preserve"> Address</w:t>
            </w:r>
          </w:p>
        </w:tc>
        <w:tc>
          <w:tcPr>
            <w:tcW w:w="2747" w:type="dxa"/>
            <w:gridSpan w:val="5"/>
            <w:tcBorders>
              <w:bottom w:val="single" w:sz="6" w:space="0" w:color="auto"/>
            </w:tcBorders>
            <w:vAlign w:val="bottom"/>
          </w:tcPr>
          <w:p w14:paraId="0E828ACB"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p>
        </w:tc>
      </w:tr>
      <w:tr w:rsidR="00276941" w:rsidRPr="00F75CF7" w14:paraId="78EC5A68" w14:textId="77777777" w:rsidTr="00CB111D">
        <w:trPr>
          <w:trHeight w:val="396"/>
        </w:trPr>
        <w:tc>
          <w:tcPr>
            <w:tcW w:w="460" w:type="dxa"/>
          </w:tcPr>
          <w:p w14:paraId="19F9288F"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1063" w:type="dxa"/>
            <w:gridSpan w:val="4"/>
            <w:vAlign w:val="bottom"/>
          </w:tcPr>
          <w:p w14:paraId="0695AC33"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Address</w:t>
            </w:r>
          </w:p>
        </w:tc>
        <w:tc>
          <w:tcPr>
            <w:tcW w:w="7970" w:type="dxa"/>
            <w:gridSpan w:val="15"/>
            <w:tcBorders>
              <w:bottom w:val="single" w:sz="6" w:space="0" w:color="auto"/>
            </w:tcBorders>
            <w:vAlign w:val="bottom"/>
          </w:tcPr>
          <w:p w14:paraId="36FBE77C"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p>
        </w:tc>
      </w:tr>
      <w:tr w:rsidR="00276941" w:rsidRPr="00F75CF7" w14:paraId="4910DCED" w14:textId="77777777" w:rsidTr="0017686C">
        <w:trPr>
          <w:trHeight w:val="396"/>
        </w:trPr>
        <w:tc>
          <w:tcPr>
            <w:tcW w:w="460" w:type="dxa"/>
          </w:tcPr>
          <w:p w14:paraId="1E554A3C"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709" w:type="dxa"/>
            <w:gridSpan w:val="2"/>
            <w:vAlign w:val="bottom"/>
          </w:tcPr>
          <w:p w14:paraId="490D9C6A"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City</w:t>
            </w:r>
          </w:p>
        </w:tc>
        <w:tc>
          <w:tcPr>
            <w:tcW w:w="3896" w:type="dxa"/>
            <w:gridSpan w:val="5"/>
            <w:tcBorders>
              <w:bottom w:val="single" w:sz="6" w:space="0" w:color="auto"/>
            </w:tcBorders>
            <w:vAlign w:val="bottom"/>
          </w:tcPr>
          <w:p w14:paraId="2A366653"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p>
        </w:tc>
        <w:tc>
          <w:tcPr>
            <w:tcW w:w="797" w:type="dxa"/>
            <w:gridSpan w:val="3"/>
            <w:vAlign w:val="bottom"/>
          </w:tcPr>
          <w:p w14:paraId="04005380"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State</w:t>
            </w:r>
          </w:p>
        </w:tc>
        <w:tc>
          <w:tcPr>
            <w:tcW w:w="709" w:type="dxa"/>
            <w:gridSpan w:val="3"/>
            <w:tcBorders>
              <w:bottom w:val="single" w:sz="6" w:space="0" w:color="auto"/>
            </w:tcBorders>
            <w:vAlign w:val="bottom"/>
          </w:tcPr>
          <w:p w14:paraId="1B9004B5"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p>
        </w:tc>
        <w:tc>
          <w:tcPr>
            <w:tcW w:w="884" w:type="dxa"/>
            <w:gridSpan w:val="5"/>
            <w:vAlign w:val="bottom"/>
          </w:tcPr>
          <w:p w14:paraId="7F1157DC"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Zip + 4</w:t>
            </w:r>
          </w:p>
        </w:tc>
        <w:tc>
          <w:tcPr>
            <w:tcW w:w="2038" w:type="dxa"/>
            <w:tcBorders>
              <w:bottom w:val="single" w:sz="6" w:space="0" w:color="auto"/>
            </w:tcBorders>
            <w:vAlign w:val="bottom"/>
          </w:tcPr>
          <w:p w14:paraId="57649765" w14:textId="77777777" w:rsidR="00276941" w:rsidRPr="00CB111D" w:rsidRDefault="00276941" w:rsidP="00276941">
            <w:pPr>
              <w:tabs>
                <w:tab w:val="right" w:pos="10080"/>
                <w:tab w:val="right" w:pos="10656"/>
              </w:tabs>
              <w:spacing w:before="0" w:after="0" w:line="480" w:lineRule="auto"/>
              <w:rPr>
                <w:rFonts w:asciiTheme="minorHAnsi" w:hAnsiTheme="minorHAnsi" w:cstheme="minorHAnsi"/>
                <w:position w:val="-8"/>
                <w:sz w:val="20"/>
                <w:szCs w:val="20"/>
              </w:rPr>
            </w:pPr>
          </w:p>
        </w:tc>
      </w:tr>
      <w:tr w:rsidR="00276941" w:rsidRPr="00F75CF7" w14:paraId="5E723FDB" w14:textId="77777777" w:rsidTr="00CB111D">
        <w:trPr>
          <w:trHeight w:val="205"/>
        </w:trPr>
        <w:tc>
          <w:tcPr>
            <w:tcW w:w="460" w:type="dxa"/>
          </w:tcPr>
          <w:p w14:paraId="26F844C5" w14:textId="77777777" w:rsidR="00276941" w:rsidRPr="00CB111D" w:rsidRDefault="00276941" w:rsidP="00276941">
            <w:pPr>
              <w:spacing w:before="0" w:after="0" w:line="240" w:lineRule="atLeast"/>
              <w:rPr>
                <w:rFonts w:asciiTheme="minorHAnsi" w:hAnsiTheme="minorHAnsi" w:cstheme="minorHAnsi"/>
                <w:sz w:val="20"/>
                <w:szCs w:val="20"/>
              </w:rPr>
            </w:pPr>
          </w:p>
        </w:tc>
        <w:tc>
          <w:tcPr>
            <w:tcW w:w="9033" w:type="dxa"/>
            <w:gridSpan w:val="19"/>
            <w:vAlign w:val="bottom"/>
          </w:tcPr>
          <w:p w14:paraId="1D72F6C9" w14:textId="77777777" w:rsidR="00276941" w:rsidRPr="00CB111D" w:rsidRDefault="00276941" w:rsidP="00276941">
            <w:pPr>
              <w:spacing w:before="0" w:after="0" w:line="240" w:lineRule="atLeast"/>
              <w:rPr>
                <w:rFonts w:asciiTheme="minorHAnsi" w:hAnsiTheme="minorHAnsi" w:cstheme="minorHAnsi"/>
                <w:sz w:val="20"/>
                <w:szCs w:val="20"/>
              </w:rPr>
            </w:pPr>
          </w:p>
        </w:tc>
      </w:tr>
      <w:tr w:rsidR="00276941" w:rsidRPr="00F75CF7" w14:paraId="75149FA5" w14:textId="77777777" w:rsidTr="00CB111D">
        <w:trPr>
          <w:trHeight w:val="205"/>
        </w:trPr>
        <w:tc>
          <w:tcPr>
            <w:tcW w:w="460" w:type="dxa"/>
          </w:tcPr>
          <w:p w14:paraId="60088F4C"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2.</w:t>
            </w:r>
          </w:p>
        </w:tc>
        <w:tc>
          <w:tcPr>
            <w:tcW w:w="9033" w:type="dxa"/>
            <w:gridSpan w:val="19"/>
            <w:vAlign w:val="bottom"/>
          </w:tcPr>
          <w:p w14:paraId="436E2F2D"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Name the person to contact for questions concerning this bid / proposal.</w:t>
            </w:r>
          </w:p>
        </w:tc>
      </w:tr>
      <w:tr w:rsidR="00276941" w:rsidRPr="00F75CF7" w14:paraId="0B632826" w14:textId="77777777" w:rsidTr="00CB111D">
        <w:trPr>
          <w:trHeight w:val="396"/>
        </w:trPr>
        <w:tc>
          <w:tcPr>
            <w:tcW w:w="460" w:type="dxa"/>
          </w:tcPr>
          <w:p w14:paraId="333D7607"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57E5B266"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Name</w:t>
            </w:r>
          </w:p>
        </w:tc>
        <w:tc>
          <w:tcPr>
            <w:tcW w:w="3809" w:type="dxa"/>
            <w:gridSpan w:val="5"/>
            <w:tcBorders>
              <w:bottom w:val="single" w:sz="6" w:space="0" w:color="auto"/>
            </w:tcBorders>
            <w:vAlign w:val="bottom"/>
          </w:tcPr>
          <w:p w14:paraId="21F9D450" w14:textId="77777777" w:rsidR="00276941" w:rsidRPr="00CB111D" w:rsidRDefault="00276941" w:rsidP="00276941">
            <w:pPr>
              <w:spacing w:before="0" w:after="0"/>
              <w:rPr>
                <w:rFonts w:asciiTheme="minorHAnsi" w:hAnsiTheme="minorHAnsi" w:cstheme="minorHAnsi"/>
                <w:position w:val="-20"/>
                <w:sz w:val="20"/>
                <w:szCs w:val="20"/>
              </w:rPr>
            </w:pPr>
          </w:p>
        </w:tc>
        <w:tc>
          <w:tcPr>
            <w:tcW w:w="707" w:type="dxa"/>
            <w:gridSpan w:val="3"/>
            <w:vAlign w:val="bottom"/>
          </w:tcPr>
          <w:p w14:paraId="0852D210"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Title</w:t>
            </w:r>
          </w:p>
        </w:tc>
        <w:tc>
          <w:tcPr>
            <w:tcW w:w="3543" w:type="dxa"/>
            <w:gridSpan w:val="8"/>
            <w:tcBorders>
              <w:bottom w:val="single" w:sz="6" w:space="0" w:color="auto"/>
            </w:tcBorders>
            <w:vAlign w:val="bottom"/>
          </w:tcPr>
          <w:p w14:paraId="6C5170D9"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3A554EDF" w14:textId="77777777" w:rsidTr="00CB111D">
        <w:trPr>
          <w:trHeight w:val="396"/>
        </w:trPr>
        <w:tc>
          <w:tcPr>
            <w:tcW w:w="460" w:type="dxa"/>
          </w:tcPr>
          <w:p w14:paraId="76080242"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2C4B909E"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Phone</w:t>
            </w:r>
          </w:p>
        </w:tc>
        <w:tc>
          <w:tcPr>
            <w:tcW w:w="3809" w:type="dxa"/>
            <w:gridSpan w:val="5"/>
            <w:tcBorders>
              <w:top w:val="single" w:sz="6" w:space="0" w:color="auto"/>
              <w:bottom w:val="single" w:sz="6" w:space="0" w:color="auto"/>
            </w:tcBorders>
            <w:vAlign w:val="bottom"/>
          </w:tcPr>
          <w:p w14:paraId="69F7D3F0"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2034" w:type="dxa"/>
            <w:gridSpan w:val="9"/>
            <w:vAlign w:val="bottom"/>
          </w:tcPr>
          <w:p w14:paraId="638A9685"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Toll Free Phone</w:t>
            </w:r>
          </w:p>
        </w:tc>
        <w:tc>
          <w:tcPr>
            <w:tcW w:w="2216" w:type="dxa"/>
            <w:gridSpan w:val="2"/>
            <w:tcBorders>
              <w:bottom w:val="single" w:sz="6" w:space="0" w:color="auto"/>
            </w:tcBorders>
            <w:vAlign w:val="bottom"/>
          </w:tcPr>
          <w:p w14:paraId="56BD6194"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r>
      <w:tr w:rsidR="00276941" w:rsidRPr="00F75CF7" w14:paraId="331F20F3" w14:textId="77777777" w:rsidTr="00CB111D">
        <w:trPr>
          <w:trHeight w:val="396"/>
        </w:trPr>
        <w:tc>
          <w:tcPr>
            <w:tcW w:w="460" w:type="dxa"/>
          </w:tcPr>
          <w:p w14:paraId="75BF8E43"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50C18498"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FAX</w:t>
            </w:r>
          </w:p>
        </w:tc>
        <w:tc>
          <w:tcPr>
            <w:tcW w:w="3809" w:type="dxa"/>
            <w:gridSpan w:val="5"/>
            <w:tcBorders>
              <w:bottom w:val="single" w:sz="6" w:space="0" w:color="auto"/>
            </w:tcBorders>
            <w:vAlign w:val="bottom"/>
          </w:tcPr>
          <w:p w14:paraId="2B08968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2034" w:type="dxa"/>
            <w:gridSpan w:val="9"/>
            <w:vAlign w:val="bottom"/>
          </w:tcPr>
          <w:p w14:paraId="0384AF8A" w14:textId="77777777" w:rsidR="00276941" w:rsidRPr="00CB111D" w:rsidRDefault="0078140B"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E-mail</w:t>
            </w:r>
            <w:r w:rsidR="00276941" w:rsidRPr="00CB111D">
              <w:rPr>
                <w:rFonts w:asciiTheme="minorHAnsi" w:hAnsiTheme="minorHAnsi" w:cstheme="minorHAnsi"/>
                <w:position w:val="-20"/>
                <w:sz w:val="20"/>
                <w:szCs w:val="20"/>
              </w:rPr>
              <w:t xml:space="preserve"> Address</w:t>
            </w:r>
          </w:p>
        </w:tc>
        <w:tc>
          <w:tcPr>
            <w:tcW w:w="2216" w:type="dxa"/>
            <w:gridSpan w:val="2"/>
            <w:tcBorders>
              <w:top w:val="single" w:sz="6" w:space="0" w:color="auto"/>
              <w:bottom w:val="single" w:sz="6" w:space="0" w:color="auto"/>
            </w:tcBorders>
            <w:vAlign w:val="bottom"/>
          </w:tcPr>
          <w:p w14:paraId="144EEE78"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535D8B19" w14:textId="77777777" w:rsidTr="00CB111D">
        <w:trPr>
          <w:trHeight w:val="396"/>
        </w:trPr>
        <w:tc>
          <w:tcPr>
            <w:tcW w:w="460" w:type="dxa"/>
          </w:tcPr>
          <w:p w14:paraId="4C3FDC53" w14:textId="77777777" w:rsidR="00276941" w:rsidRPr="00CB111D" w:rsidRDefault="00276941" w:rsidP="00276941">
            <w:pPr>
              <w:spacing w:before="0" w:after="0" w:line="480" w:lineRule="auto"/>
              <w:rPr>
                <w:rFonts w:asciiTheme="minorHAnsi" w:hAnsiTheme="minorHAnsi" w:cstheme="minorHAnsi"/>
                <w:sz w:val="20"/>
                <w:szCs w:val="20"/>
              </w:rPr>
            </w:pPr>
          </w:p>
        </w:tc>
        <w:tc>
          <w:tcPr>
            <w:tcW w:w="1063" w:type="dxa"/>
            <w:gridSpan w:val="4"/>
            <w:vAlign w:val="bottom"/>
          </w:tcPr>
          <w:p w14:paraId="48F43205"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Address</w:t>
            </w:r>
          </w:p>
        </w:tc>
        <w:tc>
          <w:tcPr>
            <w:tcW w:w="7970" w:type="dxa"/>
            <w:gridSpan w:val="15"/>
            <w:tcBorders>
              <w:bottom w:val="single" w:sz="6" w:space="0" w:color="auto"/>
            </w:tcBorders>
            <w:vAlign w:val="bottom"/>
          </w:tcPr>
          <w:p w14:paraId="5B2FC9CC"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1B3C1CB1" w14:textId="77777777" w:rsidTr="00CB111D">
        <w:trPr>
          <w:trHeight w:val="396"/>
        </w:trPr>
        <w:tc>
          <w:tcPr>
            <w:tcW w:w="460" w:type="dxa"/>
          </w:tcPr>
          <w:p w14:paraId="46AE1ED0" w14:textId="77777777" w:rsidR="00276941" w:rsidRPr="00CB111D" w:rsidRDefault="00276941" w:rsidP="00276941">
            <w:pPr>
              <w:spacing w:before="0" w:after="0" w:line="480" w:lineRule="auto"/>
              <w:rPr>
                <w:rFonts w:asciiTheme="minorHAnsi" w:hAnsiTheme="minorHAnsi" w:cstheme="minorHAnsi"/>
                <w:sz w:val="20"/>
                <w:szCs w:val="20"/>
              </w:rPr>
            </w:pPr>
          </w:p>
        </w:tc>
        <w:tc>
          <w:tcPr>
            <w:tcW w:w="619" w:type="dxa"/>
            <w:vAlign w:val="bottom"/>
          </w:tcPr>
          <w:p w14:paraId="20E0FE83"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City</w:t>
            </w:r>
          </w:p>
        </w:tc>
        <w:tc>
          <w:tcPr>
            <w:tcW w:w="3986" w:type="dxa"/>
            <w:gridSpan w:val="6"/>
            <w:tcBorders>
              <w:bottom w:val="single" w:sz="6" w:space="0" w:color="auto"/>
            </w:tcBorders>
            <w:vAlign w:val="bottom"/>
          </w:tcPr>
          <w:p w14:paraId="72909F1C" w14:textId="77777777" w:rsidR="00276941" w:rsidRPr="00CB111D" w:rsidRDefault="00276941" w:rsidP="00276941">
            <w:pPr>
              <w:spacing w:before="0" w:after="0"/>
              <w:rPr>
                <w:rFonts w:asciiTheme="minorHAnsi" w:hAnsiTheme="minorHAnsi" w:cstheme="minorHAnsi"/>
                <w:position w:val="-20"/>
                <w:sz w:val="20"/>
                <w:szCs w:val="20"/>
              </w:rPr>
            </w:pPr>
          </w:p>
        </w:tc>
        <w:tc>
          <w:tcPr>
            <w:tcW w:w="797" w:type="dxa"/>
            <w:gridSpan w:val="3"/>
            <w:vAlign w:val="bottom"/>
          </w:tcPr>
          <w:p w14:paraId="3134E5DE"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State</w:t>
            </w:r>
          </w:p>
        </w:tc>
        <w:tc>
          <w:tcPr>
            <w:tcW w:w="709" w:type="dxa"/>
            <w:gridSpan w:val="3"/>
            <w:tcBorders>
              <w:bottom w:val="single" w:sz="6" w:space="0" w:color="auto"/>
            </w:tcBorders>
            <w:vAlign w:val="bottom"/>
          </w:tcPr>
          <w:p w14:paraId="55633051" w14:textId="77777777" w:rsidR="00276941" w:rsidRPr="00CB111D" w:rsidRDefault="00276941" w:rsidP="00276941">
            <w:pPr>
              <w:spacing w:before="0" w:after="0"/>
              <w:rPr>
                <w:rFonts w:asciiTheme="minorHAnsi" w:hAnsiTheme="minorHAnsi" w:cstheme="minorHAnsi"/>
                <w:position w:val="-20"/>
                <w:sz w:val="20"/>
                <w:szCs w:val="20"/>
              </w:rPr>
            </w:pPr>
          </w:p>
        </w:tc>
        <w:tc>
          <w:tcPr>
            <w:tcW w:w="884" w:type="dxa"/>
            <w:gridSpan w:val="5"/>
            <w:vAlign w:val="bottom"/>
          </w:tcPr>
          <w:p w14:paraId="594175E1"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Zip + 4</w:t>
            </w:r>
          </w:p>
        </w:tc>
        <w:tc>
          <w:tcPr>
            <w:tcW w:w="2038" w:type="dxa"/>
            <w:tcBorders>
              <w:bottom w:val="single" w:sz="6" w:space="0" w:color="auto"/>
            </w:tcBorders>
            <w:vAlign w:val="bottom"/>
          </w:tcPr>
          <w:p w14:paraId="3F542C81"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19541B5A" w14:textId="77777777" w:rsidTr="00CB111D">
        <w:trPr>
          <w:trHeight w:val="205"/>
        </w:trPr>
        <w:tc>
          <w:tcPr>
            <w:tcW w:w="460" w:type="dxa"/>
          </w:tcPr>
          <w:p w14:paraId="6C25853E" w14:textId="77777777" w:rsidR="00276941" w:rsidRPr="00CB111D" w:rsidRDefault="00276941" w:rsidP="00276941">
            <w:pPr>
              <w:spacing w:before="0" w:after="0" w:line="240" w:lineRule="atLeast"/>
              <w:rPr>
                <w:rFonts w:asciiTheme="minorHAnsi" w:hAnsiTheme="minorHAnsi" w:cstheme="minorHAnsi"/>
                <w:sz w:val="20"/>
                <w:szCs w:val="20"/>
              </w:rPr>
            </w:pPr>
          </w:p>
        </w:tc>
        <w:tc>
          <w:tcPr>
            <w:tcW w:w="9033" w:type="dxa"/>
            <w:gridSpan w:val="19"/>
            <w:vAlign w:val="bottom"/>
          </w:tcPr>
          <w:p w14:paraId="76759EA5" w14:textId="77777777" w:rsidR="00276941" w:rsidRPr="00CB111D" w:rsidRDefault="00276941" w:rsidP="00276941">
            <w:pPr>
              <w:spacing w:before="0" w:after="0" w:line="240" w:lineRule="atLeast"/>
              <w:rPr>
                <w:rFonts w:asciiTheme="minorHAnsi" w:hAnsiTheme="minorHAnsi" w:cstheme="minorHAnsi"/>
                <w:sz w:val="20"/>
                <w:szCs w:val="20"/>
              </w:rPr>
            </w:pPr>
          </w:p>
        </w:tc>
      </w:tr>
      <w:tr w:rsidR="00276941" w:rsidRPr="00F75CF7" w14:paraId="63A0213C" w14:textId="77777777" w:rsidTr="00CB111D">
        <w:trPr>
          <w:trHeight w:val="629"/>
        </w:trPr>
        <w:tc>
          <w:tcPr>
            <w:tcW w:w="460" w:type="dxa"/>
          </w:tcPr>
          <w:p w14:paraId="4AAA0577"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3.</w:t>
            </w:r>
          </w:p>
        </w:tc>
        <w:tc>
          <w:tcPr>
            <w:tcW w:w="9033" w:type="dxa"/>
            <w:gridSpan w:val="19"/>
            <w:vAlign w:val="bottom"/>
          </w:tcPr>
          <w:p w14:paraId="77A081CA" w14:textId="510A5AAF" w:rsidR="00276941" w:rsidRPr="00CB111D" w:rsidRDefault="00E01B9B"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Any vendor awarded over $50,000</w:t>
            </w:r>
            <w:r w:rsidR="00276941" w:rsidRPr="00CB111D">
              <w:rPr>
                <w:rFonts w:asciiTheme="minorHAnsi" w:hAnsiTheme="minorHAnsi" w:cstheme="minorHAnsi"/>
                <w:sz w:val="20"/>
                <w:szCs w:val="20"/>
              </w:rPr>
              <w:t xml:space="preserve"> on this contract must submit af</w:t>
            </w:r>
            <w:r w:rsidR="00BB6342">
              <w:rPr>
                <w:rFonts w:asciiTheme="minorHAnsi" w:hAnsiTheme="minorHAnsi" w:cstheme="minorHAnsi"/>
                <w:sz w:val="20"/>
                <w:szCs w:val="20"/>
              </w:rPr>
              <w:t>f</w:t>
            </w:r>
            <w:r w:rsidR="00612A8D">
              <w:rPr>
                <w:rFonts w:asciiTheme="minorHAnsi" w:hAnsiTheme="minorHAnsi" w:cstheme="minorHAnsi"/>
                <w:sz w:val="20"/>
                <w:szCs w:val="20"/>
              </w:rPr>
              <w:t>irm</w:t>
            </w:r>
            <w:r w:rsidR="00276941" w:rsidRPr="00CB111D">
              <w:rPr>
                <w:rFonts w:asciiTheme="minorHAnsi" w:hAnsiTheme="minorHAnsi" w:cstheme="minorHAnsi"/>
                <w:sz w:val="20"/>
                <w:szCs w:val="20"/>
              </w:rPr>
              <w:t>ative action information to the department.</w:t>
            </w:r>
            <w:r w:rsidR="00740610" w:rsidRPr="00CB111D">
              <w:rPr>
                <w:rFonts w:asciiTheme="minorHAnsi" w:hAnsiTheme="minorHAnsi" w:cstheme="minorHAnsi"/>
                <w:sz w:val="20"/>
                <w:szCs w:val="20"/>
              </w:rPr>
              <w:t xml:space="preserve"> </w:t>
            </w:r>
            <w:r w:rsidR="00276941" w:rsidRPr="00CB111D">
              <w:rPr>
                <w:rFonts w:asciiTheme="minorHAnsi" w:hAnsiTheme="minorHAnsi" w:cstheme="minorHAnsi"/>
                <w:sz w:val="20"/>
                <w:szCs w:val="20"/>
              </w:rPr>
              <w:t>Please name the Personnel / Human Resource and Development or other person responsible for af</w:t>
            </w:r>
            <w:r w:rsidR="00BB6342">
              <w:rPr>
                <w:rFonts w:asciiTheme="minorHAnsi" w:hAnsiTheme="minorHAnsi" w:cstheme="minorHAnsi"/>
                <w:sz w:val="20"/>
                <w:szCs w:val="20"/>
              </w:rPr>
              <w:t>f</w:t>
            </w:r>
            <w:r w:rsidR="00612A8D">
              <w:rPr>
                <w:rFonts w:asciiTheme="minorHAnsi" w:hAnsiTheme="minorHAnsi" w:cstheme="minorHAnsi"/>
                <w:sz w:val="20"/>
                <w:szCs w:val="20"/>
              </w:rPr>
              <w:t>irm</w:t>
            </w:r>
            <w:r w:rsidR="00276941" w:rsidRPr="00CB111D">
              <w:rPr>
                <w:rFonts w:asciiTheme="minorHAnsi" w:hAnsiTheme="minorHAnsi" w:cstheme="minorHAnsi"/>
                <w:sz w:val="20"/>
                <w:szCs w:val="20"/>
              </w:rPr>
              <w:t xml:space="preserve">ative action in the </w:t>
            </w:r>
            <w:r w:rsidR="00612A8D">
              <w:rPr>
                <w:rFonts w:asciiTheme="minorHAnsi" w:hAnsiTheme="minorHAnsi" w:cstheme="minorHAnsi"/>
                <w:sz w:val="20"/>
                <w:szCs w:val="20"/>
              </w:rPr>
              <w:t>Firm</w:t>
            </w:r>
            <w:r w:rsidR="00276941" w:rsidRPr="00CB111D">
              <w:rPr>
                <w:rFonts w:asciiTheme="minorHAnsi" w:hAnsiTheme="minorHAnsi" w:cstheme="minorHAnsi"/>
                <w:sz w:val="20"/>
                <w:szCs w:val="20"/>
              </w:rPr>
              <w:t xml:space="preserve"> to contact about this plan.</w:t>
            </w:r>
          </w:p>
        </w:tc>
      </w:tr>
      <w:tr w:rsidR="00276941" w:rsidRPr="00F75CF7" w14:paraId="236F0906" w14:textId="77777777" w:rsidTr="00CB111D">
        <w:trPr>
          <w:trHeight w:val="396"/>
        </w:trPr>
        <w:tc>
          <w:tcPr>
            <w:tcW w:w="460" w:type="dxa"/>
          </w:tcPr>
          <w:p w14:paraId="1127E892"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4311E07C"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Name</w:t>
            </w:r>
          </w:p>
        </w:tc>
        <w:tc>
          <w:tcPr>
            <w:tcW w:w="3809" w:type="dxa"/>
            <w:gridSpan w:val="5"/>
            <w:tcBorders>
              <w:bottom w:val="single" w:sz="6" w:space="0" w:color="auto"/>
            </w:tcBorders>
            <w:vAlign w:val="bottom"/>
          </w:tcPr>
          <w:p w14:paraId="1FDDDEC6" w14:textId="77777777" w:rsidR="00276941" w:rsidRPr="00CB111D" w:rsidRDefault="00276941" w:rsidP="00276941">
            <w:pPr>
              <w:spacing w:before="0" w:after="0"/>
              <w:rPr>
                <w:rFonts w:asciiTheme="minorHAnsi" w:hAnsiTheme="minorHAnsi" w:cstheme="minorHAnsi"/>
                <w:position w:val="-20"/>
                <w:sz w:val="20"/>
                <w:szCs w:val="20"/>
              </w:rPr>
            </w:pPr>
          </w:p>
        </w:tc>
        <w:tc>
          <w:tcPr>
            <w:tcW w:w="796" w:type="dxa"/>
            <w:gridSpan w:val="4"/>
            <w:vAlign w:val="bottom"/>
          </w:tcPr>
          <w:p w14:paraId="1DB810B9"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Title</w:t>
            </w:r>
          </w:p>
        </w:tc>
        <w:tc>
          <w:tcPr>
            <w:tcW w:w="3454" w:type="dxa"/>
            <w:gridSpan w:val="7"/>
            <w:tcBorders>
              <w:bottom w:val="single" w:sz="6" w:space="0" w:color="auto"/>
            </w:tcBorders>
            <w:vAlign w:val="bottom"/>
          </w:tcPr>
          <w:p w14:paraId="396644ED"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3028809A" w14:textId="77777777" w:rsidTr="00CB111D">
        <w:trPr>
          <w:trHeight w:val="396"/>
        </w:trPr>
        <w:tc>
          <w:tcPr>
            <w:tcW w:w="460" w:type="dxa"/>
          </w:tcPr>
          <w:p w14:paraId="75B9E53F"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779C9952"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Phone</w:t>
            </w:r>
          </w:p>
        </w:tc>
        <w:tc>
          <w:tcPr>
            <w:tcW w:w="3809" w:type="dxa"/>
            <w:gridSpan w:val="5"/>
            <w:tcBorders>
              <w:top w:val="single" w:sz="6" w:space="0" w:color="auto"/>
              <w:bottom w:val="single" w:sz="6" w:space="0" w:color="auto"/>
            </w:tcBorders>
            <w:vAlign w:val="bottom"/>
          </w:tcPr>
          <w:p w14:paraId="4DB2CD4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946" w:type="dxa"/>
            <w:gridSpan w:val="8"/>
            <w:vAlign w:val="bottom"/>
          </w:tcPr>
          <w:p w14:paraId="5F7B268A"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Toll Free Phone</w:t>
            </w:r>
          </w:p>
        </w:tc>
        <w:tc>
          <w:tcPr>
            <w:tcW w:w="2304" w:type="dxa"/>
            <w:gridSpan w:val="3"/>
            <w:tcBorders>
              <w:bottom w:val="single" w:sz="6" w:space="0" w:color="auto"/>
            </w:tcBorders>
            <w:vAlign w:val="bottom"/>
          </w:tcPr>
          <w:p w14:paraId="128269FB"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r>
      <w:tr w:rsidR="00276941" w:rsidRPr="00F75CF7" w14:paraId="1A8F4016" w14:textId="77777777" w:rsidTr="00CB111D">
        <w:trPr>
          <w:trHeight w:val="396"/>
        </w:trPr>
        <w:tc>
          <w:tcPr>
            <w:tcW w:w="460" w:type="dxa"/>
          </w:tcPr>
          <w:p w14:paraId="1CDA5330"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7EB61799"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FAX</w:t>
            </w:r>
          </w:p>
        </w:tc>
        <w:tc>
          <w:tcPr>
            <w:tcW w:w="3809" w:type="dxa"/>
            <w:gridSpan w:val="5"/>
            <w:tcBorders>
              <w:bottom w:val="single" w:sz="6" w:space="0" w:color="auto"/>
            </w:tcBorders>
            <w:vAlign w:val="bottom"/>
          </w:tcPr>
          <w:p w14:paraId="2AB44D82"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681" w:type="dxa"/>
            <w:gridSpan w:val="7"/>
            <w:vAlign w:val="bottom"/>
          </w:tcPr>
          <w:p w14:paraId="620E30B1" w14:textId="77777777" w:rsidR="00276941" w:rsidRPr="00CB111D" w:rsidRDefault="0078140B"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E-mail</w:t>
            </w:r>
            <w:r w:rsidR="00276941" w:rsidRPr="00CB111D">
              <w:rPr>
                <w:rFonts w:asciiTheme="minorHAnsi" w:hAnsiTheme="minorHAnsi" w:cstheme="minorHAnsi"/>
                <w:position w:val="-20"/>
                <w:sz w:val="20"/>
                <w:szCs w:val="20"/>
              </w:rPr>
              <w:t xml:space="preserve"> Address</w:t>
            </w:r>
          </w:p>
        </w:tc>
        <w:tc>
          <w:tcPr>
            <w:tcW w:w="2569" w:type="dxa"/>
            <w:gridSpan w:val="4"/>
            <w:tcBorders>
              <w:top w:val="single" w:sz="6" w:space="0" w:color="auto"/>
              <w:bottom w:val="single" w:sz="6" w:space="0" w:color="auto"/>
            </w:tcBorders>
            <w:vAlign w:val="bottom"/>
          </w:tcPr>
          <w:p w14:paraId="556EE68B"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01B53B5D" w14:textId="77777777" w:rsidTr="00CB111D">
        <w:trPr>
          <w:trHeight w:val="396"/>
        </w:trPr>
        <w:tc>
          <w:tcPr>
            <w:tcW w:w="460" w:type="dxa"/>
          </w:tcPr>
          <w:p w14:paraId="049A3A74" w14:textId="77777777" w:rsidR="00276941" w:rsidRPr="00CB111D" w:rsidRDefault="00276941" w:rsidP="00276941">
            <w:pPr>
              <w:spacing w:before="0" w:after="0" w:line="480" w:lineRule="auto"/>
              <w:rPr>
                <w:rFonts w:asciiTheme="minorHAnsi" w:hAnsiTheme="minorHAnsi" w:cstheme="minorHAnsi"/>
                <w:sz w:val="20"/>
                <w:szCs w:val="20"/>
              </w:rPr>
            </w:pPr>
          </w:p>
        </w:tc>
        <w:tc>
          <w:tcPr>
            <w:tcW w:w="1151" w:type="dxa"/>
            <w:gridSpan w:val="5"/>
            <w:vAlign w:val="bottom"/>
          </w:tcPr>
          <w:p w14:paraId="2BC118E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Address</w:t>
            </w:r>
          </w:p>
        </w:tc>
        <w:tc>
          <w:tcPr>
            <w:tcW w:w="7882" w:type="dxa"/>
            <w:gridSpan w:val="14"/>
            <w:tcBorders>
              <w:bottom w:val="single" w:sz="6" w:space="0" w:color="auto"/>
            </w:tcBorders>
            <w:vAlign w:val="bottom"/>
          </w:tcPr>
          <w:p w14:paraId="29E6436B"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6E9F5B74" w14:textId="77777777" w:rsidTr="0017686C">
        <w:trPr>
          <w:trHeight w:val="396"/>
        </w:trPr>
        <w:tc>
          <w:tcPr>
            <w:tcW w:w="460" w:type="dxa"/>
          </w:tcPr>
          <w:p w14:paraId="20B309F2" w14:textId="77777777" w:rsidR="00276941" w:rsidRPr="00CB111D" w:rsidRDefault="00276941" w:rsidP="00276941">
            <w:pPr>
              <w:spacing w:before="0" w:after="0" w:line="480" w:lineRule="auto"/>
              <w:rPr>
                <w:rFonts w:asciiTheme="minorHAnsi" w:hAnsiTheme="minorHAnsi" w:cstheme="minorHAnsi"/>
                <w:sz w:val="20"/>
                <w:szCs w:val="20"/>
              </w:rPr>
            </w:pPr>
          </w:p>
        </w:tc>
        <w:tc>
          <w:tcPr>
            <w:tcW w:w="709" w:type="dxa"/>
            <w:gridSpan w:val="2"/>
            <w:vAlign w:val="bottom"/>
          </w:tcPr>
          <w:p w14:paraId="0F91545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City</w:t>
            </w:r>
          </w:p>
        </w:tc>
        <w:tc>
          <w:tcPr>
            <w:tcW w:w="3896" w:type="dxa"/>
            <w:gridSpan w:val="5"/>
            <w:tcBorders>
              <w:bottom w:val="single" w:sz="6" w:space="0" w:color="auto"/>
            </w:tcBorders>
            <w:vAlign w:val="bottom"/>
          </w:tcPr>
          <w:p w14:paraId="555E879E" w14:textId="77777777" w:rsidR="00276941" w:rsidRPr="00CB111D" w:rsidRDefault="00276941" w:rsidP="00276941">
            <w:pPr>
              <w:spacing w:before="0" w:after="0"/>
              <w:rPr>
                <w:rFonts w:asciiTheme="minorHAnsi" w:hAnsiTheme="minorHAnsi" w:cstheme="minorHAnsi"/>
                <w:position w:val="-20"/>
                <w:sz w:val="20"/>
                <w:szCs w:val="20"/>
              </w:rPr>
            </w:pPr>
          </w:p>
        </w:tc>
        <w:tc>
          <w:tcPr>
            <w:tcW w:w="974" w:type="dxa"/>
            <w:gridSpan w:val="5"/>
            <w:vAlign w:val="bottom"/>
          </w:tcPr>
          <w:p w14:paraId="2685A0B3"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State</w:t>
            </w:r>
          </w:p>
        </w:tc>
        <w:tc>
          <w:tcPr>
            <w:tcW w:w="532" w:type="dxa"/>
            <w:tcBorders>
              <w:bottom w:val="single" w:sz="6" w:space="0" w:color="auto"/>
            </w:tcBorders>
            <w:vAlign w:val="bottom"/>
          </w:tcPr>
          <w:p w14:paraId="6F72C6DF" w14:textId="77777777" w:rsidR="00276941" w:rsidRPr="00CB111D" w:rsidRDefault="00276941" w:rsidP="00276941">
            <w:pPr>
              <w:spacing w:before="0" w:after="0"/>
              <w:rPr>
                <w:rFonts w:asciiTheme="minorHAnsi" w:hAnsiTheme="minorHAnsi" w:cstheme="minorHAnsi"/>
                <w:position w:val="-20"/>
                <w:sz w:val="20"/>
                <w:szCs w:val="20"/>
              </w:rPr>
            </w:pPr>
          </w:p>
        </w:tc>
        <w:tc>
          <w:tcPr>
            <w:tcW w:w="884" w:type="dxa"/>
            <w:gridSpan w:val="5"/>
            <w:vAlign w:val="bottom"/>
          </w:tcPr>
          <w:p w14:paraId="21443CAB"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Zip + 4</w:t>
            </w:r>
          </w:p>
        </w:tc>
        <w:tc>
          <w:tcPr>
            <w:tcW w:w="2038" w:type="dxa"/>
            <w:tcBorders>
              <w:bottom w:val="single" w:sz="6" w:space="0" w:color="auto"/>
            </w:tcBorders>
            <w:vAlign w:val="bottom"/>
          </w:tcPr>
          <w:p w14:paraId="51D83613" w14:textId="77777777" w:rsidR="00276941" w:rsidRPr="00CB111D" w:rsidRDefault="00276941" w:rsidP="00276941">
            <w:pPr>
              <w:spacing w:before="0" w:after="0"/>
              <w:rPr>
                <w:rFonts w:asciiTheme="minorHAnsi" w:hAnsiTheme="minorHAnsi" w:cstheme="minorHAnsi"/>
                <w:position w:val="-10"/>
                <w:sz w:val="20"/>
                <w:szCs w:val="20"/>
              </w:rPr>
            </w:pPr>
          </w:p>
        </w:tc>
      </w:tr>
      <w:tr w:rsidR="00276941" w:rsidRPr="00F75CF7" w14:paraId="429BEC41" w14:textId="77777777" w:rsidTr="00CB111D">
        <w:trPr>
          <w:trHeight w:val="205"/>
        </w:trPr>
        <w:tc>
          <w:tcPr>
            <w:tcW w:w="460" w:type="dxa"/>
          </w:tcPr>
          <w:p w14:paraId="72846833"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br w:type="page"/>
            </w:r>
          </w:p>
        </w:tc>
        <w:tc>
          <w:tcPr>
            <w:tcW w:w="9033" w:type="dxa"/>
            <w:gridSpan w:val="19"/>
          </w:tcPr>
          <w:p w14:paraId="5C9E5E7E" w14:textId="77777777" w:rsidR="00276941" w:rsidRPr="00CB111D" w:rsidRDefault="00276941" w:rsidP="00276941">
            <w:pPr>
              <w:spacing w:before="0" w:after="0" w:line="240" w:lineRule="atLeast"/>
              <w:rPr>
                <w:rFonts w:asciiTheme="minorHAnsi" w:hAnsiTheme="minorHAnsi" w:cstheme="minorHAnsi"/>
                <w:sz w:val="20"/>
                <w:szCs w:val="20"/>
              </w:rPr>
            </w:pPr>
          </w:p>
        </w:tc>
      </w:tr>
    </w:tbl>
    <w:p w14:paraId="72C34357" w14:textId="77777777" w:rsidR="005D45A4" w:rsidRDefault="005D45A4">
      <w:pPr>
        <w:rPr>
          <w:rFonts w:asciiTheme="minorHAnsi" w:hAnsiTheme="minorHAnsi" w:cstheme="minorHAnsi"/>
          <w:i/>
          <w:sz w:val="20"/>
          <w:szCs w:val="20"/>
        </w:rPr>
      </w:pPr>
    </w:p>
    <w:p w14:paraId="47FB569E" w14:textId="77777777" w:rsidR="005D45A4" w:rsidRDefault="005D45A4">
      <w:pPr>
        <w:rPr>
          <w:rFonts w:asciiTheme="minorHAnsi" w:hAnsiTheme="minorHAnsi" w:cstheme="minorHAnsi"/>
          <w:i/>
          <w:sz w:val="20"/>
          <w:szCs w:val="20"/>
        </w:rPr>
      </w:pPr>
    </w:p>
    <w:p w14:paraId="1036C88A" w14:textId="77777777" w:rsidR="005D45A4" w:rsidRDefault="005D45A4">
      <w:pPr>
        <w:rPr>
          <w:rFonts w:asciiTheme="minorHAnsi" w:hAnsiTheme="minorHAnsi" w:cstheme="minorHAnsi"/>
          <w:i/>
          <w:sz w:val="20"/>
          <w:szCs w:val="20"/>
        </w:rPr>
      </w:pPr>
    </w:p>
    <w:p w14:paraId="20B80125" w14:textId="77777777" w:rsidR="005D45A4" w:rsidRDefault="005D45A4">
      <w:pPr>
        <w:rPr>
          <w:rFonts w:asciiTheme="minorHAnsi" w:hAnsiTheme="minorHAnsi" w:cstheme="minorHAnsi"/>
          <w:i/>
          <w:sz w:val="20"/>
          <w:szCs w:val="20"/>
        </w:rPr>
      </w:pPr>
    </w:p>
    <w:tbl>
      <w:tblPr>
        <w:tblW w:w="9493" w:type="dxa"/>
        <w:tblLayout w:type="fixed"/>
        <w:tblLook w:val="0000" w:firstRow="0" w:lastRow="0" w:firstColumn="0" w:lastColumn="0" w:noHBand="0" w:noVBand="0"/>
      </w:tblPr>
      <w:tblGrid>
        <w:gridCol w:w="461"/>
        <w:gridCol w:w="619"/>
        <w:gridCol w:w="444"/>
        <w:gridCol w:w="1593"/>
        <w:gridCol w:w="1948"/>
        <w:gridCol w:w="179"/>
        <w:gridCol w:w="618"/>
        <w:gridCol w:w="177"/>
        <w:gridCol w:w="532"/>
        <w:gridCol w:w="353"/>
        <w:gridCol w:w="266"/>
        <w:gridCol w:w="265"/>
        <w:gridCol w:w="2038"/>
      </w:tblGrid>
      <w:tr w:rsidR="005D45A4" w:rsidRPr="00C04DE5" w14:paraId="082BE4BD" w14:textId="77777777" w:rsidTr="005028D2">
        <w:trPr>
          <w:trHeight w:val="411"/>
        </w:trPr>
        <w:tc>
          <w:tcPr>
            <w:tcW w:w="460" w:type="dxa"/>
          </w:tcPr>
          <w:p w14:paraId="4E10A5F5" w14:textId="77777777" w:rsidR="005D45A4" w:rsidRPr="00C04DE5" w:rsidRDefault="005D45A4" w:rsidP="005028D2">
            <w:pPr>
              <w:spacing w:before="0" w:after="0"/>
              <w:rPr>
                <w:rFonts w:asciiTheme="minorHAnsi" w:hAnsiTheme="minorHAnsi" w:cstheme="minorHAnsi"/>
                <w:sz w:val="20"/>
                <w:szCs w:val="20"/>
              </w:rPr>
            </w:pPr>
            <w:r w:rsidRPr="00C04DE5">
              <w:rPr>
                <w:rFonts w:asciiTheme="minorHAnsi" w:hAnsiTheme="minorHAnsi" w:cstheme="minorHAnsi"/>
                <w:sz w:val="20"/>
                <w:szCs w:val="20"/>
              </w:rPr>
              <w:t>4.</w:t>
            </w:r>
          </w:p>
        </w:tc>
        <w:tc>
          <w:tcPr>
            <w:tcW w:w="9032" w:type="dxa"/>
            <w:gridSpan w:val="12"/>
          </w:tcPr>
          <w:p w14:paraId="6FBB86B6" w14:textId="77777777" w:rsidR="005D45A4" w:rsidRPr="00C04DE5" w:rsidRDefault="005D45A4" w:rsidP="005028D2">
            <w:pPr>
              <w:spacing w:before="0" w:after="0" w:line="240" w:lineRule="atLeast"/>
              <w:rPr>
                <w:rFonts w:asciiTheme="minorHAnsi" w:hAnsiTheme="minorHAnsi" w:cstheme="minorHAnsi"/>
                <w:sz w:val="20"/>
                <w:szCs w:val="20"/>
              </w:rPr>
            </w:pPr>
            <w:r w:rsidRPr="00C04DE5">
              <w:rPr>
                <w:rFonts w:asciiTheme="minorHAnsi" w:hAnsiTheme="minorHAnsi" w:cstheme="minorHAnsi"/>
                <w:sz w:val="20"/>
                <w:szCs w:val="20"/>
              </w:rPr>
              <w:t>Mailing address to which state purchase orders are mailed and person the department may contact concerning orders and billings.</w:t>
            </w:r>
          </w:p>
        </w:tc>
      </w:tr>
      <w:tr w:rsidR="005D45A4" w:rsidRPr="00C04DE5" w14:paraId="2B0B10ED" w14:textId="77777777" w:rsidTr="005028D2">
        <w:trPr>
          <w:trHeight w:val="302"/>
        </w:trPr>
        <w:tc>
          <w:tcPr>
            <w:tcW w:w="460" w:type="dxa"/>
          </w:tcPr>
          <w:p w14:paraId="16F2DA70"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7DB2C1DE"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Name</w:t>
            </w:r>
          </w:p>
        </w:tc>
        <w:tc>
          <w:tcPr>
            <w:tcW w:w="3720" w:type="dxa"/>
            <w:gridSpan w:val="3"/>
            <w:tcBorders>
              <w:bottom w:val="single" w:sz="6" w:space="0" w:color="auto"/>
            </w:tcBorders>
            <w:vAlign w:val="bottom"/>
          </w:tcPr>
          <w:p w14:paraId="4DC450EB" w14:textId="77777777" w:rsidR="005D45A4" w:rsidRPr="00C04DE5" w:rsidRDefault="005D45A4" w:rsidP="005028D2">
            <w:pPr>
              <w:spacing w:before="0" w:after="0"/>
              <w:rPr>
                <w:rFonts w:asciiTheme="minorHAnsi" w:hAnsiTheme="minorHAnsi" w:cstheme="minorHAnsi"/>
                <w:position w:val="-20"/>
                <w:sz w:val="20"/>
                <w:szCs w:val="20"/>
              </w:rPr>
            </w:pPr>
          </w:p>
        </w:tc>
        <w:tc>
          <w:tcPr>
            <w:tcW w:w="795" w:type="dxa"/>
            <w:gridSpan w:val="2"/>
            <w:vAlign w:val="bottom"/>
          </w:tcPr>
          <w:p w14:paraId="7F61172B"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Title</w:t>
            </w:r>
          </w:p>
        </w:tc>
        <w:tc>
          <w:tcPr>
            <w:tcW w:w="3454" w:type="dxa"/>
            <w:gridSpan w:val="5"/>
            <w:tcBorders>
              <w:bottom w:val="single" w:sz="6" w:space="0" w:color="auto"/>
            </w:tcBorders>
            <w:vAlign w:val="bottom"/>
          </w:tcPr>
          <w:p w14:paraId="4AC2B79E"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534C057A" w14:textId="77777777" w:rsidTr="005028D2">
        <w:trPr>
          <w:trHeight w:val="302"/>
        </w:trPr>
        <w:tc>
          <w:tcPr>
            <w:tcW w:w="460" w:type="dxa"/>
          </w:tcPr>
          <w:p w14:paraId="6295167B"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0C8C6A58"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Phone</w:t>
            </w:r>
          </w:p>
        </w:tc>
        <w:tc>
          <w:tcPr>
            <w:tcW w:w="3720" w:type="dxa"/>
            <w:gridSpan w:val="3"/>
            <w:tcBorders>
              <w:top w:val="single" w:sz="6" w:space="0" w:color="auto"/>
              <w:bottom w:val="single" w:sz="6" w:space="0" w:color="auto"/>
            </w:tcBorders>
            <w:vAlign w:val="bottom"/>
          </w:tcPr>
          <w:p w14:paraId="01D8568A"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        )</w:t>
            </w:r>
          </w:p>
        </w:tc>
        <w:tc>
          <w:tcPr>
            <w:tcW w:w="1946" w:type="dxa"/>
            <w:gridSpan w:val="5"/>
            <w:vAlign w:val="bottom"/>
          </w:tcPr>
          <w:p w14:paraId="637C91D2"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Toll Free Phone</w:t>
            </w:r>
          </w:p>
        </w:tc>
        <w:tc>
          <w:tcPr>
            <w:tcW w:w="2303" w:type="dxa"/>
            <w:gridSpan w:val="2"/>
            <w:tcBorders>
              <w:bottom w:val="single" w:sz="6" w:space="0" w:color="auto"/>
            </w:tcBorders>
            <w:vAlign w:val="bottom"/>
          </w:tcPr>
          <w:p w14:paraId="3CF30D24"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        )</w:t>
            </w:r>
          </w:p>
        </w:tc>
      </w:tr>
      <w:tr w:rsidR="005D45A4" w:rsidRPr="00C04DE5" w14:paraId="1E700A27" w14:textId="77777777" w:rsidTr="005028D2">
        <w:trPr>
          <w:trHeight w:val="302"/>
        </w:trPr>
        <w:tc>
          <w:tcPr>
            <w:tcW w:w="460" w:type="dxa"/>
          </w:tcPr>
          <w:p w14:paraId="267B0CA3"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59A09198"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FAX</w:t>
            </w:r>
          </w:p>
        </w:tc>
        <w:tc>
          <w:tcPr>
            <w:tcW w:w="3720" w:type="dxa"/>
            <w:gridSpan w:val="3"/>
            <w:tcBorders>
              <w:bottom w:val="single" w:sz="6" w:space="0" w:color="auto"/>
            </w:tcBorders>
            <w:vAlign w:val="bottom"/>
          </w:tcPr>
          <w:p w14:paraId="7FFE5FE3"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        )</w:t>
            </w:r>
          </w:p>
        </w:tc>
        <w:tc>
          <w:tcPr>
            <w:tcW w:w="1680" w:type="dxa"/>
            <w:gridSpan w:val="4"/>
            <w:vAlign w:val="bottom"/>
          </w:tcPr>
          <w:p w14:paraId="5CB18857"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E-mail Address</w:t>
            </w:r>
          </w:p>
        </w:tc>
        <w:tc>
          <w:tcPr>
            <w:tcW w:w="2569" w:type="dxa"/>
            <w:gridSpan w:val="3"/>
            <w:tcBorders>
              <w:top w:val="single" w:sz="6" w:space="0" w:color="auto"/>
              <w:bottom w:val="single" w:sz="6" w:space="0" w:color="auto"/>
            </w:tcBorders>
            <w:vAlign w:val="bottom"/>
          </w:tcPr>
          <w:p w14:paraId="21C85BA2"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0AF5F957" w14:textId="77777777" w:rsidTr="005028D2">
        <w:trPr>
          <w:trHeight w:val="288"/>
        </w:trPr>
        <w:tc>
          <w:tcPr>
            <w:tcW w:w="460" w:type="dxa"/>
          </w:tcPr>
          <w:p w14:paraId="4B424BC4"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496170A0"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Address</w:t>
            </w:r>
          </w:p>
        </w:tc>
        <w:tc>
          <w:tcPr>
            <w:tcW w:w="7969" w:type="dxa"/>
            <w:gridSpan w:val="10"/>
            <w:tcBorders>
              <w:bottom w:val="single" w:sz="6" w:space="0" w:color="auto"/>
            </w:tcBorders>
            <w:vAlign w:val="bottom"/>
          </w:tcPr>
          <w:p w14:paraId="3A2A7C79"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753C8CD0" w14:textId="77777777" w:rsidTr="005028D2">
        <w:trPr>
          <w:trHeight w:val="302"/>
        </w:trPr>
        <w:tc>
          <w:tcPr>
            <w:tcW w:w="460" w:type="dxa"/>
          </w:tcPr>
          <w:p w14:paraId="196B27BE" w14:textId="77777777" w:rsidR="005D45A4" w:rsidRPr="00C04DE5" w:rsidRDefault="005D45A4" w:rsidP="005028D2">
            <w:pPr>
              <w:spacing w:before="0" w:after="0" w:line="360" w:lineRule="auto"/>
              <w:rPr>
                <w:rFonts w:asciiTheme="minorHAnsi" w:hAnsiTheme="minorHAnsi" w:cstheme="minorHAnsi"/>
                <w:sz w:val="20"/>
                <w:szCs w:val="20"/>
              </w:rPr>
            </w:pPr>
          </w:p>
        </w:tc>
        <w:tc>
          <w:tcPr>
            <w:tcW w:w="619" w:type="dxa"/>
            <w:vAlign w:val="bottom"/>
          </w:tcPr>
          <w:p w14:paraId="3EE07326"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City</w:t>
            </w:r>
          </w:p>
        </w:tc>
        <w:tc>
          <w:tcPr>
            <w:tcW w:w="3985" w:type="dxa"/>
            <w:gridSpan w:val="3"/>
            <w:tcBorders>
              <w:bottom w:val="single" w:sz="6" w:space="0" w:color="auto"/>
            </w:tcBorders>
            <w:vAlign w:val="bottom"/>
          </w:tcPr>
          <w:p w14:paraId="43AE4B73" w14:textId="77777777" w:rsidR="005D45A4" w:rsidRPr="00C04DE5" w:rsidRDefault="005D45A4" w:rsidP="005028D2">
            <w:pPr>
              <w:spacing w:before="0" w:after="0"/>
              <w:rPr>
                <w:rFonts w:asciiTheme="minorHAnsi" w:hAnsiTheme="minorHAnsi" w:cstheme="minorHAnsi"/>
                <w:position w:val="-20"/>
                <w:sz w:val="20"/>
                <w:szCs w:val="20"/>
              </w:rPr>
            </w:pPr>
          </w:p>
        </w:tc>
        <w:tc>
          <w:tcPr>
            <w:tcW w:w="797" w:type="dxa"/>
            <w:gridSpan w:val="2"/>
            <w:vAlign w:val="bottom"/>
          </w:tcPr>
          <w:p w14:paraId="10916208"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State</w:t>
            </w:r>
          </w:p>
        </w:tc>
        <w:tc>
          <w:tcPr>
            <w:tcW w:w="709" w:type="dxa"/>
            <w:gridSpan w:val="2"/>
            <w:tcBorders>
              <w:bottom w:val="single" w:sz="6" w:space="0" w:color="auto"/>
            </w:tcBorders>
            <w:vAlign w:val="bottom"/>
          </w:tcPr>
          <w:p w14:paraId="346A8BEC" w14:textId="77777777" w:rsidR="005D45A4" w:rsidRPr="00C04DE5" w:rsidRDefault="005D45A4" w:rsidP="005028D2">
            <w:pPr>
              <w:spacing w:before="0" w:after="0"/>
              <w:rPr>
                <w:rFonts w:asciiTheme="minorHAnsi" w:hAnsiTheme="minorHAnsi" w:cstheme="minorHAnsi"/>
                <w:position w:val="-20"/>
                <w:sz w:val="20"/>
                <w:szCs w:val="20"/>
              </w:rPr>
            </w:pPr>
          </w:p>
        </w:tc>
        <w:tc>
          <w:tcPr>
            <w:tcW w:w="884" w:type="dxa"/>
            <w:gridSpan w:val="3"/>
            <w:vAlign w:val="bottom"/>
          </w:tcPr>
          <w:p w14:paraId="7686AD5B"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Zip + 4</w:t>
            </w:r>
          </w:p>
        </w:tc>
        <w:tc>
          <w:tcPr>
            <w:tcW w:w="2038" w:type="dxa"/>
            <w:tcBorders>
              <w:bottom w:val="single" w:sz="6" w:space="0" w:color="auto"/>
            </w:tcBorders>
            <w:vAlign w:val="bottom"/>
          </w:tcPr>
          <w:p w14:paraId="27B566FC"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2B40D98C" w14:textId="77777777" w:rsidTr="005028D2">
        <w:trPr>
          <w:trHeight w:val="205"/>
        </w:trPr>
        <w:tc>
          <w:tcPr>
            <w:tcW w:w="460" w:type="dxa"/>
          </w:tcPr>
          <w:p w14:paraId="2EF2FB67" w14:textId="77777777" w:rsidR="005D45A4" w:rsidRPr="00C04DE5" w:rsidRDefault="005D45A4" w:rsidP="005028D2">
            <w:pPr>
              <w:spacing w:before="0" w:after="0" w:line="240" w:lineRule="atLeast"/>
              <w:rPr>
                <w:rFonts w:asciiTheme="minorHAnsi" w:hAnsiTheme="minorHAnsi" w:cstheme="minorHAnsi"/>
                <w:sz w:val="20"/>
                <w:szCs w:val="20"/>
              </w:rPr>
            </w:pPr>
          </w:p>
        </w:tc>
        <w:tc>
          <w:tcPr>
            <w:tcW w:w="9032" w:type="dxa"/>
            <w:gridSpan w:val="12"/>
            <w:vAlign w:val="bottom"/>
          </w:tcPr>
          <w:p w14:paraId="3AA3715D" w14:textId="77777777" w:rsidR="005D45A4" w:rsidRPr="00C04DE5" w:rsidRDefault="005D45A4" w:rsidP="005028D2">
            <w:pPr>
              <w:spacing w:before="0" w:after="0"/>
              <w:rPr>
                <w:rFonts w:asciiTheme="minorHAnsi" w:hAnsiTheme="minorHAnsi" w:cstheme="minorHAnsi"/>
                <w:sz w:val="20"/>
                <w:szCs w:val="20"/>
              </w:rPr>
            </w:pPr>
          </w:p>
        </w:tc>
      </w:tr>
      <w:tr w:rsidR="005D45A4" w:rsidRPr="00C04DE5" w14:paraId="2D1EB6B7" w14:textId="77777777" w:rsidTr="005028D2">
        <w:trPr>
          <w:trHeight w:val="271"/>
        </w:trPr>
        <w:tc>
          <w:tcPr>
            <w:tcW w:w="460" w:type="dxa"/>
            <w:vAlign w:val="bottom"/>
          </w:tcPr>
          <w:p w14:paraId="71E6A4C0"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5.</w:t>
            </w:r>
          </w:p>
        </w:tc>
        <w:tc>
          <w:tcPr>
            <w:tcW w:w="2656" w:type="dxa"/>
            <w:gridSpan w:val="3"/>
            <w:vAlign w:val="bottom"/>
          </w:tcPr>
          <w:p w14:paraId="384B523C"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CEO / President Name</w:t>
            </w:r>
          </w:p>
        </w:tc>
        <w:tc>
          <w:tcPr>
            <w:tcW w:w="6376" w:type="dxa"/>
            <w:gridSpan w:val="9"/>
            <w:tcBorders>
              <w:bottom w:val="single" w:sz="6" w:space="0" w:color="auto"/>
            </w:tcBorders>
            <w:vAlign w:val="bottom"/>
          </w:tcPr>
          <w:p w14:paraId="3C9EA4A2" w14:textId="77777777" w:rsidR="005D45A4" w:rsidRPr="00C04DE5" w:rsidRDefault="005D45A4" w:rsidP="005028D2">
            <w:pPr>
              <w:spacing w:before="0" w:after="0"/>
              <w:rPr>
                <w:rFonts w:asciiTheme="minorHAnsi" w:hAnsiTheme="minorHAnsi" w:cstheme="minorHAnsi"/>
                <w:sz w:val="20"/>
                <w:szCs w:val="20"/>
              </w:rPr>
            </w:pPr>
          </w:p>
        </w:tc>
      </w:tr>
    </w:tbl>
    <w:p w14:paraId="54D343E5" w14:textId="77777777" w:rsidR="00F75CF7" w:rsidRDefault="00F75CF7">
      <w:r>
        <w:br w:type="page"/>
      </w:r>
    </w:p>
    <w:tbl>
      <w:tblPr>
        <w:tblW w:w="9648" w:type="dxa"/>
        <w:tblLayout w:type="fixed"/>
        <w:tblLook w:val="0000" w:firstRow="0" w:lastRow="0" w:firstColumn="0" w:lastColumn="0" w:noHBand="0" w:noVBand="0"/>
      </w:tblPr>
      <w:tblGrid>
        <w:gridCol w:w="288"/>
        <w:gridCol w:w="1530"/>
        <w:gridCol w:w="900"/>
        <w:gridCol w:w="858"/>
        <w:gridCol w:w="132"/>
        <w:gridCol w:w="2250"/>
        <w:gridCol w:w="180"/>
        <w:gridCol w:w="1080"/>
        <w:gridCol w:w="180"/>
        <w:gridCol w:w="30"/>
        <w:gridCol w:w="2220"/>
      </w:tblGrid>
      <w:tr w:rsidR="00276941" w:rsidRPr="00F75CF7" w14:paraId="0924FC5C" w14:textId="77777777" w:rsidTr="0017686C">
        <w:trPr>
          <w:trHeight w:val="891"/>
        </w:trPr>
        <w:tc>
          <w:tcPr>
            <w:tcW w:w="3576" w:type="dxa"/>
            <w:gridSpan w:val="4"/>
          </w:tcPr>
          <w:p w14:paraId="47E08088" w14:textId="77777777" w:rsidR="00276941" w:rsidRPr="00CB111D" w:rsidRDefault="00276941" w:rsidP="00276941">
            <w:pPr>
              <w:tabs>
                <w:tab w:val="left" w:pos="672"/>
                <w:tab w:val="left" w:pos="1152"/>
                <w:tab w:val="left" w:pos="1632"/>
                <w:tab w:val="left" w:pos="2112"/>
                <w:tab w:val="right" w:pos="10080"/>
              </w:tabs>
              <w:spacing w:before="0" w:after="0"/>
              <w:rPr>
                <w:rFonts w:asciiTheme="minorHAnsi" w:hAnsiTheme="minorHAnsi" w:cstheme="minorHAnsi"/>
                <w:caps/>
                <w:sz w:val="20"/>
                <w:szCs w:val="20"/>
              </w:rPr>
            </w:pPr>
            <w:r w:rsidRPr="00CB111D">
              <w:rPr>
                <w:rFonts w:asciiTheme="minorHAnsi" w:hAnsiTheme="minorHAnsi" w:cstheme="minorHAnsi"/>
                <w:caps/>
                <w:sz w:val="20"/>
                <w:szCs w:val="20"/>
              </w:rPr>
              <w:t>State of Wisconsin</w:t>
            </w:r>
          </w:p>
          <w:p w14:paraId="0AAFC12B" w14:textId="77777777" w:rsidR="00276941" w:rsidRPr="00CB111D" w:rsidRDefault="00276941" w:rsidP="00276941">
            <w:pPr>
              <w:tabs>
                <w:tab w:val="left" w:pos="672"/>
                <w:tab w:val="left" w:pos="1152"/>
                <w:tab w:val="left" w:pos="1632"/>
                <w:tab w:val="left" w:pos="2112"/>
                <w:tab w:val="right" w:pos="10080"/>
              </w:tabs>
              <w:spacing w:before="0" w:after="0"/>
              <w:rPr>
                <w:rFonts w:asciiTheme="minorHAnsi" w:hAnsiTheme="minorHAnsi" w:cstheme="minorHAnsi"/>
                <w:caps/>
                <w:sz w:val="20"/>
                <w:szCs w:val="20"/>
              </w:rPr>
            </w:pPr>
            <w:r w:rsidRPr="00CB111D">
              <w:rPr>
                <w:rFonts w:asciiTheme="minorHAnsi" w:hAnsiTheme="minorHAnsi" w:cstheme="minorHAnsi"/>
                <w:sz w:val="20"/>
                <w:szCs w:val="20"/>
              </w:rPr>
              <w:t>DOA-3478 (R12/96)</w:t>
            </w:r>
          </w:p>
        </w:tc>
        <w:tc>
          <w:tcPr>
            <w:tcW w:w="3822" w:type="dxa"/>
            <w:gridSpan w:val="5"/>
            <w:vAlign w:val="center"/>
          </w:tcPr>
          <w:p w14:paraId="13924758" w14:textId="77777777" w:rsidR="00276941" w:rsidRPr="00CB111D" w:rsidRDefault="00276941" w:rsidP="00276941">
            <w:pPr>
              <w:tabs>
                <w:tab w:val="left" w:pos="672"/>
                <w:tab w:val="left" w:pos="1152"/>
                <w:tab w:val="left" w:pos="1632"/>
                <w:tab w:val="left" w:pos="2112"/>
                <w:tab w:val="right" w:pos="10080"/>
              </w:tabs>
              <w:spacing w:before="0" w:after="0" w:line="180" w:lineRule="exact"/>
              <w:jc w:val="center"/>
              <w:rPr>
                <w:rFonts w:asciiTheme="minorHAnsi" w:hAnsiTheme="minorHAnsi" w:cstheme="minorHAnsi"/>
                <w:b/>
                <w:caps/>
                <w:sz w:val="20"/>
                <w:szCs w:val="20"/>
              </w:rPr>
            </w:pPr>
            <w:r w:rsidRPr="00CB111D">
              <w:rPr>
                <w:rFonts w:asciiTheme="minorHAnsi" w:hAnsiTheme="minorHAnsi" w:cstheme="minorHAnsi"/>
                <w:b/>
                <w:caps/>
                <w:sz w:val="20"/>
                <w:szCs w:val="20"/>
              </w:rPr>
              <w:t>vendor Reference</w:t>
            </w:r>
          </w:p>
          <w:p w14:paraId="6DC7C1B3" w14:textId="77777777" w:rsidR="00276941" w:rsidRPr="00CB111D" w:rsidRDefault="00276941" w:rsidP="00276941">
            <w:pPr>
              <w:tabs>
                <w:tab w:val="left" w:pos="672"/>
                <w:tab w:val="left" w:pos="1152"/>
                <w:tab w:val="left" w:pos="1632"/>
                <w:tab w:val="left" w:pos="2112"/>
                <w:tab w:val="right" w:pos="10080"/>
              </w:tabs>
              <w:spacing w:before="0" w:after="0" w:line="200" w:lineRule="exact"/>
              <w:jc w:val="center"/>
              <w:rPr>
                <w:rFonts w:asciiTheme="minorHAnsi" w:hAnsiTheme="minorHAnsi" w:cstheme="minorHAnsi"/>
                <w:position w:val="-8"/>
                <w:sz w:val="20"/>
                <w:szCs w:val="20"/>
              </w:rPr>
            </w:pPr>
          </w:p>
        </w:tc>
        <w:tc>
          <w:tcPr>
            <w:tcW w:w="2250" w:type="dxa"/>
            <w:gridSpan w:val="2"/>
          </w:tcPr>
          <w:p w14:paraId="235EDBDA" w14:textId="77777777" w:rsidR="00276941" w:rsidRPr="00CB111D" w:rsidRDefault="00276941" w:rsidP="00276941">
            <w:pPr>
              <w:tabs>
                <w:tab w:val="left" w:pos="672"/>
                <w:tab w:val="left" w:pos="1152"/>
                <w:tab w:val="left" w:pos="1632"/>
                <w:tab w:val="left" w:pos="2112"/>
                <w:tab w:val="right" w:pos="10080"/>
              </w:tabs>
              <w:spacing w:before="0" w:after="0" w:line="180" w:lineRule="exact"/>
              <w:rPr>
                <w:rFonts w:asciiTheme="minorHAnsi" w:hAnsiTheme="minorHAnsi" w:cstheme="minorHAnsi"/>
                <w:sz w:val="20"/>
                <w:szCs w:val="20"/>
              </w:rPr>
            </w:pPr>
          </w:p>
        </w:tc>
      </w:tr>
      <w:tr w:rsidR="00276941" w:rsidRPr="00F75CF7" w14:paraId="58C5A7C7" w14:textId="77777777" w:rsidTr="0017686C">
        <w:trPr>
          <w:trHeight w:val="432"/>
        </w:trPr>
        <w:tc>
          <w:tcPr>
            <w:tcW w:w="1818" w:type="dxa"/>
            <w:gridSpan w:val="2"/>
            <w:vAlign w:val="center"/>
          </w:tcPr>
          <w:p w14:paraId="6AF217CE" w14:textId="77777777" w:rsidR="00276941" w:rsidRPr="00CB111D" w:rsidRDefault="00276941" w:rsidP="00276941">
            <w:pPr>
              <w:tabs>
                <w:tab w:val="left" w:pos="672"/>
                <w:tab w:val="left" w:pos="1152"/>
                <w:tab w:val="left" w:pos="1632"/>
                <w:tab w:val="left" w:pos="2112"/>
                <w:tab w:val="right" w:pos="990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FOR VENDOR:</w:t>
            </w:r>
          </w:p>
        </w:tc>
        <w:tc>
          <w:tcPr>
            <w:tcW w:w="7830" w:type="dxa"/>
            <w:gridSpan w:val="9"/>
            <w:tcBorders>
              <w:bottom w:val="single" w:sz="6" w:space="0" w:color="auto"/>
            </w:tcBorders>
            <w:vAlign w:val="center"/>
          </w:tcPr>
          <w:p w14:paraId="6488377D" w14:textId="77777777" w:rsidR="00276941" w:rsidRPr="00CB111D" w:rsidRDefault="00276941" w:rsidP="00276941">
            <w:pPr>
              <w:tabs>
                <w:tab w:val="left" w:pos="672"/>
                <w:tab w:val="left" w:pos="1152"/>
                <w:tab w:val="left" w:pos="1632"/>
                <w:tab w:val="left" w:pos="2112"/>
                <w:tab w:val="right" w:pos="9900"/>
              </w:tabs>
              <w:spacing w:before="0" w:after="0" w:line="240" w:lineRule="atLeast"/>
              <w:rPr>
                <w:rFonts w:asciiTheme="minorHAnsi" w:hAnsiTheme="minorHAnsi" w:cstheme="minorHAnsi"/>
                <w:sz w:val="20"/>
                <w:szCs w:val="20"/>
              </w:rPr>
            </w:pPr>
          </w:p>
        </w:tc>
      </w:tr>
      <w:tr w:rsidR="00276941" w:rsidRPr="00F75CF7" w14:paraId="068FF0CC" w14:textId="77777777" w:rsidTr="0017686C">
        <w:trPr>
          <w:trHeight w:val="280"/>
        </w:trPr>
        <w:tc>
          <w:tcPr>
            <w:tcW w:w="9648" w:type="dxa"/>
            <w:gridSpan w:val="11"/>
          </w:tcPr>
          <w:p w14:paraId="31C25051"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5FF0FCD0" w14:textId="77777777" w:rsidTr="0017686C">
        <w:trPr>
          <w:trHeight w:val="280"/>
        </w:trPr>
        <w:tc>
          <w:tcPr>
            <w:tcW w:w="9648" w:type="dxa"/>
            <w:gridSpan w:val="11"/>
          </w:tcPr>
          <w:p w14:paraId="5B156C84"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0AE2DC84" w14:textId="77777777" w:rsidTr="0017686C">
        <w:trPr>
          <w:trHeight w:val="280"/>
        </w:trPr>
        <w:tc>
          <w:tcPr>
            <w:tcW w:w="1818" w:type="dxa"/>
            <w:gridSpan w:val="2"/>
          </w:tcPr>
          <w:p w14:paraId="3B1F90E1" w14:textId="77777777"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7830" w:type="dxa"/>
            <w:gridSpan w:val="9"/>
            <w:tcBorders>
              <w:bottom w:val="single" w:sz="6" w:space="0" w:color="auto"/>
            </w:tcBorders>
          </w:tcPr>
          <w:p w14:paraId="4505CEFF"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72949134" w14:textId="77777777" w:rsidTr="0017686C">
        <w:trPr>
          <w:trHeight w:val="280"/>
        </w:trPr>
        <w:tc>
          <w:tcPr>
            <w:tcW w:w="9648" w:type="dxa"/>
            <w:gridSpan w:val="11"/>
          </w:tcPr>
          <w:p w14:paraId="3C325931"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167B0944" w14:textId="77777777" w:rsidTr="0017686C">
        <w:trPr>
          <w:trHeight w:val="280"/>
        </w:trPr>
        <w:tc>
          <w:tcPr>
            <w:tcW w:w="2718" w:type="dxa"/>
            <w:gridSpan w:val="3"/>
          </w:tcPr>
          <w:p w14:paraId="48936104"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58FDAA4C"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ED434D9" w14:textId="77777777" w:rsidTr="0017686C">
        <w:trPr>
          <w:trHeight w:val="280"/>
        </w:trPr>
        <w:tc>
          <w:tcPr>
            <w:tcW w:w="9648" w:type="dxa"/>
            <w:gridSpan w:val="11"/>
          </w:tcPr>
          <w:p w14:paraId="091F3F83"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10EDEF8D" w14:textId="77777777" w:rsidTr="0017686C">
        <w:trPr>
          <w:trHeight w:val="280"/>
        </w:trPr>
        <w:tc>
          <w:tcPr>
            <w:tcW w:w="1818" w:type="dxa"/>
            <w:gridSpan w:val="2"/>
          </w:tcPr>
          <w:p w14:paraId="7DFC1B68"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4BB455EC"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60" w:type="dxa"/>
            <w:gridSpan w:val="2"/>
          </w:tcPr>
          <w:p w14:paraId="6051235D"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50" w:type="dxa"/>
            <w:gridSpan w:val="2"/>
            <w:tcBorders>
              <w:bottom w:val="single" w:sz="6" w:space="0" w:color="auto"/>
            </w:tcBorders>
          </w:tcPr>
          <w:p w14:paraId="23C67E74"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41C5A8D8" w14:textId="77777777" w:rsidTr="0017686C">
        <w:trPr>
          <w:trHeight w:val="280"/>
        </w:trPr>
        <w:tc>
          <w:tcPr>
            <w:tcW w:w="9648" w:type="dxa"/>
            <w:gridSpan w:val="11"/>
          </w:tcPr>
          <w:p w14:paraId="130BABAC"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547DD364" w14:textId="77777777" w:rsidTr="0017686C">
        <w:trPr>
          <w:trHeight w:val="280"/>
        </w:trPr>
        <w:tc>
          <w:tcPr>
            <w:tcW w:w="3708" w:type="dxa"/>
            <w:gridSpan w:val="5"/>
          </w:tcPr>
          <w:p w14:paraId="56EB4B9F"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1BC0F4D8"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1163F92B" w14:textId="77777777" w:rsidTr="0017686C">
        <w:trPr>
          <w:trHeight w:val="280"/>
        </w:trPr>
        <w:tc>
          <w:tcPr>
            <w:tcW w:w="288" w:type="dxa"/>
          </w:tcPr>
          <w:p w14:paraId="7A2383C2"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3F82A0EA"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0560A80F" w14:textId="77777777" w:rsidTr="0017686C">
        <w:trPr>
          <w:trHeight w:val="280"/>
        </w:trPr>
        <w:tc>
          <w:tcPr>
            <w:tcW w:w="9648" w:type="dxa"/>
            <w:gridSpan w:val="11"/>
          </w:tcPr>
          <w:p w14:paraId="435A9706"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2929ADFB" w14:textId="77777777" w:rsidTr="0017686C">
        <w:trPr>
          <w:trHeight w:val="280"/>
        </w:trPr>
        <w:tc>
          <w:tcPr>
            <w:tcW w:w="1818" w:type="dxa"/>
            <w:gridSpan w:val="2"/>
          </w:tcPr>
          <w:p w14:paraId="681C09FC" w14:textId="77777777"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7830" w:type="dxa"/>
            <w:gridSpan w:val="9"/>
            <w:tcBorders>
              <w:bottom w:val="single" w:sz="6" w:space="0" w:color="auto"/>
            </w:tcBorders>
          </w:tcPr>
          <w:p w14:paraId="16B7EDC7"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218A9E5B" w14:textId="77777777" w:rsidTr="0017686C">
        <w:trPr>
          <w:trHeight w:val="280"/>
        </w:trPr>
        <w:tc>
          <w:tcPr>
            <w:tcW w:w="9648" w:type="dxa"/>
            <w:gridSpan w:val="11"/>
          </w:tcPr>
          <w:p w14:paraId="3F0442FC"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6179AB64" w14:textId="77777777" w:rsidTr="0017686C">
        <w:trPr>
          <w:trHeight w:val="280"/>
        </w:trPr>
        <w:tc>
          <w:tcPr>
            <w:tcW w:w="2718" w:type="dxa"/>
            <w:gridSpan w:val="3"/>
          </w:tcPr>
          <w:p w14:paraId="5DE9D69C"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6EDAF86F"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749FDD5" w14:textId="77777777" w:rsidTr="0017686C">
        <w:trPr>
          <w:trHeight w:val="280"/>
        </w:trPr>
        <w:tc>
          <w:tcPr>
            <w:tcW w:w="9648" w:type="dxa"/>
            <w:gridSpan w:val="11"/>
          </w:tcPr>
          <w:p w14:paraId="13B0F8EB"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CB2712C" w14:textId="77777777" w:rsidTr="0017686C">
        <w:trPr>
          <w:trHeight w:val="280"/>
        </w:trPr>
        <w:tc>
          <w:tcPr>
            <w:tcW w:w="1818" w:type="dxa"/>
            <w:gridSpan w:val="2"/>
          </w:tcPr>
          <w:p w14:paraId="3C9B792B"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33844794"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60" w:type="dxa"/>
            <w:gridSpan w:val="2"/>
          </w:tcPr>
          <w:p w14:paraId="74BAD440"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50" w:type="dxa"/>
            <w:gridSpan w:val="2"/>
            <w:tcBorders>
              <w:bottom w:val="single" w:sz="6" w:space="0" w:color="auto"/>
            </w:tcBorders>
          </w:tcPr>
          <w:p w14:paraId="3E6D9323"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52491E5C" w14:textId="77777777" w:rsidTr="0017686C">
        <w:trPr>
          <w:trHeight w:val="280"/>
        </w:trPr>
        <w:tc>
          <w:tcPr>
            <w:tcW w:w="9648" w:type="dxa"/>
            <w:gridSpan w:val="11"/>
          </w:tcPr>
          <w:p w14:paraId="34AC5517"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281A256E" w14:textId="77777777" w:rsidTr="0017686C">
        <w:trPr>
          <w:trHeight w:val="280"/>
        </w:trPr>
        <w:tc>
          <w:tcPr>
            <w:tcW w:w="3708" w:type="dxa"/>
            <w:gridSpan w:val="5"/>
          </w:tcPr>
          <w:p w14:paraId="5A1E8271"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5F7F0CC7"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4A9E738C" w14:textId="77777777" w:rsidTr="0017686C">
        <w:trPr>
          <w:trHeight w:val="280"/>
        </w:trPr>
        <w:tc>
          <w:tcPr>
            <w:tcW w:w="288" w:type="dxa"/>
          </w:tcPr>
          <w:p w14:paraId="0E1ABF76"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332FC4D2"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58BAA4E6" w14:textId="77777777" w:rsidTr="0017686C">
        <w:trPr>
          <w:trHeight w:val="280"/>
        </w:trPr>
        <w:tc>
          <w:tcPr>
            <w:tcW w:w="9648" w:type="dxa"/>
            <w:gridSpan w:val="11"/>
          </w:tcPr>
          <w:p w14:paraId="3BC391BC"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06A5D830" w14:textId="77777777" w:rsidTr="0017686C">
        <w:trPr>
          <w:trHeight w:val="280"/>
        </w:trPr>
        <w:tc>
          <w:tcPr>
            <w:tcW w:w="1818" w:type="dxa"/>
            <w:gridSpan w:val="2"/>
          </w:tcPr>
          <w:p w14:paraId="0B54EFF6" w14:textId="77777777"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4140" w:type="dxa"/>
            <w:gridSpan w:val="4"/>
            <w:tcBorders>
              <w:bottom w:val="single" w:sz="6" w:space="0" w:color="auto"/>
            </w:tcBorders>
          </w:tcPr>
          <w:p w14:paraId="54867321"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c>
          <w:tcPr>
            <w:tcW w:w="1260" w:type="dxa"/>
            <w:gridSpan w:val="2"/>
            <w:tcBorders>
              <w:bottom w:val="single" w:sz="6" w:space="0" w:color="auto"/>
            </w:tcBorders>
          </w:tcPr>
          <w:p w14:paraId="44FB8CC2"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2430" w:type="dxa"/>
            <w:gridSpan w:val="3"/>
            <w:tcBorders>
              <w:bottom w:val="single" w:sz="6" w:space="0" w:color="auto"/>
            </w:tcBorders>
          </w:tcPr>
          <w:p w14:paraId="0153CB2B"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35666063" w14:textId="77777777" w:rsidTr="0017686C">
        <w:trPr>
          <w:trHeight w:val="280"/>
        </w:trPr>
        <w:tc>
          <w:tcPr>
            <w:tcW w:w="9648" w:type="dxa"/>
            <w:gridSpan w:val="11"/>
          </w:tcPr>
          <w:p w14:paraId="23635952"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04E7C39" w14:textId="77777777" w:rsidTr="0017686C">
        <w:trPr>
          <w:trHeight w:val="280"/>
        </w:trPr>
        <w:tc>
          <w:tcPr>
            <w:tcW w:w="2718" w:type="dxa"/>
            <w:gridSpan w:val="3"/>
          </w:tcPr>
          <w:p w14:paraId="338C75FE"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2E976019"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4AE5ED5C" w14:textId="77777777" w:rsidTr="0017686C">
        <w:trPr>
          <w:trHeight w:val="280"/>
        </w:trPr>
        <w:tc>
          <w:tcPr>
            <w:tcW w:w="9648" w:type="dxa"/>
            <w:gridSpan w:val="11"/>
          </w:tcPr>
          <w:p w14:paraId="5E0041B7"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274A961F" w14:textId="77777777" w:rsidTr="0017686C">
        <w:trPr>
          <w:trHeight w:val="280"/>
        </w:trPr>
        <w:tc>
          <w:tcPr>
            <w:tcW w:w="1818" w:type="dxa"/>
            <w:gridSpan w:val="2"/>
          </w:tcPr>
          <w:p w14:paraId="71CFCF84"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4C58E6C6"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60" w:type="dxa"/>
            <w:gridSpan w:val="2"/>
          </w:tcPr>
          <w:p w14:paraId="099A2275"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50" w:type="dxa"/>
            <w:gridSpan w:val="2"/>
            <w:tcBorders>
              <w:bottom w:val="single" w:sz="6" w:space="0" w:color="auto"/>
            </w:tcBorders>
          </w:tcPr>
          <w:p w14:paraId="7928A4E3"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5B5A79B9" w14:textId="77777777" w:rsidTr="0017686C">
        <w:trPr>
          <w:trHeight w:val="280"/>
        </w:trPr>
        <w:tc>
          <w:tcPr>
            <w:tcW w:w="9648" w:type="dxa"/>
            <w:gridSpan w:val="11"/>
          </w:tcPr>
          <w:p w14:paraId="736DEE43"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1DCED3DE" w14:textId="77777777" w:rsidTr="0017686C">
        <w:trPr>
          <w:trHeight w:val="280"/>
        </w:trPr>
        <w:tc>
          <w:tcPr>
            <w:tcW w:w="3708" w:type="dxa"/>
            <w:gridSpan w:val="5"/>
          </w:tcPr>
          <w:p w14:paraId="38FC91F0"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4C7774F6"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6BF137C3" w14:textId="77777777" w:rsidTr="0017686C">
        <w:trPr>
          <w:trHeight w:val="280"/>
        </w:trPr>
        <w:tc>
          <w:tcPr>
            <w:tcW w:w="288" w:type="dxa"/>
          </w:tcPr>
          <w:p w14:paraId="22A29E9A"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53AB4134"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27BBD128" w14:textId="77777777" w:rsidTr="0017686C">
        <w:trPr>
          <w:trHeight w:val="280"/>
        </w:trPr>
        <w:tc>
          <w:tcPr>
            <w:tcW w:w="288" w:type="dxa"/>
          </w:tcPr>
          <w:p w14:paraId="1FF525CF"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1AB83451"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0640B0C7" w14:textId="77777777" w:rsidTr="0017686C">
        <w:trPr>
          <w:trHeight w:val="280"/>
        </w:trPr>
        <w:tc>
          <w:tcPr>
            <w:tcW w:w="9648" w:type="dxa"/>
            <w:gridSpan w:val="11"/>
          </w:tcPr>
          <w:p w14:paraId="6B53BB2D"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0E9C1402" w14:textId="77777777" w:rsidTr="0017686C">
        <w:trPr>
          <w:trHeight w:val="280"/>
        </w:trPr>
        <w:tc>
          <w:tcPr>
            <w:tcW w:w="1818" w:type="dxa"/>
            <w:gridSpan w:val="2"/>
          </w:tcPr>
          <w:p w14:paraId="7ACA667B" w14:textId="77777777"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7830" w:type="dxa"/>
            <w:gridSpan w:val="9"/>
            <w:tcBorders>
              <w:bottom w:val="single" w:sz="6" w:space="0" w:color="auto"/>
            </w:tcBorders>
          </w:tcPr>
          <w:p w14:paraId="41CA729F"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7C81EC08" w14:textId="77777777" w:rsidTr="0017686C">
        <w:trPr>
          <w:trHeight w:val="280"/>
        </w:trPr>
        <w:tc>
          <w:tcPr>
            <w:tcW w:w="9648" w:type="dxa"/>
            <w:gridSpan w:val="11"/>
          </w:tcPr>
          <w:p w14:paraId="14B846D4"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16B25B12" w14:textId="77777777" w:rsidTr="0017686C">
        <w:trPr>
          <w:trHeight w:val="280"/>
        </w:trPr>
        <w:tc>
          <w:tcPr>
            <w:tcW w:w="2718" w:type="dxa"/>
            <w:gridSpan w:val="3"/>
          </w:tcPr>
          <w:p w14:paraId="1F48F7E1"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4D5A27B6"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1C1636BB" w14:textId="77777777" w:rsidTr="0017686C">
        <w:trPr>
          <w:trHeight w:val="280"/>
        </w:trPr>
        <w:tc>
          <w:tcPr>
            <w:tcW w:w="9648" w:type="dxa"/>
            <w:gridSpan w:val="11"/>
          </w:tcPr>
          <w:p w14:paraId="535C6EDF"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7D5C28F8" w14:textId="77777777" w:rsidTr="0017686C">
        <w:trPr>
          <w:trHeight w:val="280"/>
        </w:trPr>
        <w:tc>
          <w:tcPr>
            <w:tcW w:w="1818" w:type="dxa"/>
            <w:gridSpan w:val="2"/>
          </w:tcPr>
          <w:p w14:paraId="1B3E75FC"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4640F40D"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90" w:type="dxa"/>
            <w:gridSpan w:val="3"/>
          </w:tcPr>
          <w:p w14:paraId="44DF76B5"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20" w:type="dxa"/>
            <w:tcBorders>
              <w:bottom w:val="single" w:sz="6" w:space="0" w:color="auto"/>
            </w:tcBorders>
          </w:tcPr>
          <w:p w14:paraId="4BD9CB61"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3A8E20AB" w14:textId="77777777" w:rsidTr="0017686C">
        <w:trPr>
          <w:trHeight w:val="280"/>
        </w:trPr>
        <w:tc>
          <w:tcPr>
            <w:tcW w:w="9648" w:type="dxa"/>
            <w:gridSpan w:val="11"/>
          </w:tcPr>
          <w:p w14:paraId="539C9F0A"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5D9EDD64" w14:textId="77777777" w:rsidTr="0017686C">
        <w:trPr>
          <w:trHeight w:val="280"/>
        </w:trPr>
        <w:tc>
          <w:tcPr>
            <w:tcW w:w="3708" w:type="dxa"/>
            <w:gridSpan w:val="5"/>
          </w:tcPr>
          <w:p w14:paraId="79881862"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751C66C1"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6FCFE2CD" w14:textId="77777777" w:rsidTr="0017686C">
        <w:trPr>
          <w:trHeight w:val="280"/>
        </w:trPr>
        <w:tc>
          <w:tcPr>
            <w:tcW w:w="288" w:type="dxa"/>
          </w:tcPr>
          <w:p w14:paraId="32A03918"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47BB198C"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46F2912F" w14:textId="77777777" w:rsidTr="0017686C">
        <w:trPr>
          <w:trHeight w:val="280"/>
        </w:trPr>
        <w:tc>
          <w:tcPr>
            <w:tcW w:w="288" w:type="dxa"/>
          </w:tcPr>
          <w:p w14:paraId="153CD59A"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59DB23A0"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bl>
    <w:p w14:paraId="64CDEB41" w14:textId="77777777" w:rsidR="0084559E" w:rsidRPr="00586C53" w:rsidRDefault="0084559E" w:rsidP="0084559E">
      <w:pPr>
        <w:pStyle w:val="Appdx2"/>
        <w:rPr>
          <w:rFonts w:asciiTheme="minorHAnsi" w:hAnsiTheme="minorHAnsi" w:cstheme="minorHAnsi"/>
          <w:sz w:val="24"/>
        </w:rPr>
      </w:pPr>
      <w:bookmarkStart w:id="129" w:name="_Toc384299735"/>
      <w:bookmarkStart w:id="130" w:name="OLE_LINK5"/>
      <w:bookmarkStart w:id="131" w:name="OLE_LINK6"/>
      <w:bookmarkStart w:id="132" w:name="OLE_LINK7"/>
      <w:bookmarkStart w:id="133" w:name="OLE_LINK9"/>
      <w:bookmarkStart w:id="134" w:name="OLE_LINK8"/>
      <w:r w:rsidRPr="00586C53">
        <w:rPr>
          <w:rFonts w:asciiTheme="minorHAnsi" w:hAnsiTheme="minorHAnsi" w:cstheme="minorHAnsi"/>
          <w:sz w:val="24"/>
        </w:rPr>
        <w:t xml:space="preserve">Appendix </w:t>
      </w:r>
      <w:r w:rsidR="00AD381E" w:rsidRPr="00586C53">
        <w:rPr>
          <w:rFonts w:asciiTheme="minorHAnsi" w:hAnsiTheme="minorHAnsi" w:cstheme="minorHAnsi"/>
          <w:sz w:val="24"/>
        </w:rPr>
        <w:t>F</w:t>
      </w:r>
      <w:r w:rsidRPr="00586C53">
        <w:rPr>
          <w:rFonts w:asciiTheme="minorHAnsi" w:hAnsiTheme="minorHAnsi" w:cstheme="minorHAnsi"/>
          <w:sz w:val="24"/>
        </w:rPr>
        <w:br/>
      </w:r>
      <w:r w:rsidR="0049731D" w:rsidRPr="00586C53">
        <w:rPr>
          <w:rFonts w:asciiTheme="minorHAnsi" w:hAnsiTheme="minorHAnsi" w:cstheme="minorHAnsi"/>
          <w:sz w:val="24"/>
        </w:rPr>
        <w:t xml:space="preserve">Cost </w:t>
      </w:r>
      <w:r w:rsidR="00AD381E" w:rsidRPr="00586C53">
        <w:rPr>
          <w:rFonts w:asciiTheme="minorHAnsi" w:hAnsiTheme="minorHAnsi" w:cstheme="minorHAnsi"/>
          <w:sz w:val="24"/>
        </w:rPr>
        <w:t>Proposal</w:t>
      </w:r>
      <w:bookmarkEnd w:id="129"/>
    </w:p>
    <w:p w14:paraId="4AC6F6FA" w14:textId="77777777" w:rsidR="009A208A" w:rsidRPr="00CB111D" w:rsidRDefault="005D45A4">
      <w:pPr>
        <w:jc w:val="center"/>
        <w:rPr>
          <w:rFonts w:asciiTheme="minorHAnsi" w:hAnsiTheme="minorHAnsi" w:cstheme="minorHAnsi"/>
          <w:b/>
          <w:caps/>
          <w:szCs w:val="24"/>
        </w:rPr>
      </w:pPr>
      <w:r w:rsidRPr="0017686C">
        <w:rPr>
          <w:rStyle w:val="Strong"/>
          <w:rFonts w:asciiTheme="minorHAnsi" w:hAnsiTheme="minorHAnsi" w:cstheme="minorHAnsi"/>
          <w:szCs w:val="24"/>
        </w:rPr>
        <w:t>This appendix must be completed with</w:t>
      </w:r>
      <w:r w:rsidR="00E31818" w:rsidRPr="001D0387">
        <w:rPr>
          <w:rStyle w:val="Strong"/>
          <w:rFonts w:asciiTheme="minorHAnsi" w:hAnsiTheme="minorHAnsi" w:cstheme="minorHAnsi"/>
          <w:szCs w:val="24"/>
        </w:rPr>
        <w:t xml:space="preserve"> </w:t>
      </w:r>
      <w:r w:rsidR="00E31818" w:rsidRPr="00FB577B">
        <w:rPr>
          <w:rStyle w:val="Strong"/>
          <w:rFonts w:asciiTheme="minorHAnsi" w:hAnsiTheme="minorHAnsi" w:cstheme="minorHAnsi"/>
          <w:szCs w:val="24"/>
        </w:rPr>
        <w:t xml:space="preserve">the </w:t>
      </w:r>
      <w:r w:rsidRPr="0017686C">
        <w:rPr>
          <w:rStyle w:val="Strong"/>
          <w:rFonts w:asciiTheme="minorHAnsi" w:hAnsiTheme="minorHAnsi" w:cstheme="minorHAnsi"/>
          <w:szCs w:val="24"/>
        </w:rPr>
        <w:t>proposal.</w:t>
      </w:r>
    </w:p>
    <w:p w14:paraId="654CDD48" w14:textId="77777777" w:rsidR="00B13135" w:rsidRPr="00586C53" w:rsidRDefault="00B13135" w:rsidP="00007C8B">
      <w:pPr>
        <w:jc w:val="center"/>
        <w:rPr>
          <w:rFonts w:asciiTheme="minorHAnsi" w:hAnsiTheme="minorHAnsi" w:cstheme="minorHAnsi"/>
          <w:b/>
          <w:szCs w:val="24"/>
        </w:rPr>
      </w:pPr>
    </w:p>
    <w:p w14:paraId="50D212FC" w14:textId="77777777" w:rsidR="00CF6A29" w:rsidRPr="004A3712" w:rsidRDefault="00273717" w:rsidP="00EF7C20">
      <w:pPr>
        <w:pStyle w:val="Heading5"/>
      </w:pPr>
      <w:r w:rsidRPr="004A3712">
        <w:t>Firm</w:t>
      </w:r>
      <w:r w:rsidR="00CF6A29" w:rsidRPr="004A3712">
        <w:t xml:space="preserve"> Name</w:t>
      </w:r>
      <w:r w:rsidR="00F14C02">
        <w:t>:</w:t>
      </w:r>
      <w:r w:rsidR="00CF6A29" w:rsidRPr="004A3712">
        <w:tab/>
      </w:r>
      <w:r w:rsidR="00EF7C20">
        <w:tab/>
      </w:r>
      <w:r w:rsidR="00CF6A29" w:rsidRPr="004A3712">
        <w:t>________________________</w:t>
      </w:r>
      <w:r w:rsidR="00F14C02">
        <w:t>__</w:t>
      </w:r>
      <w:r w:rsidR="00CF6A29" w:rsidRPr="004A3712">
        <w:tab/>
      </w:r>
      <w:r w:rsidR="00EF7C20">
        <w:tab/>
      </w:r>
      <w:r w:rsidR="00CF6A29" w:rsidRPr="004A3712">
        <w:t>Date:</w:t>
      </w:r>
      <w:r w:rsidR="00CF6A29" w:rsidRPr="004A3712">
        <w:tab/>
      </w:r>
      <w:r w:rsidR="00EF7C20">
        <w:tab/>
        <w:t>__________</w:t>
      </w:r>
    </w:p>
    <w:p w14:paraId="262F22BE" w14:textId="77777777" w:rsidR="00CF6A29" w:rsidRPr="00586C53" w:rsidRDefault="00CF6A29" w:rsidP="00EF7C20">
      <w:pPr>
        <w:pStyle w:val="Heading5"/>
        <w:rPr>
          <w:rFonts w:asciiTheme="minorHAnsi" w:hAnsiTheme="minorHAnsi" w:cstheme="minorHAnsi"/>
        </w:rPr>
      </w:pPr>
    </w:p>
    <w:p w14:paraId="79549AA7" w14:textId="77777777" w:rsidR="00CF6A29" w:rsidRPr="00586C53" w:rsidRDefault="00CF6A29" w:rsidP="00EF7C20">
      <w:pPr>
        <w:pStyle w:val="Heading5"/>
        <w:rPr>
          <w:rFonts w:asciiTheme="minorHAnsi" w:hAnsiTheme="minorHAnsi" w:cstheme="minorHAnsi"/>
        </w:rPr>
      </w:pPr>
      <w:r w:rsidRPr="00586C53">
        <w:rPr>
          <w:rFonts w:asciiTheme="minorHAnsi" w:hAnsiTheme="minorHAnsi" w:cstheme="minorHAnsi"/>
        </w:rPr>
        <w:t>Authorized</w:t>
      </w:r>
      <w:r w:rsidR="00F14C02">
        <w:rPr>
          <w:rFonts w:asciiTheme="minorHAnsi" w:hAnsiTheme="minorHAnsi" w:cstheme="minorHAnsi"/>
        </w:rPr>
        <w:t xml:space="preserve"> Person:</w:t>
      </w:r>
      <w:r w:rsidR="00F14C02">
        <w:rPr>
          <w:rFonts w:asciiTheme="minorHAnsi" w:hAnsiTheme="minorHAnsi" w:cstheme="minorHAnsi"/>
        </w:rPr>
        <w:tab/>
        <w:t>__________________________</w:t>
      </w:r>
      <w:r w:rsidRPr="00586C53">
        <w:rPr>
          <w:rFonts w:asciiTheme="minorHAnsi" w:hAnsiTheme="minorHAnsi" w:cstheme="minorHAnsi"/>
        </w:rPr>
        <w:tab/>
      </w:r>
      <w:r w:rsidR="00EF7C20">
        <w:rPr>
          <w:rFonts w:asciiTheme="minorHAnsi" w:hAnsiTheme="minorHAnsi" w:cstheme="minorHAnsi"/>
        </w:rPr>
        <w:tab/>
      </w:r>
      <w:r w:rsidRPr="00586C53">
        <w:rPr>
          <w:rFonts w:asciiTheme="minorHAnsi" w:hAnsiTheme="minorHAnsi" w:cstheme="minorHAnsi"/>
        </w:rPr>
        <w:t xml:space="preserve">Phone:  </w:t>
      </w:r>
      <w:r w:rsidR="00EF7C20">
        <w:rPr>
          <w:rFonts w:asciiTheme="minorHAnsi" w:hAnsiTheme="minorHAnsi" w:cstheme="minorHAnsi"/>
        </w:rPr>
        <w:tab/>
      </w:r>
      <w:r w:rsidR="00EF7C20">
        <w:t>__________</w:t>
      </w:r>
    </w:p>
    <w:p w14:paraId="3DBDEB62" w14:textId="77777777" w:rsidR="00CF6A29" w:rsidRPr="00586C53" w:rsidRDefault="00CF6A29" w:rsidP="00EF7C20">
      <w:pPr>
        <w:pStyle w:val="Heading5"/>
        <w:rPr>
          <w:rFonts w:asciiTheme="minorHAnsi" w:hAnsiTheme="minorHAnsi" w:cstheme="minorHAnsi"/>
        </w:rPr>
      </w:pPr>
      <w:r w:rsidRPr="00586C53">
        <w:rPr>
          <w:rFonts w:asciiTheme="minorHAnsi" w:hAnsiTheme="minorHAnsi" w:cstheme="minorHAnsi"/>
        </w:rPr>
        <w:tab/>
      </w:r>
      <w:r w:rsidRPr="00586C53">
        <w:rPr>
          <w:rFonts w:asciiTheme="minorHAnsi" w:hAnsiTheme="minorHAnsi" w:cstheme="minorHAnsi"/>
        </w:rPr>
        <w:tab/>
      </w:r>
      <w:r w:rsidRPr="00586C53">
        <w:rPr>
          <w:rFonts w:asciiTheme="minorHAnsi" w:hAnsiTheme="minorHAnsi" w:cstheme="minorHAnsi"/>
        </w:rPr>
        <w:tab/>
      </w:r>
      <w:r w:rsidRPr="00586C53">
        <w:rPr>
          <w:rFonts w:asciiTheme="minorHAnsi" w:hAnsiTheme="minorHAnsi" w:cstheme="minorHAnsi"/>
        </w:rPr>
        <w:tab/>
        <w:t>(Print or type)</w:t>
      </w:r>
    </w:p>
    <w:p w14:paraId="39FBEC0A" w14:textId="77777777" w:rsidR="00CF6A29" w:rsidRPr="00586C53" w:rsidRDefault="00CF6A29" w:rsidP="00EF7C20">
      <w:pPr>
        <w:pStyle w:val="Heading5"/>
        <w:rPr>
          <w:rFonts w:asciiTheme="minorHAnsi" w:hAnsiTheme="minorHAnsi" w:cstheme="minorHAnsi"/>
        </w:rPr>
      </w:pPr>
      <w:r w:rsidRPr="00586C53">
        <w:rPr>
          <w:rFonts w:asciiTheme="minorHAnsi" w:hAnsiTheme="minorHAnsi" w:cstheme="minorHAnsi"/>
        </w:rPr>
        <w:tab/>
      </w:r>
      <w:r w:rsidRPr="00586C53">
        <w:rPr>
          <w:rFonts w:asciiTheme="minorHAnsi" w:hAnsiTheme="minorHAnsi" w:cstheme="minorHAnsi"/>
        </w:rPr>
        <w:tab/>
      </w:r>
      <w:r w:rsidRPr="00586C53">
        <w:rPr>
          <w:rFonts w:asciiTheme="minorHAnsi" w:hAnsiTheme="minorHAnsi" w:cstheme="minorHAnsi"/>
        </w:rPr>
        <w:tab/>
        <w:t xml:space="preserve"> </w:t>
      </w:r>
      <w:r w:rsidR="00F14C02">
        <w:rPr>
          <w:rFonts w:asciiTheme="minorHAnsi" w:hAnsiTheme="minorHAnsi" w:cstheme="minorHAnsi"/>
        </w:rPr>
        <w:t>__________________________</w:t>
      </w:r>
      <w:r w:rsidR="00916112">
        <w:rPr>
          <w:rFonts w:asciiTheme="minorHAnsi" w:hAnsiTheme="minorHAnsi" w:cstheme="minorHAnsi"/>
        </w:rPr>
        <w:tab/>
        <w:t xml:space="preserve">   </w:t>
      </w:r>
    </w:p>
    <w:p w14:paraId="25BC555A" w14:textId="0E4022D2" w:rsidR="00EF7C20" w:rsidRDefault="00CF6A29" w:rsidP="00672957">
      <w:pPr>
        <w:pStyle w:val="Heading5"/>
      </w:pPr>
      <w:r w:rsidRPr="00586C53">
        <w:rPr>
          <w:rFonts w:asciiTheme="minorHAnsi" w:hAnsiTheme="minorHAnsi" w:cstheme="minorHAnsi"/>
        </w:rPr>
        <w:tab/>
      </w:r>
      <w:r w:rsidRPr="00586C53">
        <w:rPr>
          <w:rFonts w:asciiTheme="minorHAnsi" w:hAnsiTheme="minorHAnsi" w:cstheme="minorHAnsi"/>
        </w:rPr>
        <w:tab/>
      </w:r>
      <w:r w:rsidRPr="00586C53">
        <w:rPr>
          <w:rFonts w:asciiTheme="minorHAnsi" w:hAnsiTheme="minorHAnsi" w:cstheme="minorHAnsi"/>
        </w:rPr>
        <w:tab/>
        <w:t>(Signature of authorized person)</w:t>
      </w:r>
    </w:p>
    <w:p w14:paraId="4523178A" w14:textId="6F432EB5" w:rsidR="00EF7C20" w:rsidRPr="00EF7C20" w:rsidRDefault="00415DE7" w:rsidP="00672957">
      <w:pPr>
        <w:pStyle w:val="LRWLBodyTextBullet1"/>
        <w:numPr>
          <w:ilvl w:val="0"/>
          <w:numId w:val="0"/>
        </w:numPr>
      </w:pPr>
      <w:r w:rsidRPr="00586C53">
        <w:rPr>
          <w:rFonts w:asciiTheme="minorHAnsi" w:hAnsiTheme="minorHAnsi" w:cstheme="minorHAnsi"/>
          <w:szCs w:val="24"/>
        </w:rPr>
        <w:t xml:space="preserve">The </w:t>
      </w:r>
      <w:r w:rsidR="00612A8D">
        <w:rPr>
          <w:rFonts w:asciiTheme="minorHAnsi" w:hAnsiTheme="minorHAnsi" w:cstheme="minorHAnsi"/>
          <w:szCs w:val="24"/>
        </w:rPr>
        <w:t>Vendor</w:t>
      </w:r>
      <w:r w:rsidRPr="00586C53">
        <w:rPr>
          <w:rFonts w:asciiTheme="minorHAnsi" w:hAnsiTheme="minorHAnsi" w:cstheme="minorHAnsi"/>
          <w:szCs w:val="24"/>
        </w:rPr>
        <w:t>'s response must detail all proposed costs described in th</w:t>
      </w:r>
      <w:r w:rsidR="00A40836">
        <w:rPr>
          <w:rFonts w:asciiTheme="minorHAnsi" w:hAnsiTheme="minorHAnsi" w:cstheme="minorHAnsi"/>
          <w:szCs w:val="24"/>
        </w:rPr>
        <w:t>e</w:t>
      </w:r>
      <w:r w:rsidRPr="00586C53">
        <w:rPr>
          <w:rFonts w:asciiTheme="minorHAnsi" w:hAnsiTheme="minorHAnsi" w:cstheme="minorHAnsi"/>
          <w:szCs w:val="24"/>
        </w:rPr>
        <w:t xml:space="preserve"> RFP, as well as any additional services the </w:t>
      </w:r>
      <w:r w:rsidR="00612A8D">
        <w:rPr>
          <w:rFonts w:asciiTheme="minorHAnsi" w:hAnsiTheme="minorHAnsi" w:cstheme="minorHAnsi"/>
          <w:szCs w:val="24"/>
        </w:rPr>
        <w:t>Vendor</w:t>
      </w:r>
      <w:r w:rsidRPr="00586C53">
        <w:rPr>
          <w:rFonts w:asciiTheme="minorHAnsi" w:hAnsiTheme="minorHAnsi" w:cstheme="minorHAnsi"/>
          <w:szCs w:val="24"/>
        </w:rPr>
        <w:t xml:space="preserve"> may elect to offer.</w:t>
      </w:r>
      <w:r w:rsidR="00797121" w:rsidRPr="00586C53">
        <w:rPr>
          <w:rFonts w:asciiTheme="minorHAnsi" w:hAnsiTheme="minorHAnsi" w:cstheme="minorHAnsi"/>
          <w:szCs w:val="24"/>
        </w:rPr>
        <w:t xml:space="preserve"> </w:t>
      </w:r>
      <w:r w:rsidRPr="00586C53">
        <w:rPr>
          <w:rFonts w:asciiTheme="minorHAnsi" w:hAnsiTheme="minorHAnsi" w:cstheme="minorHAnsi"/>
          <w:szCs w:val="24"/>
        </w:rPr>
        <w:t xml:space="preserve">If assumptions are necessary, please fully explain the assumptions used. </w:t>
      </w:r>
      <w:bookmarkStart w:id="135" w:name="OLE_LINK2"/>
      <w:bookmarkEnd w:id="130"/>
      <w:bookmarkEnd w:id="131"/>
      <w:bookmarkEnd w:id="132"/>
      <w:bookmarkEnd w:id="133"/>
      <w:r w:rsidR="00EF7C20">
        <w:t xml:space="preserve">After considering the proposals and prior to awarding a contract, </w:t>
      </w:r>
      <w:r w:rsidR="00E439D6">
        <w:t>ETF</w:t>
      </w:r>
      <w:r w:rsidR="00EF7C20">
        <w:t xml:space="preserve"> reserves the right to negotiate a discounted final cost.</w:t>
      </w:r>
      <w:r w:rsidR="007E4A01">
        <w:t xml:space="preserve"> </w:t>
      </w:r>
      <w:r w:rsidR="007E4A01">
        <w:rPr>
          <w:rStyle w:val="Strong"/>
          <w:rFonts w:asciiTheme="minorHAnsi" w:hAnsiTheme="minorHAnsi" w:cstheme="minorHAnsi"/>
          <w:b w:val="0"/>
          <w:szCs w:val="24"/>
        </w:rPr>
        <w:t xml:space="preserve">Failure to provide a sealed </w:t>
      </w:r>
      <w:r w:rsidR="007E4A01" w:rsidRPr="00BA0483">
        <w:rPr>
          <w:rStyle w:val="Strong"/>
          <w:rFonts w:asciiTheme="minorHAnsi" w:hAnsiTheme="minorHAnsi" w:cstheme="minorHAnsi"/>
          <w:b w:val="0"/>
          <w:szCs w:val="24"/>
        </w:rPr>
        <w:t>cost</w:t>
      </w:r>
      <w:r w:rsidR="007E4A01">
        <w:rPr>
          <w:rStyle w:val="Strong"/>
          <w:rFonts w:asciiTheme="minorHAnsi" w:hAnsiTheme="minorHAnsi" w:cstheme="minorHAnsi"/>
          <w:b w:val="0"/>
          <w:szCs w:val="24"/>
        </w:rPr>
        <w:t xml:space="preserve"> proposal</w:t>
      </w:r>
      <w:r w:rsidR="007E4A01" w:rsidRPr="00BA0483">
        <w:rPr>
          <w:rStyle w:val="Strong"/>
          <w:rFonts w:asciiTheme="minorHAnsi" w:hAnsiTheme="minorHAnsi" w:cstheme="minorHAnsi"/>
          <w:b w:val="0"/>
          <w:szCs w:val="24"/>
        </w:rPr>
        <w:t xml:space="preserve"> using the exact form provided in Appendix F</w:t>
      </w:r>
      <w:r w:rsidR="007E4A01">
        <w:rPr>
          <w:rStyle w:val="Strong"/>
          <w:rFonts w:asciiTheme="minorHAnsi" w:hAnsiTheme="minorHAnsi" w:cstheme="minorHAnsi"/>
          <w:b w:val="0"/>
          <w:szCs w:val="24"/>
        </w:rPr>
        <w:t xml:space="preserve"> may</w:t>
      </w:r>
      <w:r w:rsidR="007E4A01" w:rsidRPr="00BA0483">
        <w:rPr>
          <w:rStyle w:val="Strong"/>
          <w:rFonts w:asciiTheme="minorHAnsi" w:hAnsiTheme="minorHAnsi" w:cstheme="minorHAnsi"/>
          <w:b w:val="0"/>
          <w:szCs w:val="24"/>
        </w:rPr>
        <w:t xml:space="preserve"> result in your proposal being disqualified and rejected</w:t>
      </w:r>
      <w:r w:rsidR="007E4A01" w:rsidRPr="00BA0483">
        <w:rPr>
          <w:rFonts w:asciiTheme="minorHAnsi" w:hAnsiTheme="minorHAnsi" w:cstheme="minorHAnsi"/>
          <w:szCs w:val="24"/>
        </w:rPr>
        <w:t xml:space="preserve">. </w:t>
      </w:r>
      <w:r w:rsidR="007E4A01" w:rsidRPr="00BA0483">
        <w:rPr>
          <w:rFonts w:asciiTheme="minorHAnsi" w:hAnsiTheme="minorHAnsi" w:cstheme="minorHAnsi"/>
          <w:b/>
          <w:szCs w:val="24"/>
        </w:rPr>
        <w:t xml:space="preserve">No mention of the cost proposal may be made in any other part of the response to this </w:t>
      </w:r>
      <w:r w:rsidR="007E4A01">
        <w:rPr>
          <w:rFonts w:asciiTheme="minorHAnsi" w:hAnsiTheme="minorHAnsi" w:cstheme="minorHAnsi"/>
          <w:b/>
          <w:szCs w:val="24"/>
        </w:rPr>
        <w:t xml:space="preserve">RFP. </w:t>
      </w:r>
      <w:r w:rsidR="00D2744C" w:rsidRPr="00291A76">
        <w:t>Proposers should provide the hourly rates</w:t>
      </w:r>
      <w:r w:rsidR="00D2744C">
        <w:t xml:space="preserve"> and should note anticipated annual increases, if any, plus the reason for such anticipated annual increases. Unless the Vendor outlines such increases in the cost proposal via Appendix F and the reason for them, the initial price will hold for the duration of the contract, including renewals.</w:t>
      </w:r>
    </w:p>
    <w:p w14:paraId="6E4AEBA9" w14:textId="77777777" w:rsidR="00EF7C20" w:rsidRDefault="00EF7C20" w:rsidP="00EF7C20">
      <w:pPr>
        <w:pStyle w:val="Appdx2"/>
      </w:pPr>
      <w:r>
        <w:t>Hourly Rates for Key Staff/Supplemental Services</w:t>
      </w:r>
    </w:p>
    <w:tbl>
      <w:tblPr>
        <w:tblpPr w:leftFromText="180" w:rightFromText="180" w:vertAnchor="text" w:horzAnchor="margin" w:tblpXSpec="center" w:tblpY="397"/>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1620"/>
      </w:tblGrid>
      <w:tr w:rsidR="00EF7C20" w14:paraId="5DD83591" w14:textId="77777777" w:rsidTr="00EF7C20">
        <w:tc>
          <w:tcPr>
            <w:tcW w:w="2214" w:type="dxa"/>
            <w:tcBorders>
              <w:top w:val="single" w:sz="18" w:space="0" w:color="auto"/>
              <w:left w:val="single" w:sz="18" w:space="0" w:color="auto"/>
              <w:bottom w:val="single" w:sz="18" w:space="0" w:color="auto"/>
              <w:right w:val="single" w:sz="18" w:space="0" w:color="auto"/>
            </w:tcBorders>
          </w:tcPr>
          <w:p w14:paraId="4B3FAD20" w14:textId="77777777" w:rsidR="00EF7C20" w:rsidRDefault="00EF7C20" w:rsidP="00EF7C20">
            <w:pPr>
              <w:jc w:val="center"/>
              <w:rPr>
                <w:b/>
                <w:sz w:val="22"/>
              </w:rPr>
            </w:pPr>
            <w:r>
              <w:rPr>
                <w:b/>
                <w:sz w:val="22"/>
              </w:rPr>
              <w:t>Category</w:t>
            </w:r>
          </w:p>
        </w:tc>
        <w:tc>
          <w:tcPr>
            <w:tcW w:w="2214" w:type="dxa"/>
            <w:tcBorders>
              <w:top w:val="single" w:sz="18" w:space="0" w:color="auto"/>
              <w:left w:val="single" w:sz="18" w:space="0" w:color="auto"/>
              <w:bottom w:val="single" w:sz="18" w:space="0" w:color="auto"/>
              <w:right w:val="single" w:sz="18" w:space="0" w:color="auto"/>
            </w:tcBorders>
          </w:tcPr>
          <w:p w14:paraId="64E192D8" w14:textId="47734B51" w:rsidR="00EF7C20" w:rsidRDefault="00EF7C20" w:rsidP="00EF7C20">
            <w:pPr>
              <w:jc w:val="center"/>
              <w:rPr>
                <w:b/>
                <w:sz w:val="22"/>
              </w:rPr>
            </w:pPr>
            <w:r>
              <w:rPr>
                <w:b/>
                <w:sz w:val="22"/>
              </w:rPr>
              <w:t>Name</w:t>
            </w:r>
            <w:r w:rsidR="00037341">
              <w:rPr>
                <w:b/>
                <w:sz w:val="22"/>
              </w:rPr>
              <w:t>(s)</w:t>
            </w:r>
          </w:p>
        </w:tc>
        <w:tc>
          <w:tcPr>
            <w:tcW w:w="1620" w:type="dxa"/>
            <w:tcBorders>
              <w:top w:val="single" w:sz="18" w:space="0" w:color="auto"/>
              <w:left w:val="single" w:sz="18" w:space="0" w:color="auto"/>
              <w:bottom w:val="single" w:sz="18" w:space="0" w:color="auto"/>
              <w:right w:val="single" w:sz="18" w:space="0" w:color="auto"/>
            </w:tcBorders>
          </w:tcPr>
          <w:p w14:paraId="3CCB49BA" w14:textId="77777777" w:rsidR="00EF7C20" w:rsidRDefault="00EF7C20" w:rsidP="00EF7C20">
            <w:pPr>
              <w:jc w:val="center"/>
              <w:rPr>
                <w:b/>
                <w:sz w:val="22"/>
              </w:rPr>
            </w:pPr>
            <w:r>
              <w:rPr>
                <w:b/>
                <w:sz w:val="22"/>
              </w:rPr>
              <w:t>Hourly Rate</w:t>
            </w:r>
          </w:p>
        </w:tc>
      </w:tr>
      <w:tr w:rsidR="00EF7C20" w14:paraId="0A783C08" w14:textId="77777777" w:rsidTr="00EF7C20">
        <w:tc>
          <w:tcPr>
            <w:tcW w:w="2214" w:type="dxa"/>
            <w:tcBorders>
              <w:top w:val="single" w:sz="18" w:space="0" w:color="auto"/>
            </w:tcBorders>
            <w:vAlign w:val="bottom"/>
          </w:tcPr>
          <w:p w14:paraId="4A8BE314" w14:textId="12EC7E8C" w:rsidR="00EF7C20" w:rsidRDefault="00EF7C20" w:rsidP="00EF7C20">
            <w:pPr>
              <w:rPr>
                <w:sz w:val="22"/>
              </w:rPr>
            </w:pPr>
            <w:r>
              <w:rPr>
                <w:sz w:val="22"/>
              </w:rPr>
              <w:t>Attorney</w:t>
            </w:r>
          </w:p>
        </w:tc>
        <w:tc>
          <w:tcPr>
            <w:tcW w:w="2214" w:type="dxa"/>
            <w:tcBorders>
              <w:top w:val="single" w:sz="18" w:space="0" w:color="auto"/>
            </w:tcBorders>
          </w:tcPr>
          <w:p w14:paraId="73934337" w14:textId="77777777" w:rsidR="00EF7C20" w:rsidRDefault="00EF7C20" w:rsidP="00EF7C20">
            <w:pPr>
              <w:rPr>
                <w:b/>
              </w:rPr>
            </w:pPr>
          </w:p>
        </w:tc>
        <w:tc>
          <w:tcPr>
            <w:tcW w:w="1620" w:type="dxa"/>
            <w:tcBorders>
              <w:top w:val="single" w:sz="18" w:space="0" w:color="auto"/>
            </w:tcBorders>
          </w:tcPr>
          <w:p w14:paraId="738683B9" w14:textId="77777777" w:rsidR="00EF7C20" w:rsidRDefault="00EF7C20" w:rsidP="00EF7C20">
            <w:pPr>
              <w:rPr>
                <w:b/>
              </w:rPr>
            </w:pPr>
          </w:p>
        </w:tc>
      </w:tr>
      <w:tr w:rsidR="00EF7C20" w14:paraId="26EFAF42" w14:textId="77777777" w:rsidTr="00EF7C20">
        <w:trPr>
          <w:cantSplit/>
        </w:trPr>
        <w:tc>
          <w:tcPr>
            <w:tcW w:w="2214" w:type="dxa"/>
            <w:vAlign w:val="bottom"/>
          </w:tcPr>
          <w:p w14:paraId="41A3C111" w14:textId="15BF8160" w:rsidR="00EF7C20" w:rsidRDefault="001446F7" w:rsidP="00EF7C20">
            <w:pPr>
              <w:rPr>
                <w:sz w:val="22"/>
              </w:rPr>
            </w:pPr>
            <w:r>
              <w:rPr>
                <w:sz w:val="22"/>
              </w:rPr>
              <w:t>Actuary</w:t>
            </w:r>
          </w:p>
        </w:tc>
        <w:tc>
          <w:tcPr>
            <w:tcW w:w="2214" w:type="dxa"/>
          </w:tcPr>
          <w:p w14:paraId="423291ED" w14:textId="77777777" w:rsidR="00EF7C20" w:rsidRDefault="00EF7C20" w:rsidP="00EF7C20">
            <w:pPr>
              <w:rPr>
                <w:b/>
              </w:rPr>
            </w:pPr>
          </w:p>
        </w:tc>
        <w:tc>
          <w:tcPr>
            <w:tcW w:w="1620" w:type="dxa"/>
          </w:tcPr>
          <w:p w14:paraId="29150864" w14:textId="77777777" w:rsidR="00EF7C20" w:rsidRDefault="00EF7C20" w:rsidP="00EF7C20">
            <w:pPr>
              <w:rPr>
                <w:b/>
              </w:rPr>
            </w:pPr>
          </w:p>
        </w:tc>
      </w:tr>
      <w:tr w:rsidR="001446F7" w14:paraId="283BAFD5" w14:textId="77777777" w:rsidTr="00EF7C20">
        <w:trPr>
          <w:cantSplit/>
        </w:trPr>
        <w:tc>
          <w:tcPr>
            <w:tcW w:w="2214" w:type="dxa"/>
            <w:vAlign w:val="bottom"/>
          </w:tcPr>
          <w:p w14:paraId="175DD024" w14:textId="7E376AE6" w:rsidR="001446F7" w:rsidRDefault="001446F7" w:rsidP="00EF7C20">
            <w:pPr>
              <w:rPr>
                <w:sz w:val="22"/>
              </w:rPr>
            </w:pPr>
            <w:r>
              <w:rPr>
                <w:sz w:val="22"/>
              </w:rPr>
              <w:t>Paralegal</w:t>
            </w:r>
          </w:p>
        </w:tc>
        <w:tc>
          <w:tcPr>
            <w:tcW w:w="2214" w:type="dxa"/>
          </w:tcPr>
          <w:p w14:paraId="0506BC1D" w14:textId="77777777" w:rsidR="001446F7" w:rsidRDefault="001446F7" w:rsidP="00EF7C20">
            <w:pPr>
              <w:rPr>
                <w:b/>
              </w:rPr>
            </w:pPr>
          </w:p>
        </w:tc>
        <w:tc>
          <w:tcPr>
            <w:tcW w:w="1620" w:type="dxa"/>
          </w:tcPr>
          <w:p w14:paraId="6E6B5F80" w14:textId="77777777" w:rsidR="001446F7" w:rsidRDefault="001446F7" w:rsidP="00EF7C20">
            <w:pPr>
              <w:rPr>
                <w:b/>
              </w:rPr>
            </w:pPr>
          </w:p>
        </w:tc>
      </w:tr>
      <w:tr w:rsidR="00EF7C20" w14:paraId="150203B4" w14:textId="77777777" w:rsidTr="00C334EA">
        <w:trPr>
          <w:cantSplit/>
        </w:trPr>
        <w:tc>
          <w:tcPr>
            <w:tcW w:w="2214" w:type="dxa"/>
          </w:tcPr>
          <w:p w14:paraId="5DB2946E" w14:textId="77777777" w:rsidR="00EF7C20" w:rsidRDefault="00F14C02" w:rsidP="00EF7C20">
            <w:pPr>
              <w:rPr>
                <w:b/>
              </w:rPr>
            </w:pPr>
            <w:r>
              <w:rPr>
                <w:b/>
              </w:rPr>
              <w:t>TOTAL &amp; COST BASIS FOR AWARD</w:t>
            </w:r>
          </w:p>
        </w:tc>
        <w:tc>
          <w:tcPr>
            <w:tcW w:w="2214" w:type="dxa"/>
            <w:shd w:val="clear" w:color="auto" w:fill="D9D9D9" w:themeFill="background1" w:themeFillShade="D9"/>
          </w:tcPr>
          <w:p w14:paraId="26F52BB6" w14:textId="77777777" w:rsidR="00EF7C20" w:rsidRDefault="00EF7C20" w:rsidP="00EF7C20">
            <w:pPr>
              <w:rPr>
                <w:b/>
              </w:rPr>
            </w:pPr>
          </w:p>
        </w:tc>
        <w:tc>
          <w:tcPr>
            <w:tcW w:w="1620" w:type="dxa"/>
          </w:tcPr>
          <w:p w14:paraId="269AA03D" w14:textId="77777777" w:rsidR="00EF7C20" w:rsidRDefault="00EF7C20" w:rsidP="00EF7C20">
            <w:pPr>
              <w:rPr>
                <w:b/>
              </w:rPr>
            </w:pPr>
          </w:p>
        </w:tc>
      </w:tr>
    </w:tbl>
    <w:p w14:paraId="0954C512" w14:textId="77777777" w:rsidR="00EF7C20" w:rsidRDefault="00EF7C20" w:rsidP="00EF7C20">
      <w:pPr>
        <w:rPr>
          <w:b/>
        </w:rPr>
      </w:pPr>
    </w:p>
    <w:p w14:paraId="1418EB41" w14:textId="77777777" w:rsidR="00EF7C20" w:rsidRDefault="00EF7C20" w:rsidP="00EF7C20">
      <w:pPr>
        <w:pStyle w:val="BodyText2"/>
      </w:pPr>
    </w:p>
    <w:p w14:paraId="1B05DA6F" w14:textId="77777777" w:rsidR="00EF7C20" w:rsidRDefault="00EF7C20" w:rsidP="00EF7C20">
      <w:pPr>
        <w:rPr>
          <w:sz w:val="22"/>
        </w:rPr>
      </w:pPr>
    </w:p>
    <w:p w14:paraId="4A99822E" w14:textId="77777777" w:rsidR="00EF7C20" w:rsidRDefault="00EF7C20" w:rsidP="00EF7C20">
      <w:pPr>
        <w:sectPr w:rsidR="00EF7C20" w:rsidSect="0090759A">
          <w:footerReference w:type="default" r:id="rId37"/>
          <w:pgSz w:w="12240" w:h="15840"/>
          <w:pgMar w:top="1440" w:right="1440" w:bottom="1440" w:left="1440" w:header="720" w:footer="720" w:gutter="0"/>
          <w:pgNumType w:start="1"/>
          <w:cols w:space="720"/>
        </w:sectPr>
      </w:pPr>
    </w:p>
    <w:p w14:paraId="7E23FED7" w14:textId="371A6ED1" w:rsidR="00E23A14" w:rsidRDefault="0041417E" w:rsidP="002833E7">
      <w:pPr>
        <w:pStyle w:val="Appdx2"/>
        <w:rPr>
          <w:rFonts w:asciiTheme="minorHAnsi" w:hAnsiTheme="minorHAnsi" w:cstheme="minorHAnsi"/>
          <w:sz w:val="24"/>
        </w:rPr>
      </w:pPr>
      <w:bookmarkStart w:id="136" w:name="_Toc377369491"/>
      <w:bookmarkStart w:id="137" w:name="_Toc384299736"/>
      <w:bookmarkEnd w:id="134"/>
      <w:bookmarkEnd w:id="135"/>
      <w:r>
        <w:rPr>
          <w:rFonts w:asciiTheme="minorHAnsi" w:hAnsiTheme="minorHAnsi" w:cstheme="minorHAnsi"/>
          <w:sz w:val="24"/>
        </w:rPr>
        <w:t xml:space="preserve">APPENDIX </w:t>
      </w:r>
      <w:r w:rsidR="003B7D01">
        <w:rPr>
          <w:rFonts w:asciiTheme="minorHAnsi" w:hAnsiTheme="minorHAnsi" w:cstheme="minorHAnsi"/>
          <w:sz w:val="24"/>
        </w:rPr>
        <w:t>G</w:t>
      </w:r>
      <w:r w:rsidR="00007C8B" w:rsidRPr="00E111D9">
        <w:rPr>
          <w:rFonts w:asciiTheme="minorHAnsi" w:hAnsiTheme="minorHAnsi" w:cstheme="minorHAnsi"/>
          <w:sz w:val="24"/>
        </w:rPr>
        <w:br/>
      </w:r>
      <w:r>
        <w:rPr>
          <w:rFonts w:asciiTheme="minorHAnsi" w:hAnsiTheme="minorHAnsi" w:cstheme="minorHAnsi"/>
          <w:sz w:val="24"/>
        </w:rPr>
        <w:t>B</w:t>
      </w:r>
      <w:r w:rsidR="00E23A14" w:rsidRPr="00E111D9">
        <w:rPr>
          <w:rFonts w:asciiTheme="minorHAnsi" w:hAnsiTheme="minorHAnsi" w:cstheme="minorHAnsi"/>
          <w:sz w:val="24"/>
        </w:rPr>
        <w:t xml:space="preserve">usiness </w:t>
      </w:r>
      <w:r>
        <w:rPr>
          <w:rFonts w:asciiTheme="minorHAnsi" w:hAnsiTheme="minorHAnsi" w:cstheme="minorHAnsi"/>
          <w:sz w:val="24"/>
        </w:rPr>
        <w:t>A</w:t>
      </w:r>
      <w:r w:rsidR="00E23A14" w:rsidRPr="00E111D9">
        <w:rPr>
          <w:rFonts w:asciiTheme="minorHAnsi" w:hAnsiTheme="minorHAnsi" w:cstheme="minorHAnsi"/>
          <w:sz w:val="24"/>
        </w:rPr>
        <w:t xml:space="preserve">ssociate </w:t>
      </w:r>
      <w:r>
        <w:rPr>
          <w:rFonts w:asciiTheme="minorHAnsi" w:hAnsiTheme="minorHAnsi" w:cstheme="minorHAnsi"/>
          <w:sz w:val="24"/>
        </w:rPr>
        <w:t>A</w:t>
      </w:r>
      <w:r w:rsidR="00E23A14" w:rsidRPr="00E111D9">
        <w:rPr>
          <w:rFonts w:asciiTheme="minorHAnsi" w:hAnsiTheme="minorHAnsi" w:cstheme="minorHAnsi"/>
          <w:sz w:val="24"/>
        </w:rPr>
        <w:t>greement</w:t>
      </w:r>
      <w:bookmarkEnd w:id="136"/>
      <w:bookmarkEnd w:id="137"/>
    </w:p>
    <w:p w14:paraId="1D8E7827" w14:textId="77777777" w:rsidR="00B6502B" w:rsidRPr="00E111D9" w:rsidRDefault="00B6502B" w:rsidP="00B6502B">
      <w:pPr>
        <w:tabs>
          <w:tab w:val="left" w:pos="3870"/>
        </w:tabs>
        <w:rPr>
          <w:rFonts w:asciiTheme="minorHAnsi" w:hAnsiTheme="minorHAnsi" w:cstheme="minorHAnsi"/>
          <w:szCs w:val="24"/>
        </w:rPr>
      </w:pPr>
    </w:p>
    <w:p w14:paraId="6CC5D969" w14:textId="77777777" w:rsidR="00672957" w:rsidRPr="00672957" w:rsidRDefault="00672957" w:rsidP="00672957">
      <w:pPr>
        <w:jc w:val="center"/>
        <w:rPr>
          <w:rFonts w:cs="Arial"/>
          <w:b/>
          <w:sz w:val="22"/>
        </w:rPr>
      </w:pPr>
      <w:r w:rsidRPr="00672957">
        <w:rPr>
          <w:rFonts w:cs="Arial"/>
          <w:b/>
          <w:sz w:val="22"/>
        </w:rPr>
        <w:t>State of Wisconsin</w:t>
      </w:r>
    </w:p>
    <w:p w14:paraId="7D327D1D" w14:textId="77777777" w:rsidR="00672957" w:rsidRPr="00672957" w:rsidRDefault="00672957" w:rsidP="00672957">
      <w:pPr>
        <w:jc w:val="center"/>
        <w:rPr>
          <w:rFonts w:cs="Arial"/>
          <w:b/>
          <w:sz w:val="22"/>
        </w:rPr>
      </w:pPr>
      <w:r w:rsidRPr="00672957">
        <w:rPr>
          <w:rFonts w:cs="Arial"/>
          <w:b/>
          <w:sz w:val="22"/>
        </w:rPr>
        <w:t>Department of Employee Trust Funds</w:t>
      </w:r>
    </w:p>
    <w:p w14:paraId="14F6B800" w14:textId="77777777" w:rsidR="00672957" w:rsidRPr="00672957" w:rsidRDefault="00672957" w:rsidP="00672957">
      <w:pPr>
        <w:rPr>
          <w:rFonts w:cs="Arial"/>
          <w:sz w:val="22"/>
        </w:rPr>
      </w:pPr>
    </w:p>
    <w:p w14:paraId="57FD9238" w14:textId="77777777" w:rsidR="00672957" w:rsidRPr="00672957" w:rsidRDefault="00672957" w:rsidP="00672957">
      <w:pPr>
        <w:rPr>
          <w:rFonts w:cs="Arial"/>
          <w:sz w:val="22"/>
        </w:rPr>
      </w:pPr>
      <w:r w:rsidRPr="00672957">
        <w:rPr>
          <w:rFonts w:cs="Arial"/>
          <w:sz w:val="22"/>
        </w:rPr>
        <w:t>This Business Associate Agreement (“Agreement”) is by and between Vendor, Inc. (“BUSINESS ASSOCIATE”) and the Wisconsin Department of Employee Trust Funds (“ETF”), which is acting on behalf of the State of Wisconsin.</w:t>
      </w:r>
    </w:p>
    <w:p w14:paraId="35DF4D5B" w14:textId="77777777" w:rsidR="00672957" w:rsidRPr="00672957" w:rsidRDefault="00672957" w:rsidP="001F5CB6">
      <w:pPr>
        <w:widowControl w:val="0"/>
        <w:spacing w:before="240" w:after="0"/>
        <w:jc w:val="center"/>
        <w:outlineLvl w:val="0"/>
        <w:rPr>
          <w:b/>
        </w:rPr>
      </w:pPr>
      <w:r w:rsidRPr="00672957">
        <w:rPr>
          <w:b/>
          <w:szCs w:val="32"/>
        </w:rPr>
        <w:t>RECITALS</w:t>
      </w:r>
    </w:p>
    <w:p w14:paraId="52A75BD2" w14:textId="77777777" w:rsidR="00672957" w:rsidRPr="00672957" w:rsidRDefault="00672957" w:rsidP="00672957">
      <w:pPr>
        <w:jc w:val="both"/>
        <w:rPr>
          <w:rFonts w:cs="Arial"/>
          <w:sz w:val="22"/>
        </w:rPr>
      </w:pPr>
      <w:r w:rsidRPr="00672957">
        <w:rPr>
          <w:rFonts w:cs="Arial"/>
          <w:b/>
          <w:sz w:val="22"/>
        </w:rPr>
        <w:t>WHEREAS</w:t>
      </w:r>
      <w:r w:rsidRPr="00672957">
        <w:rPr>
          <w:rFonts w:cs="Arial"/>
          <w:sz w:val="22"/>
        </w:rPr>
        <w:t xml:space="preserve">, ETF and BUSINESS ASSOCIATE have executed a contract, pursuant to which BUSINESS ASSOCIATE provides legal services, (“Underlying Contract”), and in connection with those services, ETF discloses or allows the disclosure to BUSINESS ASSOCIATE of certain information that is protected by the Health Insurance Portability and Accountability Act of 1996, (“HIPAA”) and the Health Information Technology for Economic and Clinical Health Act of 2009 as passed as part of the </w:t>
      </w:r>
      <w:r w:rsidRPr="00672957">
        <w:rPr>
          <w:rFonts w:cs="Arial"/>
          <w:snapToGrid w:val="0"/>
          <w:sz w:val="22"/>
        </w:rPr>
        <w:t>American Recovery and Reinvestment Act of 2009</w:t>
      </w:r>
      <w:r w:rsidRPr="00672957">
        <w:rPr>
          <w:rFonts w:cs="Arial"/>
          <w:sz w:val="22"/>
        </w:rPr>
        <w:t xml:space="preserve"> (“HITECH”), and their implementing regulations, Title 45, Parts 160 through 164 of the Code of Federal Regulations; </w:t>
      </w:r>
    </w:p>
    <w:p w14:paraId="797A773B" w14:textId="77777777" w:rsidR="00672957" w:rsidRPr="00672957" w:rsidRDefault="00672957" w:rsidP="00672957">
      <w:pPr>
        <w:jc w:val="both"/>
        <w:rPr>
          <w:rFonts w:cs="Arial"/>
          <w:sz w:val="22"/>
        </w:rPr>
      </w:pPr>
      <w:r w:rsidRPr="00672957">
        <w:rPr>
          <w:rFonts w:cs="Arial"/>
          <w:b/>
          <w:sz w:val="22"/>
        </w:rPr>
        <w:t>WHEREAS</w:t>
      </w:r>
      <w:r w:rsidRPr="00672957">
        <w:rPr>
          <w:rFonts w:cs="Arial"/>
          <w:sz w:val="22"/>
        </w:rPr>
        <w:t xml:space="preserve">, with respect to BUSINESS ASSOCIATE’s activities pursuant to the Underlying Contract, BUSINESS ASSOCIATE is ETF’s “Business Associate” as that term is defined by HIPAA; </w:t>
      </w:r>
    </w:p>
    <w:p w14:paraId="6A3CFA82" w14:textId="77777777" w:rsidR="00672957" w:rsidRPr="00672957" w:rsidRDefault="00672957" w:rsidP="00672957">
      <w:pPr>
        <w:jc w:val="both"/>
        <w:rPr>
          <w:rFonts w:cs="Arial"/>
          <w:sz w:val="22"/>
        </w:rPr>
      </w:pPr>
      <w:r w:rsidRPr="00672957">
        <w:rPr>
          <w:rFonts w:cs="Arial"/>
          <w:b/>
          <w:sz w:val="22"/>
        </w:rPr>
        <w:t>WHEREAS</w:t>
      </w:r>
      <w:r w:rsidRPr="00672957">
        <w:rPr>
          <w:rFonts w:cs="Arial"/>
          <w:sz w:val="22"/>
        </w:rPr>
        <w:t>, it is the intent of this Agreement to comply with the federal regulations implementing HIPAA and HITECH concerning the privacy and security rules in 45 C.F.R. Parts 160 to 164, inclusive; and</w:t>
      </w:r>
    </w:p>
    <w:p w14:paraId="4063329B" w14:textId="77777777" w:rsidR="00672957" w:rsidRPr="00672957" w:rsidRDefault="00672957" w:rsidP="00672957">
      <w:pPr>
        <w:jc w:val="both"/>
        <w:rPr>
          <w:rFonts w:cs="Arial"/>
          <w:sz w:val="22"/>
        </w:rPr>
      </w:pPr>
      <w:r w:rsidRPr="00672957">
        <w:rPr>
          <w:rFonts w:cs="Arial"/>
          <w:b/>
          <w:sz w:val="22"/>
        </w:rPr>
        <w:t>WHEREAS</w:t>
      </w:r>
      <w:r w:rsidRPr="00672957">
        <w:rPr>
          <w:rFonts w:cs="Arial"/>
          <w:sz w:val="22"/>
        </w:rPr>
        <w:t>, ETF and BUSINESS ASSOCIATE agree to incorporate the terms of this Agreement into the Underlying Contract and agree to incorporate this Agreement into any associated addenda and contract extensions, in order to comply with HIPAA and HITECH.</w:t>
      </w:r>
    </w:p>
    <w:p w14:paraId="389934EF" w14:textId="3B55F96D" w:rsidR="00672957" w:rsidRPr="00672957" w:rsidRDefault="00672957" w:rsidP="00672957">
      <w:pPr>
        <w:jc w:val="both"/>
        <w:rPr>
          <w:rFonts w:cs="Arial"/>
          <w:sz w:val="22"/>
        </w:rPr>
      </w:pPr>
      <w:r w:rsidRPr="00672957">
        <w:rPr>
          <w:rFonts w:cs="Arial"/>
          <w:b/>
          <w:sz w:val="22"/>
        </w:rPr>
        <w:t>NOW, THEREFORE</w:t>
      </w:r>
      <w:r w:rsidRPr="00672957">
        <w:rPr>
          <w:rFonts w:cs="Arial"/>
          <w:sz w:val="22"/>
        </w:rPr>
        <w:t>, in consideration of these premises and the mutual promises and agreements in this Business Associate Agreement, ETF and BUSINESS ASSOCIATE agree to the following:</w:t>
      </w:r>
    </w:p>
    <w:p w14:paraId="68907962" w14:textId="77777777" w:rsidR="00672957" w:rsidRPr="00672957" w:rsidRDefault="00672957" w:rsidP="001F5CB6">
      <w:pPr>
        <w:widowControl w:val="0"/>
        <w:spacing w:before="240" w:after="0"/>
        <w:ind w:left="1440"/>
        <w:outlineLvl w:val="0"/>
        <w:rPr>
          <w:b/>
          <w:szCs w:val="32"/>
        </w:rPr>
      </w:pPr>
      <w:r w:rsidRPr="00672957">
        <w:rPr>
          <w:b/>
          <w:szCs w:val="32"/>
        </w:rPr>
        <w:t>Part 1 - OBLIGATIONS OF BUSINESS ASSOCIATE</w:t>
      </w:r>
    </w:p>
    <w:p w14:paraId="098D8629" w14:textId="77777777" w:rsidR="00672957" w:rsidRPr="00672957" w:rsidRDefault="00672957" w:rsidP="00672957">
      <w:pPr>
        <w:widowControl w:val="0"/>
        <w:numPr>
          <w:ilvl w:val="0"/>
          <w:numId w:val="42"/>
        </w:numPr>
        <w:spacing w:before="40" w:after="0"/>
        <w:outlineLvl w:val="1"/>
        <w:rPr>
          <w:sz w:val="22"/>
          <w:szCs w:val="26"/>
        </w:rPr>
      </w:pPr>
      <w:r w:rsidRPr="00672957">
        <w:rPr>
          <w:rFonts w:cs="Arial"/>
          <w:b/>
          <w:sz w:val="22"/>
          <w:szCs w:val="26"/>
        </w:rPr>
        <w:t>Uses and Disclosures.</w:t>
      </w:r>
      <w:r w:rsidRPr="00672957">
        <w:rPr>
          <w:rFonts w:cs="Arial"/>
          <w:sz w:val="22"/>
          <w:szCs w:val="26"/>
        </w:rPr>
        <w:t xml:space="preserve">  </w:t>
      </w:r>
      <w:r w:rsidRPr="00672957">
        <w:rPr>
          <w:sz w:val="22"/>
          <w:szCs w:val="26"/>
        </w:rPr>
        <w:t>BUSINESS ASSOCIATE may use or disclose Protected Health Information (“PHI”) it creates for or receives from ETF or any other Business Associate of ETF for only the following, limited purposes:</w:t>
      </w:r>
    </w:p>
    <w:p w14:paraId="15609968" w14:textId="77777777" w:rsidR="00672957" w:rsidRPr="00672957" w:rsidRDefault="00672957" w:rsidP="00672957">
      <w:pPr>
        <w:widowControl w:val="0"/>
        <w:numPr>
          <w:ilvl w:val="1"/>
          <w:numId w:val="42"/>
        </w:numPr>
        <w:spacing w:before="40" w:after="0"/>
        <w:outlineLvl w:val="1"/>
        <w:rPr>
          <w:sz w:val="22"/>
          <w:szCs w:val="26"/>
        </w:rPr>
      </w:pPr>
      <w:r w:rsidRPr="00672957">
        <w:rPr>
          <w:sz w:val="22"/>
          <w:szCs w:val="26"/>
          <w:u w:val="single"/>
        </w:rPr>
        <w:t>Permitted Uses and Disclosures of PHI</w:t>
      </w:r>
      <w:r w:rsidRPr="00672957">
        <w:rPr>
          <w:sz w:val="22"/>
          <w:szCs w:val="26"/>
        </w:rPr>
        <w:t>.  BUSINESS ASSOCIATE is permitted to use and disclose PHI:</w:t>
      </w:r>
    </w:p>
    <w:p w14:paraId="35E9DB56" w14:textId="77777777" w:rsidR="00672957" w:rsidRPr="00672957" w:rsidRDefault="00672957" w:rsidP="00672957">
      <w:pPr>
        <w:widowControl w:val="0"/>
        <w:numPr>
          <w:ilvl w:val="2"/>
          <w:numId w:val="42"/>
        </w:numPr>
        <w:spacing w:before="40" w:after="0"/>
        <w:outlineLvl w:val="1"/>
        <w:rPr>
          <w:sz w:val="22"/>
          <w:szCs w:val="26"/>
        </w:rPr>
      </w:pPr>
      <w:r w:rsidRPr="00672957">
        <w:rPr>
          <w:rFonts w:cs="Arial"/>
          <w:sz w:val="22"/>
        </w:rPr>
        <w:t>To provide legal services according to the Underlying Contract.</w:t>
      </w:r>
    </w:p>
    <w:p w14:paraId="679040B1" w14:textId="77777777" w:rsidR="00672957" w:rsidRPr="00672957" w:rsidRDefault="00672957" w:rsidP="00672957">
      <w:pPr>
        <w:widowControl w:val="0"/>
        <w:numPr>
          <w:ilvl w:val="2"/>
          <w:numId w:val="42"/>
        </w:numPr>
        <w:spacing w:before="40" w:after="0"/>
        <w:outlineLvl w:val="1"/>
        <w:rPr>
          <w:rFonts w:cs="Arial"/>
          <w:sz w:val="22"/>
        </w:rPr>
      </w:pPr>
      <w:r w:rsidRPr="00672957">
        <w:rPr>
          <w:rFonts w:cs="Arial"/>
          <w:sz w:val="22"/>
        </w:rPr>
        <w:t>Subject to the limitations on Uses and Disclosures outlined in this Business Associate Agreement, BUSINESS ASSOCIATE is authorized to use and disclose PHI as necessary for BUSINESS ASSOCIATE’s proper management and administration, to carry out BUSINESS ASSOCIATE’s legal responsibilities, and as otherwise required by law.</w:t>
      </w:r>
    </w:p>
    <w:p w14:paraId="240EA6F6" w14:textId="77777777" w:rsidR="00672957" w:rsidRPr="00672957" w:rsidRDefault="00672957" w:rsidP="00672957">
      <w:pPr>
        <w:widowControl w:val="0"/>
        <w:numPr>
          <w:ilvl w:val="1"/>
          <w:numId w:val="42"/>
        </w:numPr>
        <w:spacing w:before="40" w:after="0"/>
        <w:outlineLvl w:val="1"/>
        <w:rPr>
          <w:sz w:val="22"/>
          <w:szCs w:val="26"/>
        </w:rPr>
      </w:pPr>
      <w:r w:rsidRPr="00672957">
        <w:rPr>
          <w:sz w:val="22"/>
          <w:szCs w:val="26"/>
          <w:u w:val="single"/>
        </w:rPr>
        <w:t>Prohibition on Unauthorized Use or Disclosure.</w:t>
      </w:r>
      <w:r w:rsidRPr="00672957">
        <w:rPr>
          <w:sz w:val="22"/>
          <w:szCs w:val="26"/>
        </w:rPr>
        <w:t xml:space="preserve">  BUSINESS ASSOCIATE will not use or disclose PHI it creates for or receives from ETF or from another Business Associate of ETF, except as authorized or required by this Agreement or as required by law or as otherwise authorized in writing by ETF, including marketing and solicitation of business outside the Underlying Contract and disclosure of such information to a Third Party.</w:t>
      </w:r>
    </w:p>
    <w:p w14:paraId="6127EAFB" w14:textId="77777777" w:rsidR="00672957" w:rsidRPr="00672957" w:rsidRDefault="00672957" w:rsidP="00672957">
      <w:pPr>
        <w:widowControl w:val="0"/>
        <w:numPr>
          <w:ilvl w:val="1"/>
          <w:numId w:val="42"/>
        </w:numPr>
        <w:spacing w:before="40" w:after="0"/>
        <w:outlineLvl w:val="1"/>
        <w:rPr>
          <w:sz w:val="22"/>
          <w:szCs w:val="26"/>
        </w:rPr>
      </w:pPr>
      <w:r w:rsidRPr="00672957">
        <w:rPr>
          <w:sz w:val="22"/>
          <w:szCs w:val="26"/>
          <w:u w:val="single"/>
        </w:rPr>
        <w:t>Regulations and Laws.</w:t>
      </w:r>
      <w:r w:rsidRPr="00672957">
        <w:rPr>
          <w:sz w:val="22"/>
          <w:szCs w:val="26"/>
        </w:rPr>
        <w:t xml:space="preserve">  BUSINESS ASSOCIATE will comply with: </w:t>
      </w:r>
    </w:p>
    <w:p w14:paraId="536E8130" w14:textId="77777777" w:rsidR="00672957" w:rsidRPr="00672957" w:rsidRDefault="00672957" w:rsidP="00672957">
      <w:pPr>
        <w:widowControl w:val="0"/>
        <w:numPr>
          <w:ilvl w:val="2"/>
          <w:numId w:val="42"/>
        </w:numPr>
        <w:spacing w:before="40" w:after="0"/>
        <w:outlineLvl w:val="1"/>
        <w:rPr>
          <w:sz w:val="22"/>
          <w:szCs w:val="26"/>
        </w:rPr>
      </w:pPr>
      <w:r w:rsidRPr="00672957">
        <w:rPr>
          <w:rFonts w:cs="Arial"/>
          <w:sz w:val="22"/>
        </w:rPr>
        <w:t>45 C.F.R. Parts 160 to 164, inclusive, as applicable to a “Business Associate” of a “Covered Entity” and any other regulations adopted pursuant to HIPAA and HITECH; and</w:t>
      </w:r>
    </w:p>
    <w:p w14:paraId="515EFEC1" w14:textId="77777777" w:rsidR="00672957" w:rsidRPr="00672957" w:rsidRDefault="00672957" w:rsidP="00672957">
      <w:pPr>
        <w:widowControl w:val="0"/>
        <w:numPr>
          <w:ilvl w:val="2"/>
          <w:numId w:val="42"/>
        </w:numPr>
        <w:spacing w:before="40" w:after="0"/>
        <w:outlineLvl w:val="1"/>
        <w:rPr>
          <w:rFonts w:cs="Arial"/>
          <w:sz w:val="22"/>
        </w:rPr>
      </w:pPr>
      <w:r w:rsidRPr="00672957">
        <w:rPr>
          <w:rFonts w:cs="Arial"/>
          <w:sz w:val="22"/>
        </w:rPr>
        <w:t>Applicable Wisconsin Law not preempted by 45 C.F.R §§ 160.201 to 160.203, inclusive, or any other federal law.</w:t>
      </w:r>
    </w:p>
    <w:p w14:paraId="446016AB" w14:textId="77777777" w:rsidR="00672957" w:rsidRPr="00672957" w:rsidRDefault="00672957" w:rsidP="001F5CB6">
      <w:pPr>
        <w:widowControl w:val="0"/>
        <w:spacing w:before="40" w:after="0"/>
        <w:ind w:left="360"/>
        <w:outlineLvl w:val="1"/>
        <w:rPr>
          <w:rFonts w:cs="Arial"/>
          <w:sz w:val="20"/>
          <w:szCs w:val="20"/>
        </w:rPr>
      </w:pPr>
    </w:p>
    <w:p w14:paraId="35526ED2" w14:textId="77777777" w:rsidR="00672957" w:rsidRDefault="00672957" w:rsidP="00672957">
      <w:pPr>
        <w:widowControl w:val="0"/>
        <w:numPr>
          <w:ilvl w:val="0"/>
          <w:numId w:val="42"/>
        </w:numPr>
        <w:spacing w:before="40" w:after="0"/>
        <w:outlineLvl w:val="1"/>
        <w:rPr>
          <w:sz w:val="22"/>
          <w:szCs w:val="26"/>
        </w:rPr>
      </w:pPr>
      <w:r w:rsidRPr="00672957">
        <w:rPr>
          <w:rFonts w:cs="Arial"/>
          <w:b/>
          <w:sz w:val="20"/>
        </w:rPr>
        <w:t>Information Safeguards.</w:t>
      </w:r>
      <w:r w:rsidRPr="00672957">
        <w:rPr>
          <w:rFonts w:cs="Arial"/>
          <w:sz w:val="20"/>
        </w:rPr>
        <w:t xml:space="preserve"> </w:t>
      </w:r>
      <w:r w:rsidRPr="00672957">
        <w:rPr>
          <w:sz w:val="22"/>
          <w:szCs w:val="26"/>
        </w:rPr>
        <w:t>BUSINESS ASSOCIATE will develop, implement, maintain and use reasonable and appropriate administrative, technical and physical safeguards to preserve the integrity and confidentiality of PHI under the control of BUSINESS ASSOCIATE, and to prevent intentional or unintentional non-permitted or violating use or disclosure of PHI. BUSINESS ASSOCIATE will document and keep these safeguards current and furnish documentation of the safeguards to ETF upon request. These safeguards will comply with HIPAA, HITECH and their implementing regulations.</w:t>
      </w:r>
    </w:p>
    <w:p w14:paraId="5F0F6ECA" w14:textId="77777777" w:rsidR="00672957" w:rsidRDefault="00672957" w:rsidP="001F5CB6">
      <w:pPr>
        <w:widowControl w:val="0"/>
        <w:spacing w:before="40" w:after="0"/>
        <w:ind w:left="720"/>
        <w:outlineLvl w:val="1"/>
        <w:rPr>
          <w:sz w:val="22"/>
          <w:szCs w:val="26"/>
        </w:rPr>
      </w:pPr>
    </w:p>
    <w:p w14:paraId="5720E45C" w14:textId="77777777" w:rsidR="00672957" w:rsidRPr="001F5CB6" w:rsidRDefault="00672957" w:rsidP="001F5CB6">
      <w:pPr>
        <w:widowControl w:val="0"/>
        <w:numPr>
          <w:ilvl w:val="0"/>
          <w:numId w:val="42"/>
        </w:numPr>
        <w:spacing w:before="40" w:after="0"/>
        <w:outlineLvl w:val="1"/>
        <w:rPr>
          <w:sz w:val="22"/>
          <w:szCs w:val="26"/>
        </w:rPr>
      </w:pPr>
      <w:r w:rsidRPr="001F5CB6">
        <w:rPr>
          <w:b/>
          <w:sz w:val="22"/>
          <w:szCs w:val="26"/>
        </w:rPr>
        <w:t xml:space="preserve">Reporting of Breach, Improper Use or Disclosure. </w:t>
      </w:r>
      <w:r w:rsidRPr="001F5CB6">
        <w:rPr>
          <w:sz w:val="22"/>
          <w:szCs w:val="26"/>
        </w:rPr>
        <w:t>BUSINESS ASSOCIATE will report to ETF the discovery of any breach, use or disclosure of PHI, not allowed by this Agreement or in violation of 45 C.F.R. Part 164 or HITECH. A breach, improper use or disclosure (“Security Violation”) is considered to be discovered as of the first day on which such Security Violation is known to BUSINESS ASSOCIATE, or, by exercising reasonable diligence, would have been known to BUSINESS ASSOCIATE.</w:t>
      </w:r>
    </w:p>
    <w:p w14:paraId="23E58AAB" w14:textId="77777777" w:rsidR="00672957" w:rsidRPr="00672957" w:rsidRDefault="00672957" w:rsidP="00672957">
      <w:pPr>
        <w:widowControl w:val="0"/>
        <w:numPr>
          <w:ilvl w:val="1"/>
          <w:numId w:val="42"/>
        </w:numPr>
        <w:spacing w:before="40" w:after="0"/>
        <w:outlineLvl w:val="1"/>
        <w:rPr>
          <w:sz w:val="22"/>
          <w:szCs w:val="26"/>
        </w:rPr>
      </w:pPr>
      <w:r w:rsidRPr="00672957">
        <w:rPr>
          <w:sz w:val="22"/>
          <w:szCs w:val="26"/>
        </w:rPr>
        <w:t xml:space="preserve">Within one business day of the discovery, BUSINESS ASSOCIATE shall notify ETF’s Privacy Officer about the Security Violation and all facts that are known to the BUSINESS ASSOCIATE about the Security Violation at that time. </w:t>
      </w:r>
    </w:p>
    <w:p w14:paraId="38059584" w14:textId="77777777" w:rsidR="00672957" w:rsidRPr="00672957" w:rsidRDefault="00672957" w:rsidP="00672957">
      <w:pPr>
        <w:widowControl w:val="0"/>
        <w:numPr>
          <w:ilvl w:val="1"/>
          <w:numId w:val="42"/>
        </w:numPr>
        <w:spacing w:before="40" w:after="0"/>
        <w:outlineLvl w:val="1"/>
        <w:rPr>
          <w:sz w:val="22"/>
          <w:szCs w:val="26"/>
        </w:rPr>
      </w:pPr>
      <w:r w:rsidRPr="00672957">
        <w:rPr>
          <w:sz w:val="22"/>
          <w:szCs w:val="26"/>
        </w:rPr>
        <w:t>Within four business days of the discovery, BUSINESS ASSOCIATE shall conduct a thorough investigation and report to ETF in writing the following information:</w:t>
      </w:r>
    </w:p>
    <w:p w14:paraId="4945C929" w14:textId="77777777" w:rsidR="00672957" w:rsidRPr="00672957" w:rsidRDefault="00672957" w:rsidP="00672957">
      <w:pPr>
        <w:widowControl w:val="0"/>
        <w:numPr>
          <w:ilvl w:val="2"/>
          <w:numId w:val="42"/>
        </w:numPr>
        <w:spacing w:before="40" w:after="0"/>
        <w:outlineLvl w:val="1"/>
        <w:rPr>
          <w:sz w:val="22"/>
          <w:szCs w:val="26"/>
        </w:rPr>
      </w:pPr>
      <w:r w:rsidRPr="00672957">
        <w:rPr>
          <w:sz w:val="22"/>
          <w:szCs w:val="26"/>
        </w:rPr>
        <w:t>The name and contact information of each individual whose PHI has been or is reasonably believed to have been accessed, acquired or disclosed during the Security Violation.</w:t>
      </w:r>
    </w:p>
    <w:p w14:paraId="15430C6E" w14:textId="3738CFD1" w:rsidR="00672957" w:rsidRPr="00672957" w:rsidRDefault="00672957" w:rsidP="00672957">
      <w:pPr>
        <w:widowControl w:val="0"/>
        <w:numPr>
          <w:ilvl w:val="2"/>
          <w:numId w:val="42"/>
        </w:numPr>
        <w:spacing w:before="40" w:after="0"/>
        <w:outlineLvl w:val="1"/>
        <w:rPr>
          <w:sz w:val="22"/>
          <w:szCs w:val="26"/>
        </w:rPr>
      </w:pPr>
      <w:r w:rsidRPr="00672957">
        <w:rPr>
          <w:sz w:val="22"/>
          <w:szCs w:val="26"/>
        </w:rPr>
        <w:t>A description of what happened, including the date of the Security Violation, if known, and the date of the discovery of the Security Violation.</w:t>
      </w:r>
    </w:p>
    <w:p w14:paraId="484085F7" w14:textId="77777777" w:rsidR="00672957" w:rsidRPr="00672957" w:rsidRDefault="00672957" w:rsidP="00672957">
      <w:pPr>
        <w:widowControl w:val="0"/>
        <w:numPr>
          <w:ilvl w:val="2"/>
          <w:numId w:val="42"/>
        </w:numPr>
        <w:spacing w:before="40" w:after="0"/>
        <w:outlineLvl w:val="1"/>
        <w:rPr>
          <w:sz w:val="22"/>
          <w:szCs w:val="26"/>
        </w:rPr>
      </w:pPr>
      <w:r w:rsidRPr="00672957">
        <w:rPr>
          <w:sz w:val="22"/>
          <w:szCs w:val="26"/>
        </w:rPr>
        <w:t>A description of the types of PHI that were involved in the Security Violation (e.g., full name, date of birth, Social Security number, account number).</w:t>
      </w:r>
    </w:p>
    <w:p w14:paraId="6E6042CC" w14:textId="77777777" w:rsidR="00672957" w:rsidRPr="00672957" w:rsidRDefault="00672957" w:rsidP="00672957">
      <w:pPr>
        <w:widowControl w:val="0"/>
        <w:numPr>
          <w:ilvl w:val="2"/>
          <w:numId w:val="42"/>
        </w:numPr>
        <w:spacing w:before="40" w:after="0"/>
        <w:outlineLvl w:val="1"/>
        <w:rPr>
          <w:sz w:val="22"/>
          <w:szCs w:val="26"/>
        </w:rPr>
      </w:pPr>
      <w:r w:rsidRPr="00672957">
        <w:rPr>
          <w:sz w:val="22"/>
          <w:szCs w:val="26"/>
        </w:rPr>
        <w:t>The actions BUSINESS ASSOCIATE has undertaken or will undertake to mitigate any harmful effect of the Security Violation.</w:t>
      </w:r>
    </w:p>
    <w:p w14:paraId="7DEF85CA" w14:textId="77777777" w:rsidR="00672957" w:rsidRPr="00672957" w:rsidRDefault="00672957" w:rsidP="00672957">
      <w:pPr>
        <w:widowControl w:val="0"/>
        <w:numPr>
          <w:ilvl w:val="1"/>
          <w:numId w:val="42"/>
        </w:numPr>
        <w:spacing w:before="40" w:after="0"/>
        <w:outlineLvl w:val="1"/>
        <w:rPr>
          <w:sz w:val="22"/>
          <w:szCs w:val="26"/>
        </w:rPr>
      </w:pPr>
      <w:r w:rsidRPr="00672957">
        <w:rPr>
          <w:sz w:val="22"/>
          <w:szCs w:val="26"/>
        </w:rPr>
        <w:t xml:space="preserve">At ETF’s option, BUSINESS ASSOCIATE will be responsible for notifying individuals of the Security Violation when ETF requires notification and to pay any cost of such notifications, as well as any costs associated with the Security Violation, including, without limitation, credit monitoring services. </w:t>
      </w:r>
    </w:p>
    <w:p w14:paraId="68EC95FC" w14:textId="77777777" w:rsidR="00672957" w:rsidRPr="00672957" w:rsidRDefault="00672957" w:rsidP="00672957">
      <w:pPr>
        <w:widowControl w:val="0"/>
        <w:numPr>
          <w:ilvl w:val="2"/>
          <w:numId w:val="42"/>
        </w:numPr>
        <w:spacing w:before="40" w:after="0"/>
        <w:outlineLvl w:val="1"/>
        <w:rPr>
          <w:sz w:val="22"/>
          <w:szCs w:val="26"/>
        </w:rPr>
      </w:pPr>
      <w:r w:rsidRPr="00672957">
        <w:rPr>
          <w:sz w:val="22"/>
          <w:szCs w:val="26"/>
        </w:rPr>
        <w:t xml:space="preserve">BUSINESS ASSOCIATE must obtain ETF’s approval of the time, manner and content of any such notifications, provide ETF with copies of the notifications, and provide the notifications within sixty (60) days after discovery of the breach, improper use or disclosure. </w:t>
      </w:r>
    </w:p>
    <w:p w14:paraId="5742CB46" w14:textId="6C4E94A0" w:rsidR="00672957" w:rsidRPr="00672957" w:rsidRDefault="00672957" w:rsidP="00672957">
      <w:pPr>
        <w:widowControl w:val="0"/>
        <w:numPr>
          <w:ilvl w:val="2"/>
          <w:numId w:val="42"/>
        </w:numPr>
        <w:spacing w:before="40" w:after="0"/>
        <w:outlineLvl w:val="1"/>
        <w:rPr>
          <w:sz w:val="22"/>
          <w:szCs w:val="26"/>
        </w:rPr>
      </w:pPr>
      <w:r w:rsidRPr="00672957">
        <w:rPr>
          <w:sz w:val="22"/>
          <w:szCs w:val="26"/>
        </w:rPr>
        <w:t xml:space="preserve">BUSINESS ASSOCIATE shall have the burden of demonstrating to ETF that all notifications were made as required, including any evidence demonstrating the necessity of any delay beyond the </w:t>
      </w:r>
      <w:r w:rsidR="00B460EC">
        <w:rPr>
          <w:sz w:val="22"/>
          <w:szCs w:val="26"/>
        </w:rPr>
        <w:t xml:space="preserve">sixty </w:t>
      </w:r>
      <w:r w:rsidRPr="00672957">
        <w:rPr>
          <w:sz w:val="22"/>
          <w:szCs w:val="26"/>
        </w:rPr>
        <w:t>60 day notification to affected individuals after the discovery of the Security Violation by ETF or BUSINESS ASSOCIATE.</w:t>
      </w:r>
    </w:p>
    <w:p w14:paraId="387D1765" w14:textId="77777777" w:rsidR="00672957" w:rsidRPr="00672957" w:rsidRDefault="00672957" w:rsidP="00672957"/>
    <w:p w14:paraId="31F744CD" w14:textId="29E7B1FE" w:rsidR="00672957" w:rsidRPr="00672957" w:rsidRDefault="00672957" w:rsidP="001F5CB6">
      <w:pPr>
        <w:widowControl w:val="0"/>
        <w:spacing w:before="40" w:after="0"/>
        <w:ind w:left="720" w:hanging="360"/>
        <w:outlineLvl w:val="1"/>
        <w:rPr>
          <w:b/>
          <w:sz w:val="22"/>
          <w:szCs w:val="26"/>
        </w:rPr>
      </w:pPr>
      <w:r>
        <w:rPr>
          <w:b/>
          <w:sz w:val="22"/>
          <w:szCs w:val="26"/>
        </w:rPr>
        <w:t>D.</w:t>
      </w:r>
      <w:r>
        <w:rPr>
          <w:b/>
          <w:sz w:val="22"/>
          <w:szCs w:val="26"/>
        </w:rPr>
        <w:tab/>
      </w:r>
      <w:r w:rsidRPr="00672957">
        <w:rPr>
          <w:b/>
          <w:sz w:val="22"/>
          <w:szCs w:val="26"/>
        </w:rPr>
        <w:t>Duty to Mitigate Harmful Effects of Unauthorized Acquisition.</w:t>
      </w:r>
      <w:r w:rsidRPr="00672957">
        <w:rPr>
          <w:sz w:val="22"/>
          <w:szCs w:val="26"/>
        </w:rPr>
        <w:t xml:space="preserve"> </w:t>
      </w:r>
      <w:r w:rsidRPr="00672957">
        <w:rPr>
          <w:noProof/>
          <w:sz w:val="22"/>
          <w:szCs w:val="26"/>
        </w:rPr>
        <w:t>BUSINESS ASSOCIATE will mitigate, as required by HIPAA, HITECH, state law and this Agreement, to the extent practicable, any harmful effect that is known to BUSINESS ASSOCIATE of a breach, improper use or unauthorized disclosure reported pursuant to subsection C.</w:t>
      </w:r>
    </w:p>
    <w:p w14:paraId="76172E68" w14:textId="77777777" w:rsidR="00672957" w:rsidRPr="00672957" w:rsidRDefault="00672957" w:rsidP="00672957">
      <w:pPr>
        <w:widowControl w:val="0"/>
        <w:spacing w:before="40" w:after="0"/>
        <w:ind w:left="720"/>
        <w:outlineLvl w:val="1"/>
        <w:rPr>
          <w:b/>
          <w:noProof/>
          <w:sz w:val="22"/>
          <w:szCs w:val="26"/>
        </w:rPr>
      </w:pPr>
    </w:p>
    <w:p w14:paraId="725C45FD" w14:textId="77777777" w:rsidR="00672957" w:rsidRPr="00672957" w:rsidRDefault="00672957" w:rsidP="00672957">
      <w:pPr>
        <w:widowControl w:val="0"/>
        <w:numPr>
          <w:ilvl w:val="0"/>
          <w:numId w:val="31"/>
        </w:numPr>
        <w:spacing w:before="40" w:after="0"/>
        <w:outlineLvl w:val="1"/>
        <w:rPr>
          <w:sz w:val="22"/>
          <w:szCs w:val="26"/>
        </w:rPr>
      </w:pPr>
      <w:r w:rsidRPr="00672957">
        <w:rPr>
          <w:b/>
          <w:sz w:val="22"/>
          <w:szCs w:val="26"/>
        </w:rPr>
        <w:t xml:space="preserve">Minimum Necessary. </w:t>
      </w:r>
      <w:r w:rsidRPr="00672957">
        <w:rPr>
          <w:rFonts w:cs="Arial"/>
          <w:sz w:val="22"/>
        </w:rPr>
        <w:t>BUSINESS ASSOCIATE will make reasonable efforts to use, disclose, or request only the minimum amount of PHI necessary to accomplish the intended purpose and shall comply with regulations issued pursuant to HIPAA and HITECH. Internal disclosure of PHI to employees of BUSINESS ASSOCIATE shall be limited only to those employees who need the information and only to the extent necessary to perform their responsibilities according to the Underlying Contract and this Agreement.</w:t>
      </w:r>
    </w:p>
    <w:p w14:paraId="58F5DEA3" w14:textId="77777777" w:rsidR="00672957" w:rsidRPr="00672957" w:rsidRDefault="00672957" w:rsidP="00672957">
      <w:pPr>
        <w:widowControl w:val="0"/>
        <w:spacing w:before="40" w:after="0"/>
        <w:ind w:left="720"/>
        <w:outlineLvl w:val="1"/>
        <w:rPr>
          <w:rFonts w:cs="Arial"/>
          <w:b/>
          <w:sz w:val="22"/>
        </w:rPr>
      </w:pPr>
      <w:r w:rsidRPr="00672957">
        <w:rPr>
          <w:rFonts w:cs="Arial"/>
          <w:b/>
          <w:sz w:val="22"/>
        </w:rPr>
        <w:t xml:space="preserve"> </w:t>
      </w:r>
    </w:p>
    <w:p w14:paraId="6B6B0A6C" w14:textId="77777777" w:rsidR="00672957" w:rsidRPr="00672957" w:rsidRDefault="00672957" w:rsidP="00672957">
      <w:pPr>
        <w:widowControl w:val="0"/>
        <w:numPr>
          <w:ilvl w:val="0"/>
          <w:numId w:val="31"/>
        </w:numPr>
        <w:spacing w:before="40" w:after="0"/>
        <w:outlineLvl w:val="1"/>
        <w:rPr>
          <w:sz w:val="22"/>
          <w:szCs w:val="26"/>
        </w:rPr>
      </w:pPr>
      <w:r w:rsidRPr="00672957">
        <w:rPr>
          <w:b/>
          <w:sz w:val="22"/>
          <w:szCs w:val="26"/>
        </w:rPr>
        <w:t>Disclosure to Subcontractors and Agents</w:t>
      </w:r>
      <w:r w:rsidRPr="00672957">
        <w:rPr>
          <w:sz w:val="22"/>
          <w:szCs w:val="26"/>
        </w:rPr>
        <w:t>. BUSINESS ASSOCIATE shall require any of its agents or subcontractors to provide reasonable assurance, evidenced by written contract, that the agent or subcontractor will comply with the same privacy and security obligations as BUSINESS ASSOCIATE with respect to such PHI.  Before entering into such a contract with an agent or subcontractor, BUSINESS ASSOCIATE shall obtain ETF’s written approval of the contract.</w:t>
      </w:r>
    </w:p>
    <w:p w14:paraId="047BD111" w14:textId="77777777" w:rsidR="00672957" w:rsidRPr="00672957" w:rsidRDefault="00672957" w:rsidP="00672957">
      <w:pPr>
        <w:widowControl w:val="0"/>
        <w:spacing w:before="40" w:after="0"/>
        <w:ind w:left="720"/>
        <w:outlineLvl w:val="1"/>
        <w:rPr>
          <w:b/>
          <w:sz w:val="22"/>
          <w:szCs w:val="26"/>
        </w:rPr>
      </w:pPr>
    </w:p>
    <w:p w14:paraId="1D102829" w14:textId="77777777" w:rsidR="00672957" w:rsidRPr="00672957" w:rsidRDefault="00672957" w:rsidP="00672957">
      <w:pPr>
        <w:widowControl w:val="0"/>
        <w:numPr>
          <w:ilvl w:val="0"/>
          <w:numId w:val="31"/>
        </w:numPr>
        <w:spacing w:before="40" w:after="0"/>
        <w:outlineLvl w:val="1"/>
        <w:rPr>
          <w:sz w:val="22"/>
          <w:szCs w:val="26"/>
        </w:rPr>
      </w:pPr>
      <w:r w:rsidRPr="00672957">
        <w:rPr>
          <w:b/>
          <w:sz w:val="22"/>
          <w:szCs w:val="26"/>
        </w:rPr>
        <w:t xml:space="preserve">Access, Amendment and Disclosure Accounting. </w:t>
      </w:r>
    </w:p>
    <w:p w14:paraId="0FE15C1A" w14:textId="77777777" w:rsidR="00672957" w:rsidRPr="00672957" w:rsidRDefault="00672957" w:rsidP="00672957">
      <w:pPr>
        <w:widowControl w:val="0"/>
        <w:numPr>
          <w:ilvl w:val="0"/>
          <w:numId w:val="43"/>
        </w:numPr>
        <w:spacing w:before="40" w:after="0"/>
        <w:outlineLvl w:val="1"/>
        <w:rPr>
          <w:sz w:val="22"/>
          <w:szCs w:val="26"/>
        </w:rPr>
      </w:pPr>
      <w:r w:rsidRPr="00672957">
        <w:rPr>
          <w:sz w:val="22"/>
          <w:szCs w:val="26"/>
          <w:u w:val="single"/>
        </w:rPr>
        <w:t>Access.</w:t>
      </w:r>
      <w:r w:rsidRPr="00672957">
        <w:rPr>
          <w:sz w:val="22"/>
          <w:szCs w:val="26"/>
        </w:rPr>
        <w:t xml:space="preserve">  At the direction of ETF, BUSINESS ASSOCIATE agrees to provide access to any PHI held by BUSINESS ASSOCIATE, in the time and manner designated by ETF, so that ETF may meet its access obligations under HIPAA and HITECH.  All fees related to this access, as determined by BUSINESS ASSOCIATE, are the responsibility of the individual requesting the access.</w:t>
      </w:r>
    </w:p>
    <w:p w14:paraId="5397158E" w14:textId="77777777" w:rsidR="00672957" w:rsidRPr="00672957" w:rsidRDefault="00672957" w:rsidP="00672957">
      <w:pPr>
        <w:widowControl w:val="0"/>
        <w:numPr>
          <w:ilvl w:val="0"/>
          <w:numId w:val="43"/>
        </w:numPr>
        <w:spacing w:before="40" w:after="0"/>
        <w:outlineLvl w:val="1"/>
        <w:rPr>
          <w:sz w:val="22"/>
          <w:szCs w:val="26"/>
        </w:rPr>
      </w:pPr>
      <w:r w:rsidRPr="00672957">
        <w:rPr>
          <w:rFonts w:cs="Arial"/>
          <w:sz w:val="22"/>
          <w:u w:val="single"/>
        </w:rPr>
        <w:t>Amendment.</w:t>
      </w:r>
      <w:r w:rsidRPr="00672957">
        <w:rPr>
          <w:rFonts w:cs="Arial"/>
          <w:sz w:val="22"/>
        </w:rPr>
        <w:t xml:space="preserve">  At the direction of ETF, BUSINESS ASSOCIATE agrees to amend or correct PHI held by BUSINESS ASSOCIATE, in the time and manner designated by ETF, so that ETF may meet its amendment obligations pursuant to HIPAA and HITECH.  All fees related to this amendment, as determined by BUSINESS ASSOCIATE, are the responsibility of the individual requesting the access.</w:t>
      </w:r>
    </w:p>
    <w:p w14:paraId="6622C6B2" w14:textId="77777777" w:rsidR="00672957" w:rsidRPr="00672957" w:rsidRDefault="00672957" w:rsidP="00672957">
      <w:pPr>
        <w:widowControl w:val="0"/>
        <w:numPr>
          <w:ilvl w:val="0"/>
          <w:numId w:val="43"/>
        </w:numPr>
        <w:spacing w:before="40" w:after="0"/>
        <w:outlineLvl w:val="1"/>
        <w:rPr>
          <w:sz w:val="22"/>
          <w:szCs w:val="26"/>
        </w:rPr>
      </w:pPr>
      <w:r w:rsidRPr="00672957">
        <w:rPr>
          <w:rFonts w:cs="Arial"/>
          <w:sz w:val="22"/>
          <w:u w:val="single"/>
        </w:rPr>
        <w:t>Documentation of Disclosures.</w:t>
      </w:r>
      <w:r w:rsidRPr="00672957">
        <w:rPr>
          <w:rFonts w:cs="Arial"/>
          <w:sz w:val="22"/>
        </w:rPr>
        <w:t xml:space="preserve">  BUSINESS ASSOCIATE agrees to document disclosures of PHI and information related to disclosures so that ETF may meet its obligations under HIPAA and HITECH.</w:t>
      </w:r>
    </w:p>
    <w:p w14:paraId="5F2D79E5" w14:textId="77777777" w:rsidR="00672957" w:rsidRPr="00672957" w:rsidRDefault="00672957" w:rsidP="00672957">
      <w:pPr>
        <w:widowControl w:val="0"/>
        <w:numPr>
          <w:ilvl w:val="0"/>
          <w:numId w:val="43"/>
        </w:numPr>
        <w:spacing w:before="40" w:after="0"/>
        <w:outlineLvl w:val="1"/>
        <w:rPr>
          <w:sz w:val="22"/>
          <w:szCs w:val="26"/>
        </w:rPr>
      </w:pPr>
      <w:r w:rsidRPr="00672957">
        <w:rPr>
          <w:sz w:val="22"/>
          <w:szCs w:val="26"/>
          <w:u w:val="single"/>
        </w:rPr>
        <w:t>Accounting of Certain Disclosures.</w:t>
      </w:r>
      <w:r w:rsidRPr="00672957">
        <w:rPr>
          <w:sz w:val="22"/>
          <w:szCs w:val="26"/>
        </w:rPr>
        <w:t xml:space="preserve"> BUSINESS ASSOCIATE shall maintain a process to provide ETF an accounting of disclosures of PHI for as long as BUSINESS ASSOCIATE maintains PHI received from or on behalf of ETF. BUSINESS ASSOCIATE agrees to provide to ETF or to an individual, in a time and manner designated by ETF, information collected in accordance with Subsection 3 above, to permit ETF to properly respond to a request by an individual for an accounting of disclosures pursuant to HIPAA and HITECH.</w:t>
      </w:r>
    </w:p>
    <w:p w14:paraId="6EAA4139" w14:textId="77777777" w:rsidR="00672957" w:rsidRPr="00672957" w:rsidRDefault="00672957" w:rsidP="00672957">
      <w:pPr>
        <w:widowControl w:val="0"/>
        <w:numPr>
          <w:ilvl w:val="1"/>
          <w:numId w:val="43"/>
        </w:numPr>
        <w:spacing w:before="40" w:after="0"/>
        <w:outlineLvl w:val="1"/>
        <w:rPr>
          <w:sz w:val="22"/>
          <w:szCs w:val="26"/>
        </w:rPr>
      </w:pPr>
      <w:r w:rsidRPr="00672957">
        <w:rPr>
          <w:sz w:val="22"/>
          <w:szCs w:val="26"/>
        </w:rPr>
        <w:t>Each accounting will provide:</w:t>
      </w:r>
    </w:p>
    <w:p w14:paraId="14950B4A" w14:textId="77777777" w:rsidR="00672957" w:rsidRPr="00672957" w:rsidRDefault="00672957" w:rsidP="00672957">
      <w:pPr>
        <w:widowControl w:val="0"/>
        <w:numPr>
          <w:ilvl w:val="2"/>
          <w:numId w:val="43"/>
        </w:numPr>
        <w:spacing w:before="40" w:after="0"/>
        <w:outlineLvl w:val="1"/>
        <w:rPr>
          <w:sz w:val="22"/>
          <w:szCs w:val="26"/>
        </w:rPr>
      </w:pPr>
      <w:r w:rsidRPr="00672957">
        <w:rPr>
          <w:rFonts w:cs="Arial"/>
          <w:sz w:val="22"/>
        </w:rPr>
        <w:t>The date of each disclosure;</w:t>
      </w:r>
    </w:p>
    <w:p w14:paraId="34DED8CB" w14:textId="77777777" w:rsidR="00672957" w:rsidRPr="00672957" w:rsidRDefault="00672957" w:rsidP="00672957">
      <w:pPr>
        <w:widowControl w:val="0"/>
        <w:numPr>
          <w:ilvl w:val="2"/>
          <w:numId w:val="43"/>
        </w:numPr>
        <w:spacing w:before="40" w:after="0"/>
        <w:outlineLvl w:val="1"/>
        <w:rPr>
          <w:sz w:val="22"/>
          <w:szCs w:val="26"/>
        </w:rPr>
      </w:pPr>
      <w:r w:rsidRPr="00672957">
        <w:rPr>
          <w:rFonts w:cs="Arial"/>
          <w:sz w:val="22"/>
        </w:rPr>
        <w:t>The name and address of the organization or person who received the PHI;</w:t>
      </w:r>
    </w:p>
    <w:p w14:paraId="642FC573" w14:textId="77777777" w:rsidR="00672957" w:rsidRPr="00672957" w:rsidRDefault="00672957" w:rsidP="00672957">
      <w:pPr>
        <w:widowControl w:val="0"/>
        <w:numPr>
          <w:ilvl w:val="2"/>
          <w:numId w:val="43"/>
        </w:numPr>
        <w:spacing w:before="40" w:after="0"/>
        <w:outlineLvl w:val="1"/>
        <w:rPr>
          <w:sz w:val="22"/>
          <w:szCs w:val="26"/>
        </w:rPr>
      </w:pPr>
      <w:r w:rsidRPr="00672957">
        <w:rPr>
          <w:rFonts w:cs="Arial"/>
          <w:sz w:val="22"/>
        </w:rPr>
        <w:t>A brief description of the PHI disclosed; and</w:t>
      </w:r>
    </w:p>
    <w:p w14:paraId="17B6C796" w14:textId="77777777" w:rsidR="00672957" w:rsidRPr="00672957" w:rsidRDefault="00672957" w:rsidP="00672957">
      <w:pPr>
        <w:widowControl w:val="0"/>
        <w:numPr>
          <w:ilvl w:val="2"/>
          <w:numId w:val="43"/>
        </w:numPr>
        <w:spacing w:before="40" w:after="0"/>
        <w:outlineLvl w:val="1"/>
        <w:rPr>
          <w:sz w:val="22"/>
          <w:szCs w:val="26"/>
        </w:rPr>
      </w:pPr>
      <w:r w:rsidRPr="00672957">
        <w:rPr>
          <w:rFonts w:cs="Arial"/>
          <w:sz w:val="22"/>
        </w:rPr>
        <w:t>For disclosures other than those made at the request of the subject, the purpose for which the PHI was disclosed and a copy of the request or authorization for disclosure.</w:t>
      </w:r>
    </w:p>
    <w:p w14:paraId="5A13942A" w14:textId="77777777" w:rsidR="00672957" w:rsidRPr="00672957" w:rsidRDefault="00672957" w:rsidP="00672957">
      <w:pPr>
        <w:widowControl w:val="0"/>
        <w:numPr>
          <w:ilvl w:val="1"/>
          <w:numId w:val="43"/>
        </w:numPr>
        <w:spacing w:before="40" w:after="0"/>
        <w:outlineLvl w:val="1"/>
        <w:rPr>
          <w:sz w:val="22"/>
          <w:szCs w:val="26"/>
        </w:rPr>
      </w:pPr>
      <w:r w:rsidRPr="00672957">
        <w:rPr>
          <w:sz w:val="22"/>
          <w:szCs w:val="26"/>
        </w:rPr>
        <w:t>For repetitive disclosures that BUSINESS ASSOCIATE makes to the same person or entity, including ETF, for a single purpose, BUSINESS ASSOCIATE may provide:</w:t>
      </w:r>
    </w:p>
    <w:p w14:paraId="3C2804D2" w14:textId="77777777" w:rsidR="00672957" w:rsidRPr="00672957" w:rsidRDefault="00672957" w:rsidP="00672957">
      <w:pPr>
        <w:widowControl w:val="0"/>
        <w:numPr>
          <w:ilvl w:val="2"/>
          <w:numId w:val="43"/>
        </w:numPr>
        <w:spacing w:before="40" w:after="0"/>
        <w:outlineLvl w:val="1"/>
        <w:rPr>
          <w:sz w:val="22"/>
          <w:szCs w:val="26"/>
        </w:rPr>
      </w:pPr>
      <w:r w:rsidRPr="00672957">
        <w:rPr>
          <w:rFonts w:cs="Arial"/>
          <w:sz w:val="22"/>
        </w:rPr>
        <w:t>The disclosure information for the first of these repetitive disclosures;</w:t>
      </w:r>
    </w:p>
    <w:p w14:paraId="664DC5E7" w14:textId="77777777" w:rsidR="00672957" w:rsidRPr="00672957" w:rsidRDefault="00672957" w:rsidP="00672957">
      <w:pPr>
        <w:widowControl w:val="0"/>
        <w:numPr>
          <w:ilvl w:val="2"/>
          <w:numId w:val="43"/>
        </w:numPr>
        <w:spacing w:before="40" w:after="0"/>
        <w:outlineLvl w:val="1"/>
        <w:rPr>
          <w:sz w:val="22"/>
          <w:szCs w:val="26"/>
        </w:rPr>
      </w:pPr>
      <w:r w:rsidRPr="00672957">
        <w:rPr>
          <w:rFonts w:cs="Arial"/>
          <w:sz w:val="22"/>
        </w:rPr>
        <w:t>The frequency or number of these repetitive disclosures; and</w:t>
      </w:r>
    </w:p>
    <w:p w14:paraId="50AE120C" w14:textId="77777777" w:rsidR="00672957" w:rsidRPr="00672957" w:rsidRDefault="00672957" w:rsidP="00672957">
      <w:pPr>
        <w:widowControl w:val="0"/>
        <w:numPr>
          <w:ilvl w:val="2"/>
          <w:numId w:val="43"/>
        </w:numPr>
        <w:spacing w:before="40" w:after="0"/>
        <w:outlineLvl w:val="1"/>
        <w:rPr>
          <w:sz w:val="22"/>
          <w:szCs w:val="26"/>
        </w:rPr>
      </w:pPr>
      <w:r w:rsidRPr="00672957">
        <w:rPr>
          <w:rFonts w:cs="Arial"/>
          <w:sz w:val="22"/>
        </w:rPr>
        <w:t>The date of the last of these repetitive disclosures.</w:t>
      </w:r>
    </w:p>
    <w:p w14:paraId="40F73C1D" w14:textId="77777777" w:rsidR="00672957" w:rsidRPr="00672957" w:rsidRDefault="00672957" w:rsidP="00672957">
      <w:pPr>
        <w:widowControl w:val="0"/>
        <w:numPr>
          <w:ilvl w:val="1"/>
          <w:numId w:val="43"/>
        </w:numPr>
        <w:spacing w:before="40" w:after="0"/>
        <w:outlineLvl w:val="1"/>
        <w:rPr>
          <w:sz w:val="22"/>
          <w:szCs w:val="26"/>
        </w:rPr>
      </w:pPr>
      <w:r w:rsidRPr="00672957">
        <w:rPr>
          <w:rFonts w:cs="Arial"/>
          <w:sz w:val="22"/>
        </w:rPr>
        <w:t>BUSINESS ASSOCIATE will make a log of this disclosure information available to ETF within five (5) business days of ETF’s request.</w:t>
      </w:r>
    </w:p>
    <w:p w14:paraId="67C9F1A2" w14:textId="77777777" w:rsidR="00672957" w:rsidRPr="00672957" w:rsidRDefault="00672957" w:rsidP="00672957">
      <w:pPr>
        <w:widowControl w:val="0"/>
        <w:numPr>
          <w:ilvl w:val="1"/>
          <w:numId w:val="43"/>
        </w:numPr>
        <w:spacing w:before="40" w:after="0"/>
        <w:outlineLvl w:val="1"/>
        <w:rPr>
          <w:sz w:val="22"/>
          <w:szCs w:val="26"/>
        </w:rPr>
      </w:pPr>
      <w:r w:rsidRPr="00672957">
        <w:rPr>
          <w:sz w:val="22"/>
          <w:szCs w:val="26"/>
        </w:rPr>
        <w:t>BUSINESS ASSOCIATE need not record disclosure information or otherwise account for disclosures of PHI if:</w:t>
      </w:r>
    </w:p>
    <w:p w14:paraId="4947D088" w14:textId="77777777" w:rsidR="00672957" w:rsidRPr="00672957" w:rsidRDefault="00672957" w:rsidP="00672957">
      <w:pPr>
        <w:widowControl w:val="0"/>
        <w:numPr>
          <w:ilvl w:val="2"/>
          <w:numId w:val="43"/>
        </w:numPr>
        <w:spacing w:before="40" w:after="0"/>
        <w:outlineLvl w:val="1"/>
        <w:rPr>
          <w:sz w:val="22"/>
          <w:szCs w:val="26"/>
        </w:rPr>
      </w:pPr>
      <w:r w:rsidRPr="00672957">
        <w:rPr>
          <w:sz w:val="22"/>
          <w:szCs w:val="26"/>
        </w:rPr>
        <w:t>The disclosures are allowed under this Agreement or are expressly authorized by ETF in another written document; and</w:t>
      </w:r>
    </w:p>
    <w:p w14:paraId="6317D4D6" w14:textId="77777777" w:rsidR="00672957" w:rsidRPr="00672957" w:rsidRDefault="00672957" w:rsidP="00672957">
      <w:pPr>
        <w:widowControl w:val="0"/>
        <w:numPr>
          <w:ilvl w:val="2"/>
          <w:numId w:val="43"/>
        </w:numPr>
        <w:spacing w:before="40" w:after="0"/>
        <w:outlineLvl w:val="1"/>
        <w:rPr>
          <w:sz w:val="22"/>
          <w:szCs w:val="26"/>
        </w:rPr>
      </w:pPr>
      <w:r w:rsidRPr="00672957">
        <w:rPr>
          <w:sz w:val="22"/>
          <w:szCs w:val="26"/>
        </w:rPr>
        <w:t>The disclosures are for one of the following purposes:</w:t>
      </w:r>
    </w:p>
    <w:p w14:paraId="244CF102" w14:textId="77777777" w:rsidR="00672957" w:rsidRPr="00672957" w:rsidRDefault="00672957" w:rsidP="00672957">
      <w:pPr>
        <w:widowControl w:val="0"/>
        <w:numPr>
          <w:ilvl w:val="3"/>
          <w:numId w:val="43"/>
        </w:numPr>
        <w:spacing w:before="40" w:after="0"/>
        <w:outlineLvl w:val="1"/>
        <w:rPr>
          <w:sz w:val="22"/>
          <w:szCs w:val="26"/>
        </w:rPr>
      </w:pPr>
      <w:r w:rsidRPr="00672957">
        <w:rPr>
          <w:sz w:val="22"/>
          <w:szCs w:val="26"/>
        </w:rPr>
        <w:t>Treatment, Payment or Health Care Operations that are not made through an Electronic Health Record;</w:t>
      </w:r>
    </w:p>
    <w:p w14:paraId="36C69658" w14:textId="77777777" w:rsidR="00672957" w:rsidRPr="00672957" w:rsidRDefault="00672957" w:rsidP="00672957">
      <w:pPr>
        <w:widowControl w:val="0"/>
        <w:numPr>
          <w:ilvl w:val="3"/>
          <w:numId w:val="43"/>
        </w:numPr>
        <w:spacing w:before="40" w:after="0"/>
        <w:outlineLvl w:val="1"/>
        <w:rPr>
          <w:sz w:val="22"/>
          <w:szCs w:val="26"/>
        </w:rPr>
      </w:pPr>
      <w:r w:rsidRPr="00672957">
        <w:rPr>
          <w:sz w:val="22"/>
          <w:szCs w:val="26"/>
        </w:rPr>
        <w:t>In response to a request from the Individual who is the subject of the disclosed PHI, or to that Individual’s Personal Representative;</w:t>
      </w:r>
    </w:p>
    <w:p w14:paraId="7B8285C8" w14:textId="77777777" w:rsidR="00672957" w:rsidRPr="00672957" w:rsidRDefault="00672957" w:rsidP="00672957">
      <w:pPr>
        <w:widowControl w:val="0"/>
        <w:numPr>
          <w:ilvl w:val="3"/>
          <w:numId w:val="43"/>
        </w:numPr>
        <w:spacing w:before="40" w:after="0"/>
        <w:outlineLvl w:val="1"/>
        <w:rPr>
          <w:sz w:val="22"/>
          <w:szCs w:val="26"/>
        </w:rPr>
      </w:pPr>
      <w:r w:rsidRPr="00672957">
        <w:rPr>
          <w:sz w:val="22"/>
          <w:szCs w:val="26"/>
        </w:rPr>
        <w:t>Made to persons involved in the health care or payment for the health care of the Individual who is the subject of the disclosed PHI;</w:t>
      </w:r>
    </w:p>
    <w:p w14:paraId="5953455D" w14:textId="77777777" w:rsidR="00672957" w:rsidRPr="00672957" w:rsidRDefault="00672957" w:rsidP="00672957">
      <w:pPr>
        <w:widowControl w:val="0"/>
        <w:numPr>
          <w:ilvl w:val="3"/>
          <w:numId w:val="43"/>
        </w:numPr>
        <w:spacing w:before="40" w:after="0"/>
        <w:outlineLvl w:val="1"/>
        <w:rPr>
          <w:sz w:val="22"/>
          <w:szCs w:val="26"/>
        </w:rPr>
      </w:pPr>
      <w:r w:rsidRPr="00672957">
        <w:rPr>
          <w:sz w:val="22"/>
          <w:szCs w:val="26"/>
        </w:rPr>
        <w:t>For notification for disaster relief purposes;</w:t>
      </w:r>
    </w:p>
    <w:p w14:paraId="6A98D66D" w14:textId="77777777" w:rsidR="00672957" w:rsidRPr="00672957" w:rsidRDefault="00672957" w:rsidP="00672957">
      <w:pPr>
        <w:widowControl w:val="0"/>
        <w:numPr>
          <w:ilvl w:val="3"/>
          <w:numId w:val="43"/>
        </w:numPr>
        <w:spacing w:before="40" w:after="0"/>
        <w:outlineLvl w:val="1"/>
        <w:rPr>
          <w:sz w:val="22"/>
          <w:szCs w:val="26"/>
        </w:rPr>
      </w:pPr>
      <w:r w:rsidRPr="00672957">
        <w:rPr>
          <w:sz w:val="22"/>
          <w:szCs w:val="26"/>
        </w:rPr>
        <w:t>For national security or intelligence purposes;</w:t>
      </w:r>
    </w:p>
    <w:p w14:paraId="0467050B" w14:textId="77777777" w:rsidR="00672957" w:rsidRPr="00672957" w:rsidRDefault="00672957" w:rsidP="00672957">
      <w:pPr>
        <w:widowControl w:val="0"/>
        <w:numPr>
          <w:ilvl w:val="3"/>
          <w:numId w:val="43"/>
        </w:numPr>
        <w:spacing w:before="40" w:after="0"/>
        <w:outlineLvl w:val="1"/>
        <w:rPr>
          <w:sz w:val="22"/>
          <w:szCs w:val="26"/>
        </w:rPr>
      </w:pPr>
      <w:r w:rsidRPr="00672957">
        <w:rPr>
          <w:sz w:val="22"/>
          <w:szCs w:val="26"/>
        </w:rPr>
        <w:t>As part of a Limited Data Set; or</w:t>
      </w:r>
    </w:p>
    <w:p w14:paraId="7F392A9E" w14:textId="77777777" w:rsidR="00672957" w:rsidRPr="00672957" w:rsidRDefault="00672957" w:rsidP="00672957">
      <w:pPr>
        <w:widowControl w:val="0"/>
        <w:numPr>
          <w:ilvl w:val="3"/>
          <w:numId w:val="43"/>
        </w:numPr>
        <w:spacing w:before="40" w:after="0"/>
        <w:outlineLvl w:val="1"/>
        <w:rPr>
          <w:sz w:val="22"/>
          <w:szCs w:val="26"/>
        </w:rPr>
      </w:pPr>
      <w:r w:rsidRPr="00672957">
        <w:rPr>
          <w:sz w:val="22"/>
          <w:szCs w:val="26"/>
        </w:rPr>
        <w:t>To law enforcement officials or correctional institutions regarding inmates.</w:t>
      </w:r>
    </w:p>
    <w:p w14:paraId="4F24F55F" w14:textId="77777777" w:rsidR="00672957" w:rsidRPr="00672957" w:rsidRDefault="00672957" w:rsidP="00672957">
      <w:pPr>
        <w:numPr>
          <w:ilvl w:val="0"/>
          <w:numId w:val="24"/>
        </w:numPr>
        <w:ind w:left="1080" w:hanging="450"/>
        <w:jc w:val="both"/>
        <w:rPr>
          <w:rFonts w:cs="Arial"/>
          <w:sz w:val="22"/>
        </w:rPr>
      </w:pPr>
      <w:r w:rsidRPr="00672957">
        <w:rPr>
          <w:rFonts w:cs="Arial"/>
          <w:sz w:val="22"/>
          <w:u w:val="single"/>
        </w:rPr>
        <w:t>Disclosure Tracking Periods.</w:t>
      </w:r>
      <w:r w:rsidRPr="00672957">
        <w:rPr>
          <w:rFonts w:cs="Arial"/>
          <w:sz w:val="22"/>
        </w:rPr>
        <w:t xml:space="preserve">  Except as otherwise provided in this paragraph, BUSINESS ASSOCIATE must have available to ETF the disclosure information required by this section, but in no case will BUSINESS ASSOCIATE be required to have available information from:</w:t>
      </w:r>
    </w:p>
    <w:p w14:paraId="1E4D3703" w14:textId="19894631" w:rsidR="001F5CB6" w:rsidRDefault="001F5CB6" w:rsidP="001F5CB6">
      <w:pPr>
        <w:ind w:left="2154" w:hanging="804"/>
        <w:jc w:val="both"/>
        <w:rPr>
          <w:rFonts w:cs="Arial"/>
          <w:sz w:val="22"/>
        </w:rPr>
      </w:pPr>
      <w:r>
        <w:rPr>
          <w:rFonts w:cs="Arial"/>
          <w:sz w:val="22"/>
        </w:rPr>
        <w:t>(a)</w:t>
      </w:r>
      <w:r>
        <w:rPr>
          <w:rFonts w:cs="Arial"/>
          <w:sz w:val="22"/>
        </w:rPr>
        <w:tab/>
      </w:r>
      <w:r w:rsidR="00672957" w:rsidRPr="00672957">
        <w:rPr>
          <w:rFonts w:cs="Arial"/>
          <w:sz w:val="22"/>
        </w:rPr>
        <w:t>More than six (6) years before ETF’s request for the disclosure information; or</w:t>
      </w:r>
    </w:p>
    <w:p w14:paraId="2FCD385F" w14:textId="13441DD2" w:rsidR="00672957" w:rsidRPr="001F5CB6" w:rsidRDefault="001F5CB6" w:rsidP="001F5CB6">
      <w:pPr>
        <w:ind w:left="2154" w:hanging="804"/>
        <w:jc w:val="both"/>
        <w:rPr>
          <w:sz w:val="22"/>
        </w:rPr>
      </w:pPr>
      <w:r>
        <w:rPr>
          <w:sz w:val="22"/>
        </w:rPr>
        <w:t xml:space="preserve">(b) </w:t>
      </w:r>
      <w:r>
        <w:rPr>
          <w:sz w:val="22"/>
        </w:rPr>
        <w:tab/>
      </w:r>
      <w:r w:rsidR="00672957" w:rsidRPr="001F5CB6">
        <w:rPr>
          <w:sz w:val="22"/>
        </w:rPr>
        <w:t>Any period during which BUSINESS ASSOCIATE did not provide services to ETF.</w:t>
      </w:r>
    </w:p>
    <w:p w14:paraId="6EF85938" w14:textId="77777777" w:rsidR="00672957" w:rsidRPr="00672957" w:rsidRDefault="00672957" w:rsidP="00672957">
      <w:pPr>
        <w:ind w:left="2160"/>
        <w:jc w:val="both"/>
        <w:rPr>
          <w:rFonts w:cs="Arial"/>
          <w:sz w:val="22"/>
        </w:rPr>
      </w:pPr>
    </w:p>
    <w:p w14:paraId="4883A8D6" w14:textId="77777777" w:rsidR="00672957" w:rsidRPr="00672957" w:rsidRDefault="00672957" w:rsidP="00672957">
      <w:pPr>
        <w:widowControl w:val="0"/>
        <w:numPr>
          <w:ilvl w:val="0"/>
          <w:numId w:val="31"/>
        </w:numPr>
        <w:spacing w:before="40" w:after="0"/>
        <w:outlineLvl w:val="1"/>
        <w:rPr>
          <w:rFonts w:cs="Arial"/>
          <w:sz w:val="22"/>
        </w:rPr>
      </w:pPr>
      <w:r w:rsidRPr="00672957">
        <w:rPr>
          <w:b/>
          <w:sz w:val="22"/>
          <w:szCs w:val="26"/>
        </w:rPr>
        <w:t xml:space="preserve">Accounting to ETF and Government Agencies. </w:t>
      </w:r>
      <w:r w:rsidRPr="00672957">
        <w:rPr>
          <w:sz w:val="22"/>
          <w:szCs w:val="26"/>
        </w:rPr>
        <w:t>BUSINESS ASSOCIATE will make its internal practices, books, and records relating to its use and disclosure of PHI available to ETF to provide to the U.S. Department of Health and Human Services (HHS) in a time and manner designated by HHS for the purpose of determining ETF’s compliance with HIPAA and HITECH.  BUSINESS ASSOCIATE shall promptly notify ETF of any inquiries made to it by HHS concerning ETF’s compliance with HIPAA.</w:t>
      </w:r>
    </w:p>
    <w:p w14:paraId="7DF0FE5E" w14:textId="77777777" w:rsidR="00672957" w:rsidRPr="00672957" w:rsidRDefault="00672957" w:rsidP="001F5CB6">
      <w:pPr>
        <w:widowControl w:val="0"/>
        <w:spacing w:before="240" w:after="0"/>
        <w:jc w:val="center"/>
        <w:outlineLvl w:val="0"/>
        <w:rPr>
          <w:b/>
          <w:szCs w:val="32"/>
        </w:rPr>
      </w:pPr>
      <w:r w:rsidRPr="00672957">
        <w:rPr>
          <w:b/>
          <w:szCs w:val="32"/>
        </w:rPr>
        <w:t>PART 2 – ETF OBLIGATIONS</w:t>
      </w:r>
    </w:p>
    <w:p w14:paraId="215B5A2E" w14:textId="77777777" w:rsidR="00672957" w:rsidRPr="00672957" w:rsidRDefault="00672957" w:rsidP="00672957">
      <w:pPr>
        <w:widowControl w:val="0"/>
        <w:numPr>
          <w:ilvl w:val="0"/>
          <w:numId w:val="44"/>
        </w:numPr>
        <w:spacing w:before="40" w:after="0"/>
        <w:outlineLvl w:val="1"/>
        <w:rPr>
          <w:sz w:val="22"/>
          <w:szCs w:val="26"/>
        </w:rPr>
      </w:pPr>
      <w:r w:rsidRPr="00672957">
        <w:rPr>
          <w:b/>
          <w:sz w:val="22"/>
          <w:szCs w:val="26"/>
        </w:rPr>
        <w:t xml:space="preserve">Changes in Permissions to Use and Disclose PHI.  </w:t>
      </w:r>
      <w:r w:rsidRPr="00672957">
        <w:rPr>
          <w:sz w:val="22"/>
          <w:szCs w:val="26"/>
        </w:rPr>
        <w:t>ETF shall promptly notify BUSINESS ASSOCIATE of any change in, or revocation of, permission by an individual to use or disclose PHI, to the extent that such change may affect BUSINESS ASSOCIATE’s use or disclosure of such PHI.</w:t>
      </w:r>
    </w:p>
    <w:p w14:paraId="489F5E44" w14:textId="77777777" w:rsidR="00672957" w:rsidRPr="00672957" w:rsidRDefault="00672957" w:rsidP="00672957">
      <w:pPr>
        <w:widowControl w:val="0"/>
        <w:spacing w:before="40" w:after="0"/>
        <w:ind w:left="720"/>
        <w:outlineLvl w:val="1"/>
        <w:rPr>
          <w:sz w:val="22"/>
          <w:szCs w:val="26"/>
        </w:rPr>
      </w:pPr>
    </w:p>
    <w:p w14:paraId="24F04274" w14:textId="77777777" w:rsidR="00672957" w:rsidRPr="00672957" w:rsidRDefault="00672957" w:rsidP="00672957">
      <w:pPr>
        <w:widowControl w:val="0"/>
        <w:numPr>
          <w:ilvl w:val="0"/>
          <w:numId w:val="44"/>
        </w:numPr>
        <w:spacing w:before="40" w:after="0"/>
        <w:outlineLvl w:val="1"/>
        <w:rPr>
          <w:sz w:val="22"/>
          <w:szCs w:val="26"/>
        </w:rPr>
      </w:pPr>
      <w:r w:rsidRPr="00672957">
        <w:rPr>
          <w:b/>
          <w:sz w:val="22"/>
          <w:szCs w:val="26"/>
        </w:rPr>
        <w:t xml:space="preserve">Changes in ETF’s Notice of Privacy Practices.  </w:t>
      </w:r>
      <w:r w:rsidRPr="00672957">
        <w:rPr>
          <w:sz w:val="22"/>
          <w:szCs w:val="26"/>
        </w:rPr>
        <w:t>ETF shall provide BUSINESS ASSOCIATE with a copy of ETF’s Notice of Privacy Practices and shall notify BUSINESS ASSOCIATE of any change made to the Notice of Privacy Practices, to the extent that such change may affect BUSINESS ASSOCIATE’s efforts to comply with this Agreement.</w:t>
      </w:r>
    </w:p>
    <w:p w14:paraId="30321743" w14:textId="77777777" w:rsidR="00672957" w:rsidRPr="00672957" w:rsidRDefault="00672957" w:rsidP="00672957">
      <w:pPr>
        <w:widowControl w:val="0"/>
        <w:spacing w:before="40" w:after="0"/>
        <w:ind w:left="720"/>
        <w:outlineLvl w:val="1"/>
        <w:rPr>
          <w:sz w:val="22"/>
          <w:szCs w:val="26"/>
        </w:rPr>
      </w:pPr>
    </w:p>
    <w:p w14:paraId="0CB324E2" w14:textId="77777777" w:rsidR="00672957" w:rsidRPr="00672957" w:rsidRDefault="00672957" w:rsidP="00672957">
      <w:pPr>
        <w:widowControl w:val="0"/>
        <w:numPr>
          <w:ilvl w:val="0"/>
          <w:numId w:val="44"/>
        </w:numPr>
        <w:spacing w:before="40" w:after="0"/>
        <w:outlineLvl w:val="1"/>
        <w:rPr>
          <w:sz w:val="22"/>
          <w:szCs w:val="26"/>
        </w:rPr>
      </w:pPr>
      <w:r w:rsidRPr="00672957">
        <w:rPr>
          <w:b/>
          <w:sz w:val="22"/>
          <w:szCs w:val="26"/>
        </w:rPr>
        <w:t xml:space="preserve">Changes in Wisconsin Law.  </w:t>
      </w:r>
      <w:r w:rsidRPr="00672957">
        <w:rPr>
          <w:sz w:val="22"/>
          <w:szCs w:val="26"/>
        </w:rPr>
        <w:t xml:space="preserve">ETF shall notify BUSINESS ASSOCIATE of any relevant change in Wisconsin law, to the extent that such change may affect BUSINESS ASSOCIATE’s efforts to comply with this Agreement. </w:t>
      </w:r>
    </w:p>
    <w:p w14:paraId="4F9AA6C7" w14:textId="77777777" w:rsidR="00672957" w:rsidRPr="00672957" w:rsidRDefault="00672957" w:rsidP="00672957">
      <w:pPr>
        <w:widowControl w:val="0"/>
        <w:spacing w:before="40" w:after="0"/>
        <w:ind w:left="720"/>
        <w:outlineLvl w:val="1"/>
        <w:rPr>
          <w:b/>
          <w:sz w:val="22"/>
          <w:szCs w:val="26"/>
        </w:rPr>
      </w:pPr>
    </w:p>
    <w:p w14:paraId="7AFCEE5D" w14:textId="77777777" w:rsidR="00672957" w:rsidRPr="00672957" w:rsidRDefault="00672957" w:rsidP="001F5CB6">
      <w:pPr>
        <w:widowControl w:val="0"/>
        <w:spacing w:before="240" w:after="0"/>
        <w:jc w:val="center"/>
        <w:outlineLvl w:val="0"/>
        <w:rPr>
          <w:b/>
          <w:szCs w:val="32"/>
        </w:rPr>
      </w:pPr>
      <w:r w:rsidRPr="00672957">
        <w:rPr>
          <w:b/>
          <w:szCs w:val="32"/>
        </w:rPr>
        <w:t>PART 3 - TERM, TERMINATION AND AMENDMENT</w:t>
      </w:r>
    </w:p>
    <w:p w14:paraId="54517054" w14:textId="77777777" w:rsidR="00672957" w:rsidRPr="00672957" w:rsidRDefault="00672957" w:rsidP="00672957">
      <w:pPr>
        <w:widowControl w:val="0"/>
        <w:numPr>
          <w:ilvl w:val="0"/>
          <w:numId w:val="45"/>
        </w:numPr>
        <w:spacing w:before="40" w:after="0"/>
        <w:outlineLvl w:val="1"/>
        <w:rPr>
          <w:sz w:val="22"/>
          <w:szCs w:val="26"/>
        </w:rPr>
      </w:pPr>
      <w:r w:rsidRPr="00672957">
        <w:rPr>
          <w:b/>
          <w:sz w:val="22"/>
          <w:szCs w:val="26"/>
        </w:rPr>
        <w:t xml:space="preserve">Term.  </w:t>
      </w:r>
      <w:r w:rsidRPr="00672957">
        <w:rPr>
          <w:sz w:val="22"/>
          <w:szCs w:val="26"/>
        </w:rPr>
        <w:t>This Agreement becomes effective on the effective date of the Underlying Contract. The Agreement is co-extensive with the term of the Underlying Contract, including any extensions made to the original Underlying Contract.</w:t>
      </w:r>
    </w:p>
    <w:p w14:paraId="534F1ACF" w14:textId="77777777" w:rsidR="00672957" w:rsidRPr="00672957" w:rsidRDefault="00672957" w:rsidP="00672957">
      <w:pPr>
        <w:widowControl w:val="0"/>
        <w:spacing w:before="40" w:after="0"/>
        <w:ind w:left="720"/>
        <w:outlineLvl w:val="1"/>
        <w:rPr>
          <w:b/>
          <w:sz w:val="22"/>
          <w:szCs w:val="26"/>
        </w:rPr>
      </w:pPr>
    </w:p>
    <w:p w14:paraId="1CC45E4E" w14:textId="77777777" w:rsidR="00672957" w:rsidRPr="00672957" w:rsidRDefault="00672957" w:rsidP="00672957">
      <w:pPr>
        <w:widowControl w:val="0"/>
        <w:numPr>
          <w:ilvl w:val="0"/>
          <w:numId w:val="45"/>
        </w:numPr>
        <w:spacing w:before="40" w:after="0"/>
        <w:outlineLvl w:val="1"/>
        <w:rPr>
          <w:sz w:val="22"/>
          <w:szCs w:val="26"/>
        </w:rPr>
      </w:pPr>
      <w:r w:rsidRPr="00672957">
        <w:rPr>
          <w:b/>
          <w:sz w:val="22"/>
          <w:szCs w:val="26"/>
        </w:rPr>
        <w:t xml:space="preserve">Reasonable Steps to Cure Breach and Termination for Breach.  </w:t>
      </w:r>
      <w:r w:rsidRPr="00672957">
        <w:rPr>
          <w:sz w:val="22"/>
          <w:szCs w:val="26"/>
        </w:rPr>
        <w:t>ETF may provide BUSINESS ASSOCIATE with an opportunity to cure the material breach.  If these efforts to cure the material breach are unsuccessful, as determined by ETF in its sole discretion, ETF may terminate the Underlying Contract and this Agreement, as soon as administratively feasible.</w:t>
      </w:r>
    </w:p>
    <w:p w14:paraId="3462876A" w14:textId="77777777" w:rsidR="00672957" w:rsidRPr="00672957" w:rsidRDefault="00672957" w:rsidP="00672957">
      <w:pPr>
        <w:widowControl w:val="0"/>
        <w:spacing w:before="40" w:after="0"/>
        <w:ind w:left="720"/>
        <w:outlineLvl w:val="1"/>
        <w:rPr>
          <w:b/>
          <w:sz w:val="22"/>
          <w:szCs w:val="26"/>
        </w:rPr>
      </w:pPr>
    </w:p>
    <w:p w14:paraId="42F1C65F" w14:textId="77777777" w:rsidR="00672957" w:rsidRPr="00672957" w:rsidRDefault="00672957" w:rsidP="00672957">
      <w:pPr>
        <w:widowControl w:val="0"/>
        <w:numPr>
          <w:ilvl w:val="0"/>
          <w:numId w:val="45"/>
        </w:numPr>
        <w:spacing w:before="40" w:after="0"/>
        <w:outlineLvl w:val="1"/>
        <w:rPr>
          <w:sz w:val="22"/>
          <w:szCs w:val="26"/>
        </w:rPr>
      </w:pPr>
      <w:r w:rsidRPr="00672957">
        <w:rPr>
          <w:b/>
          <w:sz w:val="22"/>
          <w:szCs w:val="26"/>
        </w:rPr>
        <w:t xml:space="preserve">Effect of Termination: Return or Destruction of PHI.  </w:t>
      </w:r>
      <w:r w:rsidRPr="00672957">
        <w:rPr>
          <w:rFonts w:cs="Arial"/>
          <w:sz w:val="22"/>
        </w:rPr>
        <w:t xml:space="preserve">Upon termination, cancellation, expiration, or other conclusion of the Underlying Contract, BUSINESS ASSOCIATE shall: </w:t>
      </w:r>
    </w:p>
    <w:p w14:paraId="505414AF" w14:textId="77777777" w:rsidR="00672957" w:rsidRPr="00672957" w:rsidRDefault="00672957" w:rsidP="00672957">
      <w:pPr>
        <w:keepNext/>
        <w:keepLines/>
        <w:numPr>
          <w:ilvl w:val="0"/>
          <w:numId w:val="21"/>
        </w:numPr>
        <w:spacing w:before="40" w:after="0"/>
        <w:outlineLvl w:val="2"/>
        <w:rPr>
          <w:sz w:val="22"/>
          <w:szCs w:val="24"/>
        </w:rPr>
      </w:pPr>
      <w:r w:rsidRPr="00672957">
        <w:rPr>
          <w:sz w:val="22"/>
          <w:szCs w:val="24"/>
        </w:rPr>
        <w:t xml:space="preserve">Return to ETF or, if return is not feasible, destroy all PHI in whatever form or medium that BUSINESS ASSOCIATE received from or created on behalf of ETF.  This provision shall also apply to all PHI that is in the possession of subcontractors or agents of BUSINESS ASSOCIATE.  In such case, BUSINESS ASSOCIATE shall retain no copies of such information, including any compilations derived from and allowing identification of PHI.  BUSINESS ASSOCIATE shall complete such return or destruction as promptly as possible, but not more than thirty (30) days after the effective date of the conclusion of this Agreement.  Within such thirty (30) day period, BUSINESS ASSOCIATE shall certify on oath in writing to ETF that such return or destruction has been completed. </w:t>
      </w:r>
    </w:p>
    <w:p w14:paraId="44AA662D" w14:textId="77777777" w:rsidR="00672957" w:rsidRPr="00672957" w:rsidRDefault="00672957" w:rsidP="00672957"/>
    <w:p w14:paraId="581E95B4" w14:textId="77777777" w:rsidR="00672957" w:rsidRPr="00672957" w:rsidRDefault="00672957" w:rsidP="00672957">
      <w:pPr>
        <w:keepNext/>
        <w:keepLines/>
        <w:numPr>
          <w:ilvl w:val="0"/>
          <w:numId w:val="21"/>
        </w:numPr>
        <w:spacing w:before="40" w:after="0"/>
        <w:outlineLvl w:val="2"/>
        <w:rPr>
          <w:rFonts w:cs="Arial"/>
          <w:sz w:val="22"/>
        </w:rPr>
      </w:pPr>
      <w:r w:rsidRPr="00672957">
        <w:rPr>
          <w:rFonts w:cs="Arial"/>
          <w:sz w:val="22"/>
        </w:rPr>
        <w:t>If BUSINESS ASSOCIATE destroys PHI, destruction shall be done with the use of technology or methodology that renders the PHI unusable, unreadable, or undecipherable to unauthorized individuals as specified by HHS in HHS guidance for the destruction of Protected Health Information.  Acceptable methods for destroying PHI include: (i) paper, film, or other hard copy media shredded or destroyed in order that Personal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14:paraId="2861ED90" w14:textId="77777777" w:rsidR="00672957" w:rsidRPr="00672957" w:rsidRDefault="00672957" w:rsidP="00672957"/>
    <w:p w14:paraId="4FE3789D" w14:textId="77777777" w:rsidR="00672957" w:rsidRPr="00672957" w:rsidRDefault="00672957" w:rsidP="00672957">
      <w:pPr>
        <w:keepNext/>
        <w:keepLines/>
        <w:numPr>
          <w:ilvl w:val="0"/>
          <w:numId w:val="21"/>
        </w:numPr>
        <w:spacing w:before="40" w:after="0"/>
        <w:outlineLvl w:val="2"/>
        <w:rPr>
          <w:rFonts w:cs="Arial"/>
          <w:sz w:val="22"/>
        </w:rPr>
      </w:pPr>
      <w:r w:rsidRPr="00672957">
        <w:rPr>
          <w:rFonts w:cs="Arial"/>
          <w:sz w:val="22"/>
        </w:rPr>
        <w:t xml:space="preserve">If BUSINESS ASSOCIATE believes that the return or destruction of PHI is not feasible, BUSINESS ASSOCIATE shall provide written notification of the conditions that make return or destruction infeasible.  Upon mutual agreement of the Parties that return or destruction is not feasible, BUSINESS ASSOCIATE shall extend the protections of this Agreement to PHI received from or created on behalf of ETF, and limit further uses and disclosures of such PHI, for so long as BUSINESS ASSOCIATE maintains the PHI. </w:t>
      </w:r>
    </w:p>
    <w:p w14:paraId="64970DED" w14:textId="77777777" w:rsidR="00672957" w:rsidRPr="00672957" w:rsidRDefault="00672957" w:rsidP="00672957"/>
    <w:p w14:paraId="11FE36B6" w14:textId="7358FC9F" w:rsidR="00672957" w:rsidRPr="00672957" w:rsidRDefault="001F5CB6" w:rsidP="00672957">
      <w:pPr>
        <w:widowControl w:val="0"/>
        <w:spacing w:before="40" w:after="0"/>
        <w:ind w:left="720" w:hanging="360"/>
        <w:outlineLvl w:val="1"/>
        <w:rPr>
          <w:sz w:val="22"/>
          <w:szCs w:val="26"/>
        </w:rPr>
      </w:pPr>
      <w:r>
        <w:rPr>
          <w:b/>
          <w:sz w:val="22"/>
          <w:szCs w:val="26"/>
        </w:rPr>
        <w:t>D.</w:t>
      </w:r>
      <w:r>
        <w:rPr>
          <w:b/>
          <w:sz w:val="22"/>
          <w:szCs w:val="26"/>
        </w:rPr>
        <w:tab/>
      </w:r>
      <w:r w:rsidR="00672957" w:rsidRPr="00672957">
        <w:rPr>
          <w:b/>
          <w:sz w:val="22"/>
          <w:szCs w:val="26"/>
        </w:rPr>
        <w:t xml:space="preserve">Agreement to Amend the Business Associate Agreement.  </w:t>
      </w:r>
      <w:r w:rsidR="00672957" w:rsidRPr="00672957">
        <w:rPr>
          <w:sz w:val="22"/>
          <w:szCs w:val="26"/>
        </w:rPr>
        <w:t xml:space="preserve">The parties to this Agreement and the Underlying Contract acknowledge that amendment to this Agreement may be required to provide for procedures to ensure compliance with new developments in HIPAA and HITECH laws.  </w:t>
      </w:r>
    </w:p>
    <w:p w14:paraId="60859006" w14:textId="6561C6DA" w:rsidR="00672957" w:rsidRPr="00672957" w:rsidRDefault="001F5CB6" w:rsidP="001F5CB6">
      <w:pPr>
        <w:widowControl w:val="0"/>
        <w:spacing w:before="40" w:after="0"/>
        <w:ind w:left="1440" w:hanging="360"/>
        <w:outlineLvl w:val="1"/>
        <w:rPr>
          <w:sz w:val="22"/>
          <w:szCs w:val="26"/>
        </w:rPr>
      </w:pPr>
      <w:r>
        <w:rPr>
          <w:sz w:val="22"/>
          <w:szCs w:val="26"/>
        </w:rPr>
        <w:t>1.</w:t>
      </w:r>
      <w:r>
        <w:rPr>
          <w:sz w:val="22"/>
          <w:szCs w:val="26"/>
        </w:rPr>
        <w:tab/>
      </w:r>
      <w:r w:rsidR="00672957" w:rsidRPr="00672957">
        <w:rPr>
          <w:sz w:val="22"/>
          <w:szCs w:val="26"/>
        </w:rPr>
        <w:t xml:space="preserve">The parties specifically agree to take such action as is necessary to implement the standards and requirements of HIPAA, HITECH and their implementing regulations.  </w:t>
      </w:r>
    </w:p>
    <w:p w14:paraId="7EF320F3" w14:textId="400C0730" w:rsidR="00672957" w:rsidRPr="00672957" w:rsidRDefault="001F5CB6" w:rsidP="001F5CB6">
      <w:pPr>
        <w:widowControl w:val="0"/>
        <w:spacing w:before="40" w:after="0"/>
        <w:ind w:left="1440" w:hanging="360"/>
        <w:outlineLvl w:val="1"/>
        <w:rPr>
          <w:sz w:val="22"/>
          <w:szCs w:val="26"/>
        </w:rPr>
      </w:pPr>
      <w:r>
        <w:rPr>
          <w:sz w:val="22"/>
          <w:szCs w:val="26"/>
        </w:rPr>
        <w:t>2.</w:t>
      </w:r>
      <w:r>
        <w:rPr>
          <w:sz w:val="22"/>
          <w:szCs w:val="26"/>
        </w:rPr>
        <w:tab/>
      </w:r>
      <w:r w:rsidR="00672957" w:rsidRPr="00672957">
        <w:rPr>
          <w:sz w:val="22"/>
          <w:szCs w:val="26"/>
        </w:rPr>
        <w:t xml:space="preserve">Upon the request of either party, the other party agrees to promptly enter into negotiations concerning the terms of an amendment to this Agreement embodying written assurances consistent with the standards and requirements of HIPAA, HITECH and applicable federal regulations.  </w:t>
      </w:r>
    </w:p>
    <w:p w14:paraId="50440443" w14:textId="4AA4DC8E" w:rsidR="00672957" w:rsidRPr="00672957" w:rsidRDefault="001F5CB6" w:rsidP="001F5CB6">
      <w:pPr>
        <w:widowControl w:val="0"/>
        <w:spacing w:before="40" w:after="0"/>
        <w:ind w:left="1440" w:hanging="360"/>
        <w:outlineLvl w:val="1"/>
        <w:rPr>
          <w:sz w:val="22"/>
          <w:szCs w:val="26"/>
        </w:rPr>
      </w:pPr>
      <w:r>
        <w:rPr>
          <w:sz w:val="22"/>
          <w:szCs w:val="26"/>
        </w:rPr>
        <w:t>3.</w:t>
      </w:r>
      <w:r>
        <w:rPr>
          <w:sz w:val="22"/>
          <w:szCs w:val="26"/>
        </w:rPr>
        <w:tab/>
      </w:r>
      <w:r w:rsidR="00672957" w:rsidRPr="00672957">
        <w:rPr>
          <w:sz w:val="22"/>
          <w:szCs w:val="26"/>
        </w:rPr>
        <w:t>If this Agreement is not amended by the effective date of any final regulation or amendment to final regulations with respect to HIPAA and HITECH, this Agreement will automatically be amended on such effective date such that the obligations they impose on BUSINESS ASSOCIATE remain in compliance with the regulations then in effect.</w:t>
      </w:r>
    </w:p>
    <w:p w14:paraId="5C644D17" w14:textId="77777777" w:rsidR="00672957" w:rsidRPr="00672957" w:rsidRDefault="00672957" w:rsidP="00672957">
      <w:pPr>
        <w:widowControl w:val="0"/>
        <w:spacing w:before="40" w:after="0"/>
        <w:ind w:left="1440"/>
        <w:outlineLvl w:val="1"/>
        <w:rPr>
          <w:sz w:val="22"/>
          <w:szCs w:val="26"/>
        </w:rPr>
      </w:pPr>
    </w:p>
    <w:p w14:paraId="0EEE4187" w14:textId="77777777" w:rsidR="00672957" w:rsidRPr="00672957" w:rsidRDefault="00672957" w:rsidP="001F5CB6">
      <w:pPr>
        <w:widowControl w:val="0"/>
        <w:spacing w:before="240" w:after="0"/>
        <w:outlineLvl w:val="0"/>
        <w:rPr>
          <w:b/>
          <w:szCs w:val="32"/>
        </w:rPr>
      </w:pPr>
      <w:r w:rsidRPr="00672957">
        <w:rPr>
          <w:b/>
          <w:szCs w:val="32"/>
        </w:rPr>
        <w:t>PART 4 – GENERAL PROVISIONS</w:t>
      </w:r>
    </w:p>
    <w:p w14:paraId="6554872C" w14:textId="77777777" w:rsidR="00672957" w:rsidRPr="00672957" w:rsidRDefault="00672957" w:rsidP="00672957">
      <w:pPr>
        <w:widowControl w:val="0"/>
        <w:numPr>
          <w:ilvl w:val="0"/>
          <w:numId w:val="46"/>
        </w:numPr>
        <w:spacing w:before="40" w:after="0"/>
        <w:outlineLvl w:val="1"/>
        <w:rPr>
          <w:sz w:val="22"/>
          <w:szCs w:val="26"/>
        </w:rPr>
      </w:pPr>
      <w:r w:rsidRPr="00672957">
        <w:rPr>
          <w:b/>
          <w:sz w:val="22"/>
          <w:szCs w:val="26"/>
        </w:rPr>
        <w:t xml:space="preserve">Conflict.  </w:t>
      </w:r>
      <w:r w:rsidRPr="00672957">
        <w:rPr>
          <w:sz w:val="22"/>
          <w:szCs w:val="26"/>
        </w:rPr>
        <w:t>The provisions of this Agreement override and control any conflicting provision of the Underlying Contract regarding the applicability and interpretation of HIPAA or HITECH as it applies to the Vendor as a Business Associate of ETF.  All non-conflicting provisions of the Underlying Contract remain in full force and effect.</w:t>
      </w:r>
    </w:p>
    <w:p w14:paraId="76D2867C" w14:textId="77777777" w:rsidR="00672957" w:rsidRPr="00672957" w:rsidRDefault="00672957" w:rsidP="00672957">
      <w:pPr>
        <w:widowControl w:val="0"/>
        <w:spacing w:before="40" w:after="0"/>
        <w:ind w:left="720"/>
        <w:outlineLvl w:val="1"/>
        <w:rPr>
          <w:sz w:val="22"/>
          <w:szCs w:val="26"/>
        </w:rPr>
      </w:pPr>
    </w:p>
    <w:p w14:paraId="057E4BA5" w14:textId="3FE233BF" w:rsidR="00672957" w:rsidRPr="001F5CB6" w:rsidRDefault="00672957" w:rsidP="001F5CB6">
      <w:pPr>
        <w:pStyle w:val="Footer"/>
        <w:widowControl w:val="0"/>
        <w:numPr>
          <w:ilvl w:val="0"/>
          <w:numId w:val="46"/>
        </w:numPr>
        <w:spacing w:before="40"/>
        <w:outlineLvl w:val="1"/>
        <w:rPr>
          <w:b/>
          <w:sz w:val="22"/>
          <w:szCs w:val="26"/>
        </w:rPr>
      </w:pPr>
      <w:r w:rsidRPr="001F5CB6">
        <w:rPr>
          <w:b/>
          <w:sz w:val="22"/>
          <w:szCs w:val="26"/>
        </w:rPr>
        <w:t xml:space="preserve">Documentation.  </w:t>
      </w:r>
      <w:r w:rsidRPr="001F5CB6">
        <w:rPr>
          <w:sz w:val="22"/>
          <w:szCs w:val="26"/>
        </w:rPr>
        <w:t>All documentation that is required by this Agreement or by 45 C.F.R. Part 164 will be retained by BUSINESS ASSOCIATE for six (6) years from the date of creation or when it was last in effect, whichever is longer.</w:t>
      </w:r>
    </w:p>
    <w:p w14:paraId="5928B183" w14:textId="77777777" w:rsidR="00672957" w:rsidRPr="00672957" w:rsidRDefault="00672957" w:rsidP="00672957">
      <w:pPr>
        <w:widowControl w:val="0"/>
        <w:spacing w:before="40" w:after="0"/>
        <w:ind w:left="720"/>
        <w:outlineLvl w:val="1"/>
        <w:rPr>
          <w:b/>
          <w:sz w:val="22"/>
          <w:szCs w:val="26"/>
        </w:rPr>
      </w:pPr>
    </w:p>
    <w:p w14:paraId="092ECDC1" w14:textId="38C7020B" w:rsidR="00672957" w:rsidRPr="001F5CB6" w:rsidRDefault="00672957" w:rsidP="001F5CB6">
      <w:pPr>
        <w:pStyle w:val="Footer"/>
        <w:widowControl w:val="0"/>
        <w:numPr>
          <w:ilvl w:val="0"/>
          <w:numId w:val="46"/>
        </w:numPr>
        <w:spacing w:before="40"/>
        <w:outlineLvl w:val="1"/>
        <w:rPr>
          <w:b/>
          <w:sz w:val="22"/>
          <w:szCs w:val="26"/>
        </w:rPr>
      </w:pPr>
      <w:r w:rsidRPr="001F5CB6">
        <w:rPr>
          <w:b/>
          <w:sz w:val="22"/>
          <w:szCs w:val="26"/>
        </w:rPr>
        <w:t xml:space="preserve">Survival.  </w:t>
      </w:r>
      <w:r w:rsidRPr="001F5CB6">
        <w:rPr>
          <w:sz w:val="22"/>
          <w:szCs w:val="26"/>
        </w:rPr>
        <w:t>The parties’ obligations and rights, with respect to BUSINESS ASSOCIATE’s engagement to provide services, will be unaffected by the termination of the Underlying Contract and this Agreement</w:t>
      </w:r>
    </w:p>
    <w:p w14:paraId="7DA42C42"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1E42D3BE"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04C1EBEE"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1E84BD04"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6553F4BA"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60E07F33"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1F7CBC7E"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0F57F602"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42F4C7D3"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43A2B94D"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54AB9C08"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568DCFAC"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1964E17D"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4E2B3062"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69EBED60"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1AFE6A8C"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2D4A3B34"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13CDF22A"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5ECFF88B"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3C856219"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64113BD6"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04316A05"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76BCFD28"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4B48E257" w14:textId="77777777" w:rsidR="005E1B12" w:rsidRDefault="005E1B1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15403D17"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5C74593F"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7690A112"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258031EB" w14:textId="77777777" w:rsidR="00BB6342" w:rsidRDefault="00BB6342" w:rsidP="00CC113D">
      <w:pPr>
        <w:tabs>
          <w:tab w:val="left" w:pos="630"/>
          <w:tab w:val="left" w:pos="720"/>
          <w:tab w:val="left" w:pos="1080"/>
          <w:tab w:val="left" w:pos="3870"/>
          <w:tab w:val="left" w:pos="8550"/>
        </w:tabs>
        <w:spacing w:before="0" w:after="0"/>
        <w:rPr>
          <w:rFonts w:asciiTheme="minorHAnsi" w:hAnsiTheme="minorHAnsi" w:cstheme="minorHAnsi"/>
          <w:szCs w:val="24"/>
        </w:rPr>
      </w:pPr>
    </w:p>
    <w:p w14:paraId="46B9346F" w14:textId="77777777" w:rsidR="004E7453" w:rsidRDefault="004E7453" w:rsidP="004E7453">
      <w:pPr>
        <w:pStyle w:val="Appdx2"/>
      </w:pPr>
      <w:r>
        <w:t>Appendix H – sample doa-3049</w:t>
      </w:r>
    </w:p>
    <w:p w14:paraId="2176A165" w14:textId="1AA02231" w:rsidR="005E1B12" w:rsidRDefault="005E1B12" w:rsidP="005E1B12">
      <w:pPr>
        <w:pStyle w:val="Appdx2"/>
      </w:pPr>
    </w:p>
    <w:p w14:paraId="489FEB7A" w14:textId="66354373" w:rsidR="005E1B12" w:rsidRDefault="005E1B12" w:rsidP="004E7453">
      <w:pPr>
        <w:pStyle w:val="Caption"/>
        <w:spacing w:before="0"/>
        <w:ind w:left="0"/>
        <w:rPr>
          <w:i w:val="0"/>
          <w:sz w:val="28"/>
        </w:rPr>
      </w:pPr>
      <w:r>
        <w:rPr>
          <w:i w:val="0"/>
          <w:sz w:val="28"/>
        </w:rPr>
        <w:t xml:space="preserve">Contract </w:t>
      </w:r>
      <w:r w:rsidR="004E7453">
        <w:rPr>
          <w:i w:val="0"/>
          <w:sz w:val="28"/>
        </w:rPr>
        <w:t>b</w:t>
      </w:r>
      <w:r>
        <w:rPr>
          <w:i w:val="0"/>
          <w:sz w:val="28"/>
        </w:rPr>
        <w:t>y Authorized Board</w:t>
      </w:r>
    </w:p>
    <w:p w14:paraId="3A197E3D" w14:textId="77777777" w:rsidR="005E1B12" w:rsidRDefault="005E1B12" w:rsidP="005E1B12">
      <w:pPr>
        <w:rPr>
          <w:sz w:val="22"/>
        </w:rPr>
      </w:pPr>
    </w:p>
    <w:tbl>
      <w:tblPr>
        <w:tblStyle w:val="TableGrid"/>
        <w:tblW w:w="1088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85"/>
      </w:tblGrid>
      <w:tr w:rsidR="005E1B12" w14:paraId="1DFE4FA2" w14:textId="77777777" w:rsidTr="005E1B12">
        <w:tc>
          <w:tcPr>
            <w:tcW w:w="5400" w:type="dxa"/>
            <w:hideMark/>
          </w:tcPr>
          <w:p w14:paraId="7F0CB89B" w14:textId="77777777" w:rsidR="005E1B12" w:rsidRDefault="005E1B12">
            <w:pPr>
              <w:tabs>
                <w:tab w:val="left" w:pos="2352"/>
              </w:tabs>
              <w:rPr>
                <w:rFonts w:cs="Arial"/>
              </w:rPr>
            </w:pPr>
            <w:r>
              <w:rPr>
                <w:rFonts w:cs="Arial"/>
                <w:b/>
                <w:u w:val="single"/>
              </w:rPr>
              <w:t>Commodity or Service:</w:t>
            </w:r>
            <w:r>
              <w:rPr>
                <w:rFonts w:cs="Arial"/>
              </w:rPr>
              <w:t xml:space="preserve">  </w:t>
            </w:r>
          </w:p>
          <w:p w14:paraId="26131955" w14:textId="77777777" w:rsidR="005E1B12" w:rsidRPr="005E1B12" w:rsidRDefault="005E1B12">
            <w:pPr>
              <w:tabs>
                <w:tab w:val="left" w:pos="2352"/>
              </w:tabs>
              <w:jc w:val="left"/>
              <w:rPr>
                <w:rFonts w:cs="Arial"/>
                <w:u w:val="single"/>
              </w:rPr>
            </w:pPr>
            <w:r w:rsidRPr="005E1B12">
              <w:rPr>
                <w:rFonts w:cs="Arial"/>
              </w:rPr>
              <w:t>Federal Tax Counsel to the State of Wisconsin Employee Trust Funds Board for the Wisconsin Retirement System and Related Programs</w:t>
            </w:r>
          </w:p>
        </w:tc>
        <w:tc>
          <w:tcPr>
            <w:tcW w:w="5485" w:type="dxa"/>
          </w:tcPr>
          <w:p w14:paraId="45BF91A5" w14:textId="77777777" w:rsidR="005E1B12" w:rsidRDefault="005E1B12">
            <w:pPr>
              <w:tabs>
                <w:tab w:val="left" w:pos="2868"/>
              </w:tabs>
              <w:rPr>
                <w:rFonts w:cs="Arial"/>
              </w:rPr>
            </w:pPr>
            <w:r>
              <w:rPr>
                <w:rFonts w:cs="Arial"/>
                <w:b/>
                <w:u w:val="single"/>
              </w:rPr>
              <w:t>Contract No./Request for Bid/Proposal No:</w:t>
            </w:r>
            <w:r>
              <w:rPr>
                <w:rFonts w:cs="Arial"/>
              </w:rPr>
              <w:t xml:space="preserve">  </w:t>
            </w:r>
          </w:p>
          <w:p w14:paraId="61433085" w14:textId="77777777" w:rsidR="005E1B12" w:rsidRDefault="005E1B12">
            <w:pPr>
              <w:tabs>
                <w:tab w:val="left" w:pos="2868"/>
              </w:tabs>
              <w:rPr>
                <w:rFonts w:cs="Arial"/>
              </w:rPr>
            </w:pPr>
            <w:r>
              <w:rPr>
                <w:rFonts w:cs="Arial"/>
              </w:rPr>
              <w:t>RFP ETE0017</w:t>
            </w:r>
          </w:p>
          <w:p w14:paraId="69A94664" w14:textId="77777777" w:rsidR="005E1B12" w:rsidRDefault="005E1B12">
            <w:pPr>
              <w:tabs>
                <w:tab w:val="left" w:pos="2868"/>
              </w:tabs>
              <w:rPr>
                <w:rFonts w:cs="Arial"/>
              </w:rPr>
            </w:pPr>
          </w:p>
        </w:tc>
      </w:tr>
      <w:tr w:rsidR="005E1B12" w14:paraId="6128A17F" w14:textId="77777777" w:rsidTr="005E1B12">
        <w:tc>
          <w:tcPr>
            <w:tcW w:w="5400" w:type="dxa"/>
          </w:tcPr>
          <w:p w14:paraId="4041C382" w14:textId="77777777" w:rsidR="005E1B12" w:rsidRDefault="005E1B12">
            <w:pPr>
              <w:rPr>
                <w:rFonts w:cs="Arial"/>
              </w:rPr>
            </w:pPr>
          </w:p>
          <w:p w14:paraId="35F61AE8" w14:textId="77777777" w:rsidR="005E1B12" w:rsidRDefault="005E1B12">
            <w:pPr>
              <w:rPr>
                <w:rFonts w:cs="Arial"/>
              </w:rPr>
            </w:pPr>
          </w:p>
        </w:tc>
        <w:tc>
          <w:tcPr>
            <w:tcW w:w="5485" w:type="dxa"/>
            <w:hideMark/>
          </w:tcPr>
          <w:p w14:paraId="3D731777" w14:textId="77777777" w:rsidR="005E1B12" w:rsidRDefault="005E1B12">
            <w:pPr>
              <w:tabs>
                <w:tab w:val="left" w:pos="1872"/>
              </w:tabs>
              <w:rPr>
                <w:rFonts w:cs="Arial"/>
              </w:rPr>
            </w:pPr>
            <w:r>
              <w:rPr>
                <w:rFonts w:cs="Arial"/>
                <w:b/>
                <w:u w:val="single"/>
              </w:rPr>
              <w:t>Authorized Board:</w:t>
            </w:r>
            <w:r>
              <w:rPr>
                <w:rFonts w:cs="Arial"/>
              </w:rPr>
              <w:t xml:space="preserve">  </w:t>
            </w:r>
          </w:p>
          <w:p w14:paraId="0357FA43" w14:textId="77777777" w:rsidR="005E1B12" w:rsidRDefault="005E1B12">
            <w:pPr>
              <w:tabs>
                <w:tab w:val="left" w:pos="1872"/>
              </w:tabs>
              <w:rPr>
                <w:rFonts w:cs="Arial"/>
              </w:rPr>
            </w:pPr>
            <w:r>
              <w:rPr>
                <w:rFonts w:cs="Arial"/>
              </w:rPr>
              <w:t>Employee Trust Funds Board</w:t>
            </w:r>
          </w:p>
        </w:tc>
      </w:tr>
      <w:tr w:rsidR="005E1B12" w14:paraId="1BB3632C" w14:textId="77777777" w:rsidTr="005E1B12">
        <w:tc>
          <w:tcPr>
            <w:tcW w:w="10885" w:type="dxa"/>
            <w:gridSpan w:val="2"/>
            <w:hideMark/>
          </w:tcPr>
          <w:p w14:paraId="6EC87813" w14:textId="6A8111F4" w:rsidR="005E1B12" w:rsidRDefault="005E1B12" w:rsidP="00CE6D2A">
            <w:pPr>
              <w:tabs>
                <w:tab w:val="left" w:pos="1692"/>
                <w:tab w:val="left" w:pos="2364"/>
              </w:tabs>
              <w:rPr>
                <w:rFonts w:cs="Arial"/>
              </w:rPr>
            </w:pPr>
            <w:r>
              <w:rPr>
                <w:rFonts w:cs="Arial"/>
                <w:b/>
                <w:u w:val="single"/>
              </w:rPr>
              <w:t>Contract Period:</w:t>
            </w:r>
            <w:r>
              <w:rPr>
                <w:rFonts w:cs="Arial"/>
              </w:rPr>
              <w:t xml:space="preserve">  July 1, 2015 through June 30, 2016, plus an option to renew for </w:t>
            </w:r>
            <w:r w:rsidR="003A150E">
              <w:rPr>
                <w:rFonts w:cs="Arial"/>
              </w:rPr>
              <w:t>five</w:t>
            </w:r>
            <w:r w:rsidR="00B460EC">
              <w:rPr>
                <w:rFonts w:cs="Arial"/>
              </w:rPr>
              <w:t xml:space="preserve"> (5)</w:t>
            </w:r>
            <w:r w:rsidR="003A150E">
              <w:rPr>
                <w:rFonts w:cs="Arial"/>
              </w:rPr>
              <w:t xml:space="preserve"> </w:t>
            </w:r>
            <w:r>
              <w:rPr>
                <w:rFonts w:cs="Arial"/>
              </w:rPr>
              <w:t>additional one-year</w:t>
            </w:r>
            <w:r w:rsidR="00B460EC">
              <w:rPr>
                <w:rFonts w:cs="Arial"/>
              </w:rPr>
              <w:t xml:space="preserve"> (1)</w:t>
            </w:r>
            <w:r>
              <w:rPr>
                <w:rFonts w:cs="Arial"/>
              </w:rPr>
              <w:t xml:space="preserve"> periods</w:t>
            </w:r>
            <w:r>
              <w:t xml:space="preserve"> </w:t>
            </w:r>
          </w:p>
        </w:tc>
      </w:tr>
    </w:tbl>
    <w:p w14:paraId="4BF0429C" w14:textId="77777777" w:rsidR="005E1B12" w:rsidRPr="00EC5628" w:rsidRDefault="005E1B12" w:rsidP="005E1B12">
      <w:pPr>
        <w:pStyle w:val="ListParagraph"/>
        <w:numPr>
          <w:ilvl w:val="0"/>
          <w:numId w:val="39"/>
        </w:numPr>
        <w:tabs>
          <w:tab w:val="clear" w:pos="540"/>
          <w:tab w:val="left" w:pos="720"/>
        </w:tabs>
        <w:spacing w:before="0" w:after="0"/>
        <w:ind w:left="-446" w:right="-634"/>
        <w:contextualSpacing/>
        <w:rPr>
          <w:caps w:val="0"/>
          <w:sz w:val="18"/>
        </w:rPr>
      </w:pPr>
      <w:r w:rsidRPr="00EC5628">
        <w:rPr>
          <w:caps w:val="0"/>
          <w:sz w:val="18"/>
        </w:rPr>
        <w:t>This Contract is entered into by and between the State of Wisconsin, Employee Trust Funds Board  hereinafter referred to as the “Board” and the State of Wisconsin, Department of Employee Trust Funds hereinafter referred to as the “Department”, and XXXXX hereinafter referred to as the “Contractor”, whose address and principal officer appears on page X. The Department is the sole point of contact for this Contract.</w:t>
      </w:r>
      <w:r w:rsidRPr="00EC5628">
        <w:rPr>
          <w:caps w:val="0"/>
          <w:sz w:val="18"/>
        </w:rPr>
        <w:br/>
      </w:r>
    </w:p>
    <w:p w14:paraId="5B383A47" w14:textId="77777777" w:rsidR="005E1B12" w:rsidRPr="00EC5628" w:rsidRDefault="005E1B12" w:rsidP="005E1B12">
      <w:pPr>
        <w:pStyle w:val="ListParagraph"/>
        <w:numPr>
          <w:ilvl w:val="0"/>
          <w:numId w:val="39"/>
        </w:numPr>
        <w:tabs>
          <w:tab w:val="clear" w:pos="540"/>
          <w:tab w:val="left" w:pos="720"/>
        </w:tabs>
        <w:spacing w:before="0" w:after="0"/>
        <w:ind w:left="-446" w:right="-634"/>
        <w:contextualSpacing/>
        <w:rPr>
          <w:caps w:val="0"/>
          <w:sz w:val="22"/>
        </w:rPr>
      </w:pPr>
      <w:r w:rsidRPr="00EC5628">
        <w:rPr>
          <w:caps w:val="0"/>
          <w:sz w:val="18"/>
        </w:rPr>
        <w:t>Whereby the Department of Employee Trust Funds agrees to direct the purchase and the contractor agrees to supply the contract requirements cited above in accordance with the State of Wisconsin standard terms and conditions of the request for ETE0017 bid or proposal cited above, and in accordance with the Contractor's ETE0017 bid or proposal dated hereby incorporated into this Contract by reference.</w:t>
      </w:r>
      <w:r w:rsidRPr="00EC5628">
        <w:rPr>
          <w:caps w:val="0"/>
          <w:sz w:val="18"/>
        </w:rPr>
        <w:br/>
      </w:r>
    </w:p>
    <w:p w14:paraId="1720AD4E" w14:textId="137273CD" w:rsidR="005E1B12" w:rsidRPr="00EC5628" w:rsidRDefault="005E1B12" w:rsidP="005E1B12">
      <w:pPr>
        <w:pStyle w:val="ListParagraph"/>
        <w:numPr>
          <w:ilvl w:val="0"/>
          <w:numId w:val="39"/>
        </w:numPr>
        <w:tabs>
          <w:tab w:val="clear" w:pos="540"/>
          <w:tab w:val="left" w:pos="720"/>
        </w:tabs>
        <w:spacing w:before="0" w:after="0"/>
        <w:ind w:left="-446" w:right="-634"/>
        <w:contextualSpacing/>
        <w:rPr>
          <w:caps w:val="0"/>
        </w:rPr>
      </w:pPr>
      <w:r w:rsidRPr="00EC5628">
        <w:rPr>
          <w:caps w:val="0"/>
          <w:sz w:val="18"/>
        </w:rPr>
        <w:t xml:space="preserve">In connection with the performance of work under this Contract, the Contractor agrees not to discriminate against any employees or applicant for employment because of age, race, religion, color, handicap, sex, physical condition, developmental disability as defined in s.51.01(5), Wis. Stats., sexual orientation as defined in s.111.32(13m),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w:t>
      </w:r>
      <w:r w:rsidR="00C56907">
        <w:rPr>
          <w:caps w:val="0"/>
          <w:sz w:val="18"/>
        </w:rPr>
        <w:t>T</w:t>
      </w:r>
      <w:r w:rsidRPr="00EC5628">
        <w:rPr>
          <w:caps w:val="0"/>
          <w:sz w:val="18"/>
        </w:rPr>
        <w:t>he contractor further agrees to take af</w:t>
      </w:r>
      <w:r w:rsidR="00B460EC">
        <w:rPr>
          <w:caps w:val="0"/>
          <w:sz w:val="18"/>
        </w:rPr>
        <w:t>f</w:t>
      </w:r>
      <w:r w:rsidR="00612A8D">
        <w:rPr>
          <w:caps w:val="0"/>
          <w:sz w:val="18"/>
        </w:rPr>
        <w:t>irm</w:t>
      </w:r>
      <w:r w:rsidRPr="00EC5628">
        <w:rPr>
          <w:caps w:val="0"/>
          <w:sz w:val="18"/>
        </w:rPr>
        <w:t>ative action to ensure equal employment opportunities. The Contractor agrees to post in conspicuous places, available for employees and applicants for employment, notices to be provided by the contracting officer setting forth the provisions of the nondiscrimination clause.</w:t>
      </w:r>
      <w:r w:rsidRPr="00EC5628">
        <w:rPr>
          <w:caps w:val="0"/>
          <w:sz w:val="18"/>
        </w:rPr>
        <w:br/>
      </w:r>
    </w:p>
    <w:p w14:paraId="5BA5584F" w14:textId="77F18669" w:rsidR="005E1B12" w:rsidRPr="00EC5628" w:rsidRDefault="005E1B12" w:rsidP="005E1B12">
      <w:pPr>
        <w:pStyle w:val="ListParagraph"/>
        <w:numPr>
          <w:ilvl w:val="0"/>
          <w:numId w:val="39"/>
        </w:numPr>
        <w:tabs>
          <w:tab w:val="clear" w:pos="540"/>
          <w:tab w:val="left" w:pos="720"/>
        </w:tabs>
        <w:spacing w:before="0" w:after="0"/>
        <w:ind w:left="-446" w:right="-634"/>
        <w:contextualSpacing/>
        <w:rPr>
          <w:caps w:val="0"/>
          <w:sz w:val="18"/>
          <w:szCs w:val="18"/>
        </w:rPr>
      </w:pPr>
      <w:r w:rsidRPr="00EC5628">
        <w:rPr>
          <w:caps w:val="0"/>
          <w:sz w:val="18"/>
          <w:szCs w:val="18"/>
        </w:rPr>
        <w:t>Contracts estimated to be over fifty thousand dollars ($50,000) require the submission of a written af</w:t>
      </w:r>
      <w:r w:rsidR="00B460EC">
        <w:rPr>
          <w:caps w:val="0"/>
          <w:sz w:val="18"/>
          <w:szCs w:val="18"/>
        </w:rPr>
        <w:t>f</w:t>
      </w:r>
      <w:r w:rsidR="00612A8D">
        <w:rPr>
          <w:caps w:val="0"/>
          <w:sz w:val="18"/>
          <w:szCs w:val="18"/>
        </w:rPr>
        <w:t>irm</w:t>
      </w:r>
      <w:r w:rsidRPr="00EC5628">
        <w:rPr>
          <w:caps w:val="0"/>
          <w:sz w:val="18"/>
          <w:szCs w:val="18"/>
        </w:rPr>
        <w:t>ative action plan. Contractors with an annual work force of less than fifty (50) employees are exempted from this requirement. Within fifteen (15) business days after the award of the contract, the plan shall be submitted for approval to the Department. Technical assistance regarding this clause is provided by the Department of Employee Trust Funds, P.O. Box 7931, Madison, WI 53707-7931, 608.261.</w:t>
      </w:r>
      <w:r w:rsidR="00B460EC">
        <w:rPr>
          <w:caps w:val="0"/>
          <w:sz w:val="18"/>
          <w:szCs w:val="18"/>
        </w:rPr>
        <w:t>7951</w:t>
      </w:r>
      <w:r w:rsidRPr="00EC5628">
        <w:rPr>
          <w:caps w:val="0"/>
          <w:sz w:val="18"/>
          <w:szCs w:val="18"/>
        </w:rPr>
        <w:t xml:space="preserve">, or via e-mail at </w:t>
      </w:r>
      <w:hyperlink r:id="rId38" w:history="1">
        <w:r w:rsidRPr="00EC5628">
          <w:rPr>
            <w:rStyle w:val="Hyperlink"/>
            <w:caps w:val="0"/>
            <w:sz w:val="18"/>
            <w:szCs w:val="18"/>
          </w:rPr>
          <w:t>ETFProcurement@etf.wi.gov</w:t>
        </w:r>
      </w:hyperlink>
      <w:r w:rsidRPr="00EC5628">
        <w:rPr>
          <w:caps w:val="0"/>
          <w:sz w:val="18"/>
          <w:szCs w:val="18"/>
        </w:rPr>
        <w:t>.</w:t>
      </w:r>
      <w:r w:rsidRPr="00EC5628">
        <w:rPr>
          <w:caps w:val="0"/>
          <w:sz w:val="18"/>
          <w:szCs w:val="18"/>
        </w:rPr>
        <w:br/>
      </w:r>
    </w:p>
    <w:p w14:paraId="7139B9C5" w14:textId="77777777" w:rsidR="005E1B12" w:rsidRPr="00EC5628" w:rsidRDefault="005E1B12" w:rsidP="005E1B12">
      <w:pPr>
        <w:pStyle w:val="ListParagraph"/>
        <w:numPr>
          <w:ilvl w:val="0"/>
          <w:numId w:val="39"/>
        </w:numPr>
        <w:tabs>
          <w:tab w:val="clear" w:pos="540"/>
          <w:tab w:val="left" w:pos="720"/>
        </w:tabs>
        <w:spacing w:before="0" w:after="0"/>
        <w:ind w:right="-630"/>
        <w:contextualSpacing/>
        <w:rPr>
          <w:caps w:val="0"/>
          <w:sz w:val="18"/>
          <w:szCs w:val="18"/>
        </w:rPr>
      </w:pPr>
      <w:r w:rsidRPr="00EC5628">
        <w:rPr>
          <w:caps w:val="0"/>
          <w:sz w:val="18"/>
          <w:szCs w:val="18"/>
        </w:rPr>
        <w:t xml:space="preserve">For purposes of administering this Contract, the Order of Precedence is: </w:t>
      </w:r>
      <w:r w:rsidRPr="00EC5628">
        <w:rPr>
          <w:caps w:val="0"/>
          <w:sz w:val="18"/>
          <w:szCs w:val="18"/>
        </w:rPr>
        <w:br/>
        <w:t>A)</w:t>
      </w:r>
      <w:r w:rsidRPr="00EC5628">
        <w:rPr>
          <w:caps w:val="0"/>
          <w:sz w:val="18"/>
          <w:szCs w:val="18"/>
        </w:rPr>
        <w:tab/>
        <w:t>This Contract with XXXXX and</w:t>
      </w:r>
      <w:r w:rsidRPr="00EC5628">
        <w:rPr>
          <w:caps w:val="0"/>
          <w:sz w:val="18"/>
          <w:szCs w:val="18"/>
        </w:rPr>
        <w:br/>
        <w:t>B)</w:t>
      </w:r>
      <w:r w:rsidRPr="00EC5628">
        <w:rPr>
          <w:caps w:val="0"/>
          <w:sz w:val="18"/>
          <w:szCs w:val="18"/>
        </w:rPr>
        <w:tab/>
      </w:r>
      <w:r w:rsidR="00EC5628">
        <w:rPr>
          <w:caps w:val="0"/>
          <w:sz w:val="18"/>
          <w:szCs w:val="18"/>
        </w:rPr>
        <w:t>the RFP</w:t>
      </w:r>
      <w:r w:rsidRPr="00EC5628">
        <w:rPr>
          <w:caps w:val="0"/>
          <w:sz w:val="18"/>
          <w:szCs w:val="18"/>
        </w:rPr>
        <w:t xml:space="preserve"> dated , and;</w:t>
      </w:r>
    </w:p>
    <w:p w14:paraId="4E98AA0F" w14:textId="77777777" w:rsidR="005E1B12" w:rsidRDefault="005E1B12" w:rsidP="005E1B12">
      <w:pPr>
        <w:pStyle w:val="ListParagraph"/>
        <w:tabs>
          <w:tab w:val="clear" w:pos="540"/>
          <w:tab w:val="left" w:pos="720"/>
        </w:tabs>
        <w:spacing w:before="0" w:after="0"/>
        <w:ind w:left="-450" w:right="-630"/>
        <w:contextualSpacing/>
        <w:rPr>
          <w:b/>
          <w:caps w:val="0"/>
          <w:sz w:val="18"/>
          <w:szCs w:val="18"/>
        </w:rPr>
      </w:pPr>
      <w:r w:rsidRPr="00EC5628">
        <w:rPr>
          <w:sz w:val="18"/>
          <w:szCs w:val="18"/>
        </w:rPr>
        <w:t>C)</w:t>
      </w:r>
      <w:r>
        <w:rPr>
          <w:b/>
          <w:sz w:val="18"/>
          <w:szCs w:val="18"/>
        </w:rPr>
        <w:tab/>
      </w:r>
      <w:r w:rsidRPr="00EC5628">
        <w:rPr>
          <w:caps w:val="0"/>
          <w:sz w:val="18"/>
          <w:szCs w:val="18"/>
        </w:rPr>
        <w:t>Contractor’s bid dated XXXX.</w:t>
      </w:r>
    </w:p>
    <w:p w14:paraId="5AA63F15" w14:textId="77777777" w:rsidR="00B460EC" w:rsidRDefault="00B460EC" w:rsidP="005E1B12">
      <w:pPr>
        <w:pStyle w:val="ListParagraph"/>
        <w:tabs>
          <w:tab w:val="left" w:pos="1980"/>
        </w:tabs>
        <w:ind w:left="-990" w:right="-630"/>
        <w:rPr>
          <w:rFonts w:eastAsia="Times New Roman" w:cs="Times New Roman"/>
          <w:caps w:val="0"/>
          <w:noProof w:val="0"/>
          <w:sz w:val="18"/>
          <w:szCs w:val="18"/>
        </w:rPr>
      </w:pPr>
    </w:p>
    <w:p w14:paraId="3E875114" w14:textId="77777777" w:rsidR="00B460EC" w:rsidRDefault="00B460EC" w:rsidP="005E1B12">
      <w:pPr>
        <w:pStyle w:val="ListParagraph"/>
        <w:tabs>
          <w:tab w:val="left" w:pos="1980"/>
        </w:tabs>
        <w:ind w:left="-990" w:right="-630"/>
        <w:rPr>
          <w:rFonts w:ascii="Arial Bold" w:hAnsi="Arial Bold" w:hint="eastAsia"/>
          <w:caps w:val="0"/>
          <w:u w:val="single"/>
        </w:rPr>
      </w:pPr>
    </w:p>
    <w:p w14:paraId="36CF01DD" w14:textId="77777777" w:rsidR="00B460EC" w:rsidRDefault="00B460EC" w:rsidP="005E1B12">
      <w:pPr>
        <w:pStyle w:val="ListParagraph"/>
        <w:tabs>
          <w:tab w:val="left" w:pos="1980"/>
        </w:tabs>
        <w:ind w:left="-990" w:right="-630"/>
        <w:rPr>
          <w:rFonts w:ascii="Arial Bold" w:hAnsi="Arial Bold" w:hint="eastAsia"/>
          <w:caps w:val="0"/>
          <w:u w:val="single"/>
        </w:rPr>
      </w:pPr>
    </w:p>
    <w:p w14:paraId="7DF7EC3A" w14:textId="77777777" w:rsidR="005E1B12" w:rsidRDefault="005E1B12" w:rsidP="005E1B12">
      <w:pPr>
        <w:pStyle w:val="ListParagraph"/>
        <w:tabs>
          <w:tab w:val="left" w:pos="1980"/>
        </w:tabs>
        <w:ind w:left="-990" w:right="-630"/>
        <w:rPr>
          <w:rFonts w:ascii="Arial Bold" w:hAnsi="Arial Bold" w:hint="eastAsia"/>
          <w:caps w:val="0"/>
          <w:sz w:val="22"/>
          <w:u w:val="single"/>
        </w:rPr>
      </w:pPr>
      <w:r>
        <w:rPr>
          <w:rFonts w:ascii="Arial Bold" w:hAnsi="Arial Bold"/>
          <w:caps w:val="0"/>
          <w:u w:val="single"/>
        </w:rPr>
        <w:t>Contract Number &amp; Service:</w:t>
      </w:r>
    </w:p>
    <w:p w14:paraId="2B2E7152" w14:textId="77777777" w:rsidR="005E1B12" w:rsidRPr="00022009" w:rsidRDefault="00EC5628" w:rsidP="00022009">
      <w:pPr>
        <w:pStyle w:val="ListParagraph"/>
        <w:tabs>
          <w:tab w:val="left" w:pos="1980"/>
        </w:tabs>
        <w:ind w:left="-990" w:right="-630"/>
        <w:rPr>
          <w:rFonts w:ascii="Arial Bold" w:hAnsi="Arial Bold" w:hint="eastAsia"/>
          <w:caps w:val="0"/>
        </w:rPr>
      </w:pPr>
      <w:r w:rsidRPr="00022009">
        <w:rPr>
          <w:rFonts w:ascii="Arial Bold" w:hAnsi="Arial Bold"/>
          <w:caps w:val="0"/>
        </w:rPr>
        <w:t>ETE0017</w:t>
      </w:r>
      <w:r w:rsidR="005E1B12" w:rsidRPr="00022009">
        <w:rPr>
          <w:rFonts w:ascii="Arial Bold" w:hAnsi="Arial Bold"/>
          <w:caps w:val="0"/>
        </w:rPr>
        <w:t xml:space="preserve"> </w:t>
      </w:r>
      <w:r w:rsidRPr="00022009">
        <w:t>Federal Tax Counsel to the State of Wisconsin Employee Trust Funds Board for the Wisconsin Retirement System and Related Programs</w:t>
      </w:r>
    </w:p>
    <w:p w14:paraId="2FBE2132" w14:textId="77777777" w:rsidR="005E1B12" w:rsidRDefault="005E1B12" w:rsidP="005E1B12">
      <w:pPr>
        <w:pStyle w:val="ListParagraph"/>
        <w:ind w:left="-450" w:right="-630"/>
        <w:rPr>
          <w:sz w:val="18"/>
          <w:szCs w:val="18"/>
        </w:rPr>
      </w:pPr>
    </w:p>
    <w:tbl>
      <w:tblPr>
        <w:tblW w:w="10884" w:type="dxa"/>
        <w:tblInd w:w="-940" w:type="dxa"/>
        <w:tblLayout w:type="fixed"/>
        <w:tblLook w:val="04A0" w:firstRow="1" w:lastRow="0" w:firstColumn="1" w:lastColumn="0" w:noHBand="0" w:noVBand="1"/>
      </w:tblPr>
      <w:tblGrid>
        <w:gridCol w:w="5162"/>
        <w:gridCol w:w="350"/>
        <w:gridCol w:w="5372"/>
      </w:tblGrid>
      <w:tr w:rsidR="005E1B12" w14:paraId="3E67CBEF" w14:textId="77777777" w:rsidTr="00022009">
        <w:trPr>
          <w:cantSplit/>
          <w:trHeight w:val="384"/>
        </w:trPr>
        <w:tc>
          <w:tcPr>
            <w:tcW w:w="5162" w:type="dxa"/>
            <w:tcBorders>
              <w:top w:val="single" w:sz="8" w:space="0" w:color="auto"/>
              <w:left w:val="single" w:sz="8" w:space="0" w:color="auto"/>
              <w:bottom w:val="nil"/>
              <w:right w:val="single" w:sz="8" w:space="0" w:color="auto"/>
            </w:tcBorders>
            <w:vAlign w:val="bottom"/>
            <w:hideMark/>
          </w:tcPr>
          <w:p w14:paraId="2C0C3CCE" w14:textId="77777777" w:rsidR="005E1B12" w:rsidRDefault="005E1B12" w:rsidP="00EC5628">
            <w:pPr>
              <w:jc w:val="center"/>
              <w:rPr>
                <w:rFonts w:cs="Arial"/>
                <w:b/>
                <w:bCs/>
                <w:color w:val="000000"/>
                <w:sz w:val="28"/>
                <w:szCs w:val="28"/>
              </w:rPr>
            </w:pPr>
            <w:r>
              <w:rPr>
                <w:b/>
                <w:bCs/>
                <w:color w:val="000000"/>
                <w:sz w:val="28"/>
                <w:szCs w:val="28"/>
              </w:rPr>
              <w:t>State of Wisconsin</w:t>
            </w:r>
          </w:p>
        </w:tc>
        <w:tc>
          <w:tcPr>
            <w:tcW w:w="350" w:type="dxa"/>
            <w:vMerge w:val="restart"/>
            <w:tcBorders>
              <w:top w:val="nil"/>
              <w:left w:val="single" w:sz="8" w:space="0" w:color="auto"/>
              <w:bottom w:val="nil"/>
              <w:right w:val="single" w:sz="8" w:space="0" w:color="auto"/>
            </w:tcBorders>
            <w:hideMark/>
          </w:tcPr>
          <w:p w14:paraId="6C8562CE" w14:textId="77777777" w:rsidR="005E1B12" w:rsidRDefault="005E1B12">
            <w:pPr>
              <w:rPr>
                <w:rFonts w:ascii="Times New Roman" w:hAnsi="Times New Roman"/>
                <w:color w:val="000000"/>
                <w:sz w:val="22"/>
              </w:rPr>
            </w:pPr>
            <w:r>
              <w:rPr>
                <w:color w:val="000000"/>
              </w:rPr>
              <w:t> </w:t>
            </w:r>
          </w:p>
        </w:tc>
        <w:tc>
          <w:tcPr>
            <w:tcW w:w="5372" w:type="dxa"/>
            <w:vMerge w:val="restart"/>
            <w:tcBorders>
              <w:top w:val="single" w:sz="8" w:space="0" w:color="auto"/>
              <w:left w:val="single" w:sz="8" w:space="0" w:color="auto"/>
              <w:bottom w:val="single" w:sz="8" w:space="0" w:color="000000"/>
              <w:right w:val="single" w:sz="8" w:space="0" w:color="auto"/>
            </w:tcBorders>
            <w:vAlign w:val="bottom"/>
          </w:tcPr>
          <w:p w14:paraId="542C6CF9" w14:textId="77777777" w:rsidR="005E1B12" w:rsidRDefault="005E1B12">
            <w:pPr>
              <w:jc w:val="center"/>
              <w:rPr>
                <w:b/>
                <w:bCs/>
                <w:color w:val="000000"/>
                <w:u w:val="single"/>
              </w:rPr>
            </w:pPr>
            <w:r>
              <w:rPr>
                <w:b/>
                <w:bCs/>
                <w:color w:val="000000"/>
              </w:rPr>
              <w:t xml:space="preserve">Contractor </w:t>
            </w:r>
            <w:r>
              <w:rPr>
                <w:b/>
                <w:bCs/>
                <w:color w:val="000000"/>
                <w:u w:val="single"/>
              </w:rPr>
              <w:t>to Complete</w:t>
            </w:r>
          </w:p>
          <w:p w14:paraId="475D7B47" w14:textId="77777777" w:rsidR="005E1B12" w:rsidRDefault="005E1B12">
            <w:pPr>
              <w:jc w:val="center"/>
              <w:rPr>
                <w:b/>
                <w:bCs/>
                <w:color w:val="000000"/>
              </w:rPr>
            </w:pPr>
          </w:p>
          <w:p w14:paraId="684F1F11" w14:textId="77777777" w:rsidR="005E1B12" w:rsidRDefault="005E1B12">
            <w:pPr>
              <w:jc w:val="center"/>
              <w:rPr>
                <w:b/>
                <w:bCs/>
                <w:color w:val="000000"/>
              </w:rPr>
            </w:pPr>
          </w:p>
        </w:tc>
      </w:tr>
      <w:tr w:rsidR="005E1B12" w14:paraId="5B3DF0EA" w14:textId="77777777" w:rsidTr="00022009">
        <w:trPr>
          <w:trHeight w:val="312"/>
        </w:trPr>
        <w:tc>
          <w:tcPr>
            <w:tcW w:w="5162" w:type="dxa"/>
            <w:tcBorders>
              <w:top w:val="nil"/>
              <w:left w:val="single" w:sz="8" w:space="0" w:color="auto"/>
              <w:bottom w:val="single" w:sz="8" w:space="0" w:color="auto"/>
              <w:right w:val="single" w:sz="8" w:space="0" w:color="auto"/>
            </w:tcBorders>
            <w:vAlign w:val="bottom"/>
            <w:hideMark/>
          </w:tcPr>
          <w:p w14:paraId="2F0753DC" w14:textId="77777777" w:rsidR="005E1B12" w:rsidRDefault="005E1B12" w:rsidP="00EC5628">
            <w:pPr>
              <w:jc w:val="center"/>
              <w:rPr>
                <w:rFonts w:cs="Arial"/>
                <w:b/>
                <w:bCs/>
                <w:color w:val="000000"/>
              </w:rPr>
            </w:pPr>
            <w:r>
              <w:rPr>
                <w:b/>
                <w:bCs/>
                <w:color w:val="000000"/>
              </w:rPr>
              <w:t>Department of Employee Trust Funds</w:t>
            </w:r>
          </w:p>
        </w:tc>
        <w:tc>
          <w:tcPr>
            <w:tcW w:w="350" w:type="dxa"/>
            <w:vMerge/>
            <w:tcBorders>
              <w:top w:val="nil"/>
              <w:left w:val="single" w:sz="8" w:space="0" w:color="auto"/>
              <w:bottom w:val="nil"/>
              <w:right w:val="single" w:sz="8" w:space="0" w:color="auto"/>
            </w:tcBorders>
            <w:vAlign w:val="center"/>
            <w:hideMark/>
          </w:tcPr>
          <w:p w14:paraId="4728F610" w14:textId="77777777" w:rsidR="005E1B12" w:rsidRDefault="005E1B12">
            <w:pPr>
              <w:spacing w:before="0" w:after="0"/>
              <w:rPr>
                <w:color w:val="000000"/>
                <w:sz w:val="22"/>
              </w:rPr>
            </w:pPr>
          </w:p>
        </w:tc>
        <w:tc>
          <w:tcPr>
            <w:tcW w:w="5372" w:type="dxa"/>
            <w:vMerge/>
            <w:tcBorders>
              <w:top w:val="single" w:sz="8" w:space="0" w:color="auto"/>
              <w:left w:val="single" w:sz="8" w:space="0" w:color="auto"/>
              <w:bottom w:val="single" w:sz="8" w:space="0" w:color="000000"/>
              <w:right w:val="single" w:sz="8" w:space="0" w:color="auto"/>
            </w:tcBorders>
            <w:vAlign w:val="center"/>
            <w:hideMark/>
          </w:tcPr>
          <w:p w14:paraId="0974A72C" w14:textId="77777777" w:rsidR="005E1B12" w:rsidRDefault="005E1B12">
            <w:pPr>
              <w:spacing w:before="0" w:after="0"/>
              <w:rPr>
                <w:b/>
                <w:bCs/>
                <w:color w:val="000000"/>
                <w:sz w:val="22"/>
              </w:rPr>
            </w:pPr>
          </w:p>
        </w:tc>
      </w:tr>
      <w:tr w:rsidR="005E1B12" w14:paraId="3B589D99" w14:textId="77777777" w:rsidTr="00022009">
        <w:trPr>
          <w:cantSplit/>
          <w:trHeight w:val="259"/>
        </w:trPr>
        <w:tc>
          <w:tcPr>
            <w:tcW w:w="5162" w:type="dxa"/>
            <w:tcBorders>
              <w:top w:val="nil"/>
              <w:left w:val="single" w:sz="8" w:space="0" w:color="auto"/>
              <w:bottom w:val="nil"/>
              <w:right w:val="single" w:sz="8" w:space="0" w:color="auto"/>
            </w:tcBorders>
            <w:hideMark/>
          </w:tcPr>
          <w:p w14:paraId="7250281B" w14:textId="22956FEF" w:rsidR="005E1B12" w:rsidRDefault="005E1B12">
            <w:pPr>
              <w:jc w:val="both"/>
              <w:rPr>
                <w:rFonts w:cs="Arial"/>
                <w:color w:val="000000"/>
                <w:sz w:val="16"/>
                <w:szCs w:val="16"/>
              </w:rPr>
            </w:pPr>
            <w:r>
              <w:rPr>
                <w:rFonts w:cs="Arial"/>
                <w:color w:val="000000"/>
                <w:sz w:val="16"/>
                <w:szCs w:val="16"/>
              </w:rPr>
              <w:t>By Authorized Board</w:t>
            </w:r>
            <w:r w:rsidR="004C0B68">
              <w:rPr>
                <w:rFonts w:cs="Arial"/>
                <w:color w:val="000000"/>
                <w:sz w:val="16"/>
                <w:szCs w:val="16"/>
              </w:rPr>
              <w:t xml:space="preserve"> or Designee</w:t>
            </w:r>
            <w:r>
              <w:rPr>
                <w:rFonts w:cs="Arial"/>
                <w:color w:val="000000"/>
                <w:sz w:val="16"/>
                <w:szCs w:val="16"/>
              </w:rPr>
              <w:t xml:space="preserve"> </w:t>
            </w:r>
            <w:r>
              <w:rPr>
                <w:rFonts w:cs="Arial"/>
                <w:i/>
                <w:iCs/>
                <w:color w:val="000000"/>
                <w:sz w:val="16"/>
                <w:szCs w:val="16"/>
              </w:rPr>
              <w:t>(Name)</w:t>
            </w:r>
            <w:r>
              <w:rPr>
                <w:rFonts w:cs="Arial"/>
                <w:color w:val="000000"/>
                <w:sz w:val="16"/>
                <w:szCs w:val="16"/>
              </w:rPr>
              <w:t xml:space="preserve"> </w:t>
            </w:r>
          </w:p>
        </w:tc>
        <w:tc>
          <w:tcPr>
            <w:tcW w:w="350" w:type="dxa"/>
            <w:vMerge/>
            <w:tcBorders>
              <w:top w:val="nil"/>
              <w:left w:val="single" w:sz="8" w:space="0" w:color="auto"/>
              <w:bottom w:val="nil"/>
              <w:right w:val="single" w:sz="8" w:space="0" w:color="auto"/>
            </w:tcBorders>
            <w:vAlign w:val="center"/>
            <w:hideMark/>
          </w:tcPr>
          <w:p w14:paraId="081F919E" w14:textId="77777777" w:rsidR="005E1B12" w:rsidRDefault="005E1B12">
            <w:pPr>
              <w:spacing w:before="0" w:after="0"/>
              <w:rPr>
                <w:color w:val="000000"/>
                <w:sz w:val="22"/>
              </w:rPr>
            </w:pPr>
          </w:p>
        </w:tc>
        <w:tc>
          <w:tcPr>
            <w:tcW w:w="5372" w:type="dxa"/>
            <w:tcBorders>
              <w:top w:val="nil"/>
              <w:left w:val="nil"/>
              <w:bottom w:val="nil"/>
              <w:right w:val="single" w:sz="8" w:space="0" w:color="auto"/>
            </w:tcBorders>
            <w:hideMark/>
          </w:tcPr>
          <w:p w14:paraId="3E220CFA" w14:textId="77777777" w:rsidR="005E1B12" w:rsidRDefault="005E1B12">
            <w:pPr>
              <w:rPr>
                <w:rFonts w:cs="Arial"/>
                <w:color w:val="000000"/>
                <w:sz w:val="16"/>
                <w:szCs w:val="16"/>
              </w:rPr>
            </w:pPr>
            <w:r>
              <w:rPr>
                <w:rFonts w:cs="Arial"/>
                <w:color w:val="000000"/>
                <w:sz w:val="16"/>
                <w:szCs w:val="16"/>
              </w:rPr>
              <w:t>Legal Company Name</w:t>
            </w:r>
          </w:p>
        </w:tc>
      </w:tr>
      <w:tr w:rsidR="005E1B12" w14:paraId="4E882A94" w14:textId="77777777" w:rsidTr="00022009">
        <w:trPr>
          <w:trHeight w:val="444"/>
        </w:trPr>
        <w:tc>
          <w:tcPr>
            <w:tcW w:w="5162" w:type="dxa"/>
            <w:tcBorders>
              <w:top w:val="nil"/>
              <w:left w:val="single" w:sz="8" w:space="0" w:color="auto"/>
              <w:bottom w:val="single" w:sz="8" w:space="0" w:color="auto"/>
              <w:right w:val="single" w:sz="8" w:space="0" w:color="auto"/>
            </w:tcBorders>
            <w:hideMark/>
          </w:tcPr>
          <w:p w14:paraId="51A2DB0F" w14:textId="2D4E2AAB" w:rsidR="005E1B12" w:rsidRDefault="005E1B12">
            <w:pPr>
              <w:jc w:val="both"/>
              <w:rPr>
                <w:rFonts w:cs="Arial"/>
                <w:b/>
                <w:color w:val="000000"/>
                <w:sz w:val="22"/>
              </w:rPr>
            </w:pPr>
          </w:p>
        </w:tc>
        <w:tc>
          <w:tcPr>
            <w:tcW w:w="350" w:type="dxa"/>
            <w:vMerge/>
            <w:tcBorders>
              <w:top w:val="nil"/>
              <w:left w:val="single" w:sz="8" w:space="0" w:color="auto"/>
              <w:bottom w:val="nil"/>
              <w:right w:val="single" w:sz="8" w:space="0" w:color="auto"/>
            </w:tcBorders>
            <w:vAlign w:val="center"/>
            <w:hideMark/>
          </w:tcPr>
          <w:p w14:paraId="6FBABE8A" w14:textId="77777777" w:rsidR="005E1B12" w:rsidRDefault="005E1B12">
            <w:pPr>
              <w:spacing w:before="0" w:after="0"/>
              <w:rPr>
                <w:color w:val="000000"/>
                <w:sz w:val="22"/>
              </w:rPr>
            </w:pPr>
          </w:p>
        </w:tc>
        <w:tc>
          <w:tcPr>
            <w:tcW w:w="5372" w:type="dxa"/>
            <w:tcBorders>
              <w:top w:val="nil"/>
              <w:left w:val="nil"/>
              <w:bottom w:val="single" w:sz="8" w:space="0" w:color="auto"/>
              <w:right w:val="single" w:sz="8" w:space="0" w:color="auto"/>
            </w:tcBorders>
            <w:hideMark/>
          </w:tcPr>
          <w:p w14:paraId="6A2CAA25" w14:textId="77777777" w:rsidR="005E1B12" w:rsidRDefault="005E1B12">
            <w:pPr>
              <w:rPr>
                <w:rFonts w:cs="Arial"/>
                <w:b/>
                <w:color w:val="000000"/>
              </w:rPr>
            </w:pPr>
          </w:p>
        </w:tc>
      </w:tr>
      <w:tr w:rsidR="005E1B12" w14:paraId="75EF5CB6" w14:textId="77777777" w:rsidTr="00022009">
        <w:trPr>
          <w:cantSplit/>
          <w:trHeight w:val="288"/>
        </w:trPr>
        <w:tc>
          <w:tcPr>
            <w:tcW w:w="5162" w:type="dxa"/>
            <w:tcBorders>
              <w:top w:val="nil"/>
              <w:left w:val="single" w:sz="8" w:space="0" w:color="auto"/>
              <w:bottom w:val="nil"/>
              <w:right w:val="single" w:sz="8" w:space="0" w:color="auto"/>
            </w:tcBorders>
            <w:hideMark/>
          </w:tcPr>
          <w:p w14:paraId="58D64123" w14:textId="77777777" w:rsidR="005E1B12" w:rsidRDefault="005E1B12">
            <w:pPr>
              <w:jc w:val="both"/>
              <w:rPr>
                <w:rFonts w:cs="Arial"/>
                <w:color w:val="000000"/>
                <w:sz w:val="16"/>
                <w:szCs w:val="16"/>
              </w:rPr>
            </w:pPr>
            <w:r>
              <w:rPr>
                <w:rFonts w:cs="Arial"/>
                <w:color w:val="000000"/>
                <w:sz w:val="16"/>
                <w:szCs w:val="16"/>
              </w:rPr>
              <w:t>Signature</w:t>
            </w:r>
          </w:p>
        </w:tc>
        <w:tc>
          <w:tcPr>
            <w:tcW w:w="350" w:type="dxa"/>
            <w:vMerge/>
            <w:tcBorders>
              <w:top w:val="nil"/>
              <w:left w:val="single" w:sz="8" w:space="0" w:color="auto"/>
              <w:bottom w:val="nil"/>
              <w:right w:val="single" w:sz="8" w:space="0" w:color="auto"/>
            </w:tcBorders>
            <w:vAlign w:val="center"/>
            <w:hideMark/>
          </w:tcPr>
          <w:p w14:paraId="2E8DBF98" w14:textId="77777777" w:rsidR="005E1B12" w:rsidRDefault="005E1B12">
            <w:pPr>
              <w:spacing w:before="0" w:after="0"/>
              <w:rPr>
                <w:color w:val="000000"/>
                <w:sz w:val="22"/>
              </w:rPr>
            </w:pPr>
          </w:p>
        </w:tc>
        <w:tc>
          <w:tcPr>
            <w:tcW w:w="5372" w:type="dxa"/>
            <w:tcBorders>
              <w:top w:val="nil"/>
              <w:left w:val="nil"/>
              <w:bottom w:val="nil"/>
              <w:right w:val="single" w:sz="8" w:space="0" w:color="auto"/>
            </w:tcBorders>
            <w:hideMark/>
          </w:tcPr>
          <w:p w14:paraId="0EFC08EE" w14:textId="77777777" w:rsidR="005E1B12" w:rsidRDefault="005E1B12">
            <w:pPr>
              <w:rPr>
                <w:rFonts w:cs="Arial"/>
                <w:color w:val="000000"/>
                <w:sz w:val="16"/>
                <w:szCs w:val="16"/>
              </w:rPr>
            </w:pPr>
            <w:r>
              <w:rPr>
                <w:rFonts w:cs="Arial"/>
                <w:color w:val="000000"/>
                <w:sz w:val="16"/>
                <w:szCs w:val="16"/>
              </w:rPr>
              <w:t>Trade Name</w:t>
            </w:r>
          </w:p>
        </w:tc>
      </w:tr>
      <w:tr w:rsidR="005E1B12" w14:paraId="1F5F6B77" w14:textId="77777777" w:rsidTr="00022009">
        <w:trPr>
          <w:trHeight w:val="468"/>
        </w:trPr>
        <w:tc>
          <w:tcPr>
            <w:tcW w:w="5162" w:type="dxa"/>
            <w:tcBorders>
              <w:top w:val="nil"/>
              <w:left w:val="single" w:sz="8" w:space="0" w:color="auto"/>
              <w:bottom w:val="single" w:sz="8" w:space="0" w:color="auto"/>
              <w:right w:val="single" w:sz="8" w:space="0" w:color="auto"/>
            </w:tcBorders>
            <w:hideMark/>
          </w:tcPr>
          <w:p w14:paraId="7AC4B28B" w14:textId="77777777" w:rsidR="005E1B12" w:rsidRDefault="005E1B12">
            <w:pPr>
              <w:rPr>
                <w:rFonts w:cs="Arial"/>
                <w:color w:val="000000"/>
                <w:sz w:val="16"/>
                <w:szCs w:val="16"/>
              </w:rPr>
            </w:pPr>
          </w:p>
        </w:tc>
        <w:tc>
          <w:tcPr>
            <w:tcW w:w="350" w:type="dxa"/>
            <w:vMerge/>
            <w:tcBorders>
              <w:top w:val="nil"/>
              <w:left w:val="single" w:sz="8" w:space="0" w:color="auto"/>
              <w:bottom w:val="nil"/>
              <w:right w:val="single" w:sz="8" w:space="0" w:color="auto"/>
            </w:tcBorders>
            <w:vAlign w:val="center"/>
            <w:hideMark/>
          </w:tcPr>
          <w:p w14:paraId="67026539" w14:textId="77777777" w:rsidR="005E1B12" w:rsidRDefault="005E1B12">
            <w:pPr>
              <w:spacing w:before="0" w:after="0"/>
              <w:rPr>
                <w:color w:val="000000"/>
                <w:sz w:val="22"/>
              </w:rPr>
            </w:pPr>
          </w:p>
        </w:tc>
        <w:tc>
          <w:tcPr>
            <w:tcW w:w="5372" w:type="dxa"/>
            <w:tcBorders>
              <w:top w:val="nil"/>
              <w:left w:val="nil"/>
              <w:bottom w:val="single" w:sz="8" w:space="0" w:color="auto"/>
              <w:right w:val="single" w:sz="8" w:space="0" w:color="auto"/>
            </w:tcBorders>
            <w:hideMark/>
          </w:tcPr>
          <w:p w14:paraId="61F216BE" w14:textId="77777777" w:rsidR="005E1B12" w:rsidRDefault="005E1B12">
            <w:pPr>
              <w:spacing w:before="0" w:after="0"/>
              <w:rPr>
                <w:sz w:val="20"/>
                <w:szCs w:val="20"/>
              </w:rPr>
            </w:pPr>
          </w:p>
        </w:tc>
      </w:tr>
      <w:tr w:rsidR="005E1B12" w14:paraId="09D8E61F" w14:textId="77777777" w:rsidTr="00022009">
        <w:trPr>
          <w:cantSplit/>
          <w:trHeight w:val="288"/>
        </w:trPr>
        <w:tc>
          <w:tcPr>
            <w:tcW w:w="5162" w:type="dxa"/>
            <w:tcBorders>
              <w:top w:val="nil"/>
              <w:left w:val="single" w:sz="8" w:space="0" w:color="auto"/>
              <w:bottom w:val="nil"/>
              <w:right w:val="single" w:sz="8" w:space="0" w:color="auto"/>
            </w:tcBorders>
            <w:hideMark/>
          </w:tcPr>
          <w:p w14:paraId="2AAA720C" w14:textId="77777777" w:rsidR="005E1B12" w:rsidRDefault="005E1B12">
            <w:pPr>
              <w:jc w:val="both"/>
              <w:rPr>
                <w:rFonts w:cs="Arial"/>
                <w:color w:val="000000"/>
                <w:sz w:val="16"/>
                <w:szCs w:val="16"/>
              </w:rPr>
            </w:pPr>
            <w:r>
              <w:rPr>
                <w:rFonts w:cs="Arial"/>
                <w:color w:val="000000"/>
                <w:sz w:val="16"/>
                <w:szCs w:val="16"/>
              </w:rPr>
              <w:t>Title</w:t>
            </w:r>
          </w:p>
        </w:tc>
        <w:tc>
          <w:tcPr>
            <w:tcW w:w="350" w:type="dxa"/>
            <w:vMerge/>
            <w:tcBorders>
              <w:top w:val="nil"/>
              <w:left w:val="single" w:sz="8" w:space="0" w:color="auto"/>
              <w:bottom w:val="nil"/>
              <w:right w:val="single" w:sz="8" w:space="0" w:color="auto"/>
            </w:tcBorders>
            <w:vAlign w:val="center"/>
            <w:hideMark/>
          </w:tcPr>
          <w:p w14:paraId="67E60A94" w14:textId="77777777" w:rsidR="005E1B12" w:rsidRDefault="005E1B12">
            <w:pPr>
              <w:spacing w:before="0" w:after="0"/>
              <w:rPr>
                <w:color w:val="000000"/>
                <w:sz w:val="22"/>
              </w:rPr>
            </w:pPr>
          </w:p>
        </w:tc>
        <w:tc>
          <w:tcPr>
            <w:tcW w:w="5372" w:type="dxa"/>
            <w:tcBorders>
              <w:top w:val="nil"/>
              <w:left w:val="nil"/>
              <w:bottom w:val="nil"/>
              <w:right w:val="single" w:sz="8" w:space="0" w:color="auto"/>
            </w:tcBorders>
            <w:hideMark/>
          </w:tcPr>
          <w:p w14:paraId="7F30AFE5" w14:textId="77777777" w:rsidR="005E1B12" w:rsidRDefault="005E1B12">
            <w:pPr>
              <w:rPr>
                <w:rFonts w:cs="Arial"/>
                <w:color w:val="000000"/>
                <w:sz w:val="16"/>
                <w:szCs w:val="16"/>
              </w:rPr>
            </w:pPr>
            <w:r>
              <w:rPr>
                <w:rFonts w:cs="Arial"/>
                <w:color w:val="000000"/>
                <w:sz w:val="16"/>
                <w:szCs w:val="16"/>
              </w:rPr>
              <w:t>Taxpayer Identification Number</w:t>
            </w:r>
          </w:p>
        </w:tc>
      </w:tr>
      <w:tr w:rsidR="005E1B12" w14:paraId="32FC23F7" w14:textId="77777777" w:rsidTr="00022009">
        <w:trPr>
          <w:trHeight w:val="405"/>
        </w:trPr>
        <w:tc>
          <w:tcPr>
            <w:tcW w:w="5162" w:type="dxa"/>
            <w:tcBorders>
              <w:top w:val="nil"/>
              <w:left w:val="single" w:sz="8" w:space="0" w:color="auto"/>
              <w:bottom w:val="single" w:sz="8" w:space="0" w:color="auto"/>
              <w:right w:val="single" w:sz="8" w:space="0" w:color="auto"/>
            </w:tcBorders>
            <w:hideMark/>
          </w:tcPr>
          <w:p w14:paraId="7A72B466" w14:textId="7CE879D8" w:rsidR="005E1B12" w:rsidRDefault="005E1B12">
            <w:pPr>
              <w:rPr>
                <w:rFonts w:cs="Arial"/>
                <w:b/>
                <w:color w:val="000000"/>
              </w:rPr>
            </w:pPr>
          </w:p>
        </w:tc>
        <w:tc>
          <w:tcPr>
            <w:tcW w:w="350" w:type="dxa"/>
            <w:vMerge/>
            <w:tcBorders>
              <w:top w:val="nil"/>
              <w:left w:val="single" w:sz="8" w:space="0" w:color="auto"/>
              <w:bottom w:val="nil"/>
              <w:right w:val="single" w:sz="8" w:space="0" w:color="auto"/>
            </w:tcBorders>
            <w:vAlign w:val="center"/>
            <w:hideMark/>
          </w:tcPr>
          <w:p w14:paraId="1D7FA205" w14:textId="77777777" w:rsidR="005E1B12" w:rsidRDefault="005E1B12">
            <w:pPr>
              <w:spacing w:before="0" w:after="0"/>
              <w:rPr>
                <w:color w:val="000000"/>
                <w:sz w:val="22"/>
              </w:rPr>
            </w:pPr>
          </w:p>
        </w:tc>
        <w:tc>
          <w:tcPr>
            <w:tcW w:w="5372" w:type="dxa"/>
            <w:tcBorders>
              <w:top w:val="nil"/>
              <w:left w:val="nil"/>
              <w:bottom w:val="single" w:sz="8" w:space="0" w:color="auto"/>
              <w:right w:val="single" w:sz="8" w:space="0" w:color="auto"/>
            </w:tcBorders>
            <w:hideMark/>
          </w:tcPr>
          <w:p w14:paraId="4477621F" w14:textId="77777777" w:rsidR="005E1B12" w:rsidRDefault="005E1B12">
            <w:pPr>
              <w:rPr>
                <w:rFonts w:cs="Arial"/>
                <w:b/>
                <w:color w:val="000000"/>
              </w:rPr>
            </w:pPr>
          </w:p>
        </w:tc>
      </w:tr>
      <w:tr w:rsidR="005E1B12" w14:paraId="5EC62F82" w14:textId="77777777" w:rsidTr="00022009">
        <w:trPr>
          <w:cantSplit/>
          <w:trHeight w:val="288"/>
        </w:trPr>
        <w:tc>
          <w:tcPr>
            <w:tcW w:w="5162" w:type="dxa"/>
            <w:tcBorders>
              <w:top w:val="nil"/>
              <w:left w:val="single" w:sz="8" w:space="0" w:color="auto"/>
              <w:bottom w:val="nil"/>
              <w:right w:val="single" w:sz="8" w:space="0" w:color="auto"/>
            </w:tcBorders>
            <w:hideMark/>
          </w:tcPr>
          <w:p w14:paraId="0DFC995E" w14:textId="77777777" w:rsidR="005E1B12" w:rsidRDefault="005E1B12">
            <w:pPr>
              <w:jc w:val="both"/>
              <w:rPr>
                <w:rFonts w:cs="Arial"/>
                <w:color w:val="000000"/>
                <w:sz w:val="16"/>
                <w:szCs w:val="16"/>
              </w:rPr>
            </w:pPr>
            <w:r>
              <w:rPr>
                <w:rFonts w:cs="Arial"/>
                <w:color w:val="000000"/>
                <w:sz w:val="16"/>
                <w:szCs w:val="16"/>
              </w:rPr>
              <w:t>Phone</w:t>
            </w:r>
          </w:p>
        </w:tc>
        <w:tc>
          <w:tcPr>
            <w:tcW w:w="350" w:type="dxa"/>
            <w:vMerge/>
            <w:tcBorders>
              <w:top w:val="nil"/>
              <w:left w:val="single" w:sz="8" w:space="0" w:color="auto"/>
              <w:bottom w:val="nil"/>
              <w:right w:val="single" w:sz="8" w:space="0" w:color="auto"/>
            </w:tcBorders>
            <w:vAlign w:val="center"/>
            <w:hideMark/>
          </w:tcPr>
          <w:p w14:paraId="2E946E6F" w14:textId="77777777" w:rsidR="005E1B12" w:rsidRDefault="005E1B12">
            <w:pPr>
              <w:spacing w:before="0" w:after="0"/>
              <w:rPr>
                <w:color w:val="000000"/>
                <w:sz w:val="22"/>
              </w:rPr>
            </w:pPr>
          </w:p>
        </w:tc>
        <w:tc>
          <w:tcPr>
            <w:tcW w:w="5372" w:type="dxa"/>
            <w:vMerge w:val="restart"/>
            <w:tcBorders>
              <w:top w:val="nil"/>
              <w:left w:val="single" w:sz="8" w:space="0" w:color="auto"/>
              <w:bottom w:val="single" w:sz="8" w:space="0" w:color="000000"/>
              <w:right w:val="single" w:sz="8" w:space="0" w:color="auto"/>
            </w:tcBorders>
          </w:tcPr>
          <w:p w14:paraId="0F5D7683" w14:textId="77777777" w:rsidR="005E1B12" w:rsidRDefault="005E1B12">
            <w:pPr>
              <w:rPr>
                <w:rFonts w:cs="Arial"/>
                <w:i/>
                <w:iCs/>
                <w:color w:val="000000"/>
                <w:sz w:val="12"/>
                <w:szCs w:val="12"/>
              </w:rPr>
            </w:pPr>
            <w:r>
              <w:rPr>
                <w:rFonts w:cs="Arial"/>
                <w:color w:val="000000"/>
                <w:sz w:val="16"/>
                <w:szCs w:val="16"/>
              </w:rPr>
              <w:t xml:space="preserve">Company Address </w:t>
            </w:r>
            <w:r>
              <w:rPr>
                <w:rFonts w:cs="Arial"/>
                <w:i/>
                <w:iCs/>
                <w:color w:val="000000"/>
                <w:sz w:val="12"/>
                <w:szCs w:val="12"/>
              </w:rPr>
              <w:t>(City, State, Zip)</w:t>
            </w:r>
          </w:p>
          <w:p w14:paraId="0F983F6F" w14:textId="77777777" w:rsidR="005E1B12" w:rsidRDefault="005E1B12">
            <w:pPr>
              <w:rPr>
                <w:rFonts w:cs="Arial"/>
                <w:i/>
                <w:iCs/>
                <w:color w:val="000000"/>
                <w:sz w:val="12"/>
                <w:szCs w:val="12"/>
              </w:rPr>
            </w:pPr>
          </w:p>
        </w:tc>
      </w:tr>
      <w:tr w:rsidR="005E1B12" w14:paraId="3F156151" w14:textId="77777777" w:rsidTr="00022009">
        <w:trPr>
          <w:trHeight w:val="853"/>
        </w:trPr>
        <w:tc>
          <w:tcPr>
            <w:tcW w:w="5162" w:type="dxa"/>
            <w:tcBorders>
              <w:top w:val="nil"/>
              <w:left w:val="single" w:sz="8" w:space="0" w:color="auto"/>
              <w:bottom w:val="single" w:sz="8" w:space="0" w:color="auto"/>
              <w:right w:val="single" w:sz="8" w:space="0" w:color="auto"/>
            </w:tcBorders>
            <w:noWrap/>
          </w:tcPr>
          <w:p w14:paraId="7419722E" w14:textId="77777777" w:rsidR="005E1B12" w:rsidRDefault="005E1B12">
            <w:pPr>
              <w:jc w:val="both"/>
              <w:rPr>
                <w:color w:val="000000"/>
                <w:sz w:val="22"/>
              </w:rPr>
            </w:pPr>
          </w:p>
          <w:p w14:paraId="0F3E3464" w14:textId="77777777" w:rsidR="005E1B12" w:rsidRDefault="005E1B12">
            <w:pPr>
              <w:jc w:val="both"/>
              <w:rPr>
                <w:color w:val="000000"/>
              </w:rPr>
            </w:pPr>
          </w:p>
          <w:p w14:paraId="606CA689" w14:textId="30A2C88B" w:rsidR="005E1B12" w:rsidRDefault="005E1B12">
            <w:pPr>
              <w:rPr>
                <w:rFonts w:cs="Arial"/>
                <w:color w:val="000000"/>
              </w:rPr>
            </w:pPr>
          </w:p>
        </w:tc>
        <w:tc>
          <w:tcPr>
            <w:tcW w:w="350" w:type="dxa"/>
            <w:vMerge/>
            <w:tcBorders>
              <w:top w:val="nil"/>
              <w:left w:val="single" w:sz="8" w:space="0" w:color="auto"/>
              <w:bottom w:val="nil"/>
              <w:right w:val="single" w:sz="8" w:space="0" w:color="auto"/>
            </w:tcBorders>
            <w:vAlign w:val="center"/>
            <w:hideMark/>
          </w:tcPr>
          <w:p w14:paraId="433DB72D" w14:textId="77777777" w:rsidR="005E1B12" w:rsidRDefault="005E1B12">
            <w:pPr>
              <w:spacing w:before="0" w:after="0"/>
              <w:rPr>
                <w:color w:val="000000"/>
                <w:sz w:val="22"/>
              </w:rPr>
            </w:pPr>
          </w:p>
        </w:tc>
        <w:tc>
          <w:tcPr>
            <w:tcW w:w="5372" w:type="dxa"/>
            <w:vMerge/>
            <w:tcBorders>
              <w:top w:val="nil"/>
              <w:left w:val="single" w:sz="8" w:space="0" w:color="auto"/>
              <w:bottom w:val="single" w:sz="8" w:space="0" w:color="000000"/>
              <w:right w:val="single" w:sz="8" w:space="0" w:color="auto"/>
            </w:tcBorders>
            <w:vAlign w:val="center"/>
            <w:hideMark/>
          </w:tcPr>
          <w:p w14:paraId="31A91848" w14:textId="77777777" w:rsidR="005E1B12" w:rsidRDefault="005E1B12">
            <w:pPr>
              <w:spacing w:before="0" w:after="0"/>
              <w:rPr>
                <w:rFonts w:cs="Arial"/>
                <w:i/>
                <w:iCs/>
                <w:color w:val="000000"/>
                <w:sz w:val="12"/>
                <w:szCs w:val="12"/>
              </w:rPr>
            </w:pPr>
          </w:p>
        </w:tc>
      </w:tr>
      <w:tr w:rsidR="005E1B12" w14:paraId="76C3BE14" w14:textId="77777777" w:rsidTr="00022009">
        <w:trPr>
          <w:cantSplit/>
          <w:trHeight w:val="288"/>
        </w:trPr>
        <w:tc>
          <w:tcPr>
            <w:tcW w:w="5162" w:type="dxa"/>
            <w:tcBorders>
              <w:top w:val="single" w:sz="8" w:space="0" w:color="auto"/>
              <w:left w:val="single" w:sz="8" w:space="0" w:color="auto"/>
              <w:bottom w:val="nil"/>
              <w:right w:val="single" w:sz="8" w:space="0" w:color="auto"/>
            </w:tcBorders>
            <w:hideMark/>
          </w:tcPr>
          <w:p w14:paraId="32432E21" w14:textId="77777777" w:rsidR="005E1B12" w:rsidRDefault="005E1B12">
            <w:pPr>
              <w:jc w:val="both"/>
              <w:rPr>
                <w:rFonts w:cs="Arial"/>
                <w:color w:val="000000"/>
                <w:sz w:val="16"/>
                <w:szCs w:val="16"/>
              </w:rPr>
            </w:pPr>
            <w:r>
              <w:rPr>
                <w:rFonts w:cs="Arial"/>
                <w:color w:val="000000"/>
                <w:sz w:val="16"/>
                <w:szCs w:val="16"/>
              </w:rPr>
              <w:t xml:space="preserve">Date </w:t>
            </w:r>
            <w:r>
              <w:rPr>
                <w:rFonts w:cs="Arial"/>
                <w:i/>
                <w:iCs/>
                <w:color w:val="000000"/>
                <w:sz w:val="12"/>
                <w:szCs w:val="12"/>
              </w:rPr>
              <w:t>(MM/DD/CCYY)</w:t>
            </w:r>
          </w:p>
        </w:tc>
        <w:tc>
          <w:tcPr>
            <w:tcW w:w="350" w:type="dxa"/>
            <w:vMerge/>
            <w:tcBorders>
              <w:top w:val="nil"/>
              <w:left w:val="single" w:sz="8" w:space="0" w:color="auto"/>
              <w:bottom w:val="nil"/>
              <w:right w:val="single" w:sz="8" w:space="0" w:color="auto"/>
            </w:tcBorders>
            <w:vAlign w:val="center"/>
            <w:hideMark/>
          </w:tcPr>
          <w:p w14:paraId="564D6953" w14:textId="77777777" w:rsidR="005E1B12" w:rsidRDefault="005E1B12">
            <w:pPr>
              <w:spacing w:before="0" w:after="0"/>
              <w:rPr>
                <w:color w:val="000000"/>
                <w:sz w:val="22"/>
              </w:rPr>
            </w:pPr>
          </w:p>
        </w:tc>
        <w:tc>
          <w:tcPr>
            <w:tcW w:w="5372" w:type="dxa"/>
            <w:tcBorders>
              <w:top w:val="nil"/>
              <w:left w:val="nil"/>
              <w:bottom w:val="nil"/>
              <w:right w:val="single" w:sz="8" w:space="0" w:color="auto"/>
            </w:tcBorders>
            <w:hideMark/>
          </w:tcPr>
          <w:p w14:paraId="72CE7DF9" w14:textId="77777777" w:rsidR="005E1B12" w:rsidRDefault="005E1B12">
            <w:pPr>
              <w:rPr>
                <w:rFonts w:cs="Arial"/>
                <w:color w:val="000000"/>
                <w:sz w:val="16"/>
                <w:szCs w:val="16"/>
              </w:rPr>
            </w:pPr>
            <w:r>
              <w:rPr>
                <w:rFonts w:cs="Arial"/>
                <w:color w:val="000000"/>
                <w:sz w:val="16"/>
                <w:szCs w:val="16"/>
              </w:rPr>
              <w:t xml:space="preserve">By </w:t>
            </w:r>
            <w:r>
              <w:rPr>
                <w:rFonts w:cs="Arial"/>
                <w:i/>
                <w:iCs/>
                <w:color w:val="000000"/>
                <w:sz w:val="16"/>
                <w:szCs w:val="16"/>
              </w:rPr>
              <w:t>(Name)</w:t>
            </w:r>
          </w:p>
        </w:tc>
      </w:tr>
      <w:tr w:rsidR="005E1B12" w14:paraId="33628DBD" w14:textId="77777777" w:rsidTr="00022009">
        <w:trPr>
          <w:trHeight w:val="300"/>
        </w:trPr>
        <w:tc>
          <w:tcPr>
            <w:tcW w:w="5162" w:type="dxa"/>
            <w:tcBorders>
              <w:top w:val="nil"/>
              <w:left w:val="single" w:sz="8" w:space="0" w:color="auto"/>
              <w:bottom w:val="single" w:sz="4" w:space="0" w:color="auto"/>
              <w:right w:val="single" w:sz="8" w:space="0" w:color="auto"/>
            </w:tcBorders>
            <w:hideMark/>
          </w:tcPr>
          <w:p w14:paraId="4E5FF296" w14:textId="77777777" w:rsidR="005E1B12" w:rsidRDefault="005E1B12">
            <w:pPr>
              <w:rPr>
                <w:rFonts w:cs="Arial"/>
                <w:color w:val="000000"/>
                <w:sz w:val="16"/>
                <w:szCs w:val="16"/>
              </w:rPr>
            </w:pPr>
          </w:p>
        </w:tc>
        <w:tc>
          <w:tcPr>
            <w:tcW w:w="350" w:type="dxa"/>
            <w:vMerge/>
            <w:tcBorders>
              <w:top w:val="nil"/>
              <w:left w:val="single" w:sz="8" w:space="0" w:color="auto"/>
              <w:bottom w:val="nil"/>
              <w:right w:val="single" w:sz="8" w:space="0" w:color="auto"/>
            </w:tcBorders>
            <w:vAlign w:val="center"/>
            <w:hideMark/>
          </w:tcPr>
          <w:p w14:paraId="51EA3EEE" w14:textId="77777777" w:rsidR="005E1B12" w:rsidRDefault="005E1B12">
            <w:pPr>
              <w:spacing w:before="0" w:after="0"/>
              <w:rPr>
                <w:color w:val="000000"/>
                <w:sz w:val="22"/>
              </w:rPr>
            </w:pPr>
          </w:p>
        </w:tc>
        <w:tc>
          <w:tcPr>
            <w:tcW w:w="5372" w:type="dxa"/>
            <w:tcBorders>
              <w:top w:val="nil"/>
              <w:left w:val="nil"/>
              <w:bottom w:val="single" w:sz="8" w:space="0" w:color="auto"/>
              <w:right w:val="single" w:sz="8" w:space="0" w:color="auto"/>
            </w:tcBorders>
            <w:hideMark/>
          </w:tcPr>
          <w:p w14:paraId="227D1385" w14:textId="77777777" w:rsidR="005E1B12" w:rsidRDefault="005E1B12">
            <w:pPr>
              <w:spacing w:before="0" w:after="0"/>
              <w:rPr>
                <w:sz w:val="20"/>
                <w:szCs w:val="20"/>
              </w:rPr>
            </w:pPr>
          </w:p>
        </w:tc>
      </w:tr>
      <w:tr w:rsidR="00022009" w14:paraId="75272FC7" w14:textId="77777777" w:rsidTr="00022009">
        <w:trPr>
          <w:cantSplit/>
          <w:trHeight w:val="288"/>
        </w:trPr>
        <w:tc>
          <w:tcPr>
            <w:tcW w:w="5162" w:type="dxa"/>
            <w:tcBorders>
              <w:top w:val="single" w:sz="4" w:space="0" w:color="auto"/>
            </w:tcBorders>
            <w:hideMark/>
          </w:tcPr>
          <w:p w14:paraId="66E45CE1" w14:textId="77777777" w:rsidR="00022009" w:rsidRDefault="00022009">
            <w:pPr>
              <w:spacing w:before="0" w:after="0"/>
              <w:rPr>
                <w:sz w:val="20"/>
                <w:szCs w:val="20"/>
              </w:rPr>
            </w:pPr>
          </w:p>
        </w:tc>
        <w:tc>
          <w:tcPr>
            <w:tcW w:w="350" w:type="dxa"/>
            <w:vMerge/>
            <w:tcBorders>
              <w:top w:val="nil"/>
              <w:left w:val="nil"/>
              <w:bottom w:val="nil"/>
              <w:right w:val="single" w:sz="8" w:space="0" w:color="auto"/>
            </w:tcBorders>
            <w:vAlign w:val="center"/>
            <w:hideMark/>
          </w:tcPr>
          <w:p w14:paraId="61CC200B" w14:textId="77777777" w:rsidR="00022009" w:rsidRDefault="00022009">
            <w:pPr>
              <w:spacing w:before="0" w:after="0"/>
              <w:rPr>
                <w:color w:val="000000"/>
                <w:sz w:val="22"/>
              </w:rPr>
            </w:pPr>
          </w:p>
        </w:tc>
        <w:tc>
          <w:tcPr>
            <w:tcW w:w="5372" w:type="dxa"/>
            <w:tcBorders>
              <w:top w:val="nil"/>
              <w:left w:val="nil"/>
              <w:bottom w:val="nil"/>
              <w:right w:val="single" w:sz="8" w:space="0" w:color="auto"/>
            </w:tcBorders>
            <w:hideMark/>
          </w:tcPr>
          <w:p w14:paraId="6EF62CF2" w14:textId="77777777" w:rsidR="00022009" w:rsidRDefault="00022009">
            <w:pPr>
              <w:rPr>
                <w:rFonts w:cs="Arial"/>
                <w:color w:val="000000"/>
                <w:sz w:val="16"/>
                <w:szCs w:val="16"/>
              </w:rPr>
            </w:pPr>
            <w:r>
              <w:rPr>
                <w:rFonts w:cs="Arial"/>
                <w:color w:val="000000"/>
                <w:sz w:val="16"/>
                <w:szCs w:val="16"/>
              </w:rPr>
              <w:t>Signature</w:t>
            </w:r>
          </w:p>
        </w:tc>
      </w:tr>
      <w:tr w:rsidR="00022009" w14:paraId="3F89ECB7" w14:textId="77777777" w:rsidTr="00022009">
        <w:trPr>
          <w:trHeight w:val="300"/>
        </w:trPr>
        <w:tc>
          <w:tcPr>
            <w:tcW w:w="5162" w:type="dxa"/>
            <w:vAlign w:val="bottom"/>
            <w:hideMark/>
          </w:tcPr>
          <w:p w14:paraId="7B60ECD6" w14:textId="77777777" w:rsidR="00022009" w:rsidRDefault="00022009">
            <w:pPr>
              <w:rPr>
                <w:rFonts w:cs="Arial"/>
                <w:color w:val="000000"/>
                <w:sz w:val="16"/>
                <w:szCs w:val="16"/>
              </w:rPr>
            </w:pPr>
          </w:p>
        </w:tc>
        <w:tc>
          <w:tcPr>
            <w:tcW w:w="350" w:type="dxa"/>
            <w:vMerge/>
            <w:tcBorders>
              <w:top w:val="nil"/>
              <w:left w:val="nil"/>
              <w:bottom w:val="nil"/>
              <w:right w:val="single" w:sz="8" w:space="0" w:color="auto"/>
            </w:tcBorders>
            <w:vAlign w:val="center"/>
            <w:hideMark/>
          </w:tcPr>
          <w:p w14:paraId="506ABE35" w14:textId="77777777" w:rsidR="00022009" w:rsidRDefault="00022009">
            <w:pPr>
              <w:spacing w:before="0" w:after="0"/>
              <w:rPr>
                <w:color w:val="000000"/>
                <w:sz w:val="22"/>
              </w:rPr>
            </w:pPr>
          </w:p>
        </w:tc>
        <w:tc>
          <w:tcPr>
            <w:tcW w:w="5372" w:type="dxa"/>
            <w:tcBorders>
              <w:top w:val="nil"/>
              <w:left w:val="nil"/>
              <w:bottom w:val="single" w:sz="8" w:space="0" w:color="auto"/>
              <w:right w:val="single" w:sz="8" w:space="0" w:color="auto"/>
            </w:tcBorders>
            <w:hideMark/>
          </w:tcPr>
          <w:p w14:paraId="2A0FE9D2" w14:textId="77777777" w:rsidR="00022009" w:rsidRDefault="00022009">
            <w:pPr>
              <w:spacing w:before="0" w:after="0"/>
              <w:rPr>
                <w:sz w:val="20"/>
                <w:szCs w:val="20"/>
              </w:rPr>
            </w:pPr>
          </w:p>
        </w:tc>
      </w:tr>
      <w:tr w:rsidR="00022009" w14:paraId="75B06759" w14:textId="77777777" w:rsidTr="00022009">
        <w:trPr>
          <w:trHeight w:val="288"/>
        </w:trPr>
        <w:tc>
          <w:tcPr>
            <w:tcW w:w="5162" w:type="dxa"/>
            <w:vAlign w:val="bottom"/>
            <w:hideMark/>
          </w:tcPr>
          <w:p w14:paraId="294AF0A3" w14:textId="77777777" w:rsidR="00022009" w:rsidRDefault="00022009">
            <w:pPr>
              <w:spacing w:before="0" w:after="0"/>
              <w:rPr>
                <w:sz w:val="20"/>
                <w:szCs w:val="20"/>
              </w:rPr>
            </w:pPr>
          </w:p>
        </w:tc>
        <w:tc>
          <w:tcPr>
            <w:tcW w:w="350" w:type="dxa"/>
            <w:hideMark/>
          </w:tcPr>
          <w:p w14:paraId="3AFE73FC" w14:textId="77777777" w:rsidR="00022009" w:rsidRDefault="00022009">
            <w:pPr>
              <w:spacing w:before="0" w:after="0"/>
              <w:rPr>
                <w:sz w:val="20"/>
                <w:szCs w:val="20"/>
              </w:rPr>
            </w:pPr>
          </w:p>
        </w:tc>
        <w:tc>
          <w:tcPr>
            <w:tcW w:w="5372" w:type="dxa"/>
            <w:tcBorders>
              <w:top w:val="nil"/>
              <w:left w:val="single" w:sz="8" w:space="0" w:color="auto"/>
              <w:bottom w:val="nil"/>
              <w:right w:val="single" w:sz="8" w:space="0" w:color="auto"/>
            </w:tcBorders>
            <w:hideMark/>
          </w:tcPr>
          <w:p w14:paraId="4EB44B0F" w14:textId="77777777" w:rsidR="00022009" w:rsidRDefault="00022009">
            <w:pPr>
              <w:jc w:val="both"/>
              <w:rPr>
                <w:rFonts w:cs="Arial"/>
                <w:color w:val="000000"/>
                <w:sz w:val="16"/>
                <w:szCs w:val="16"/>
              </w:rPr>
            </w:pPr>
            <w:r>
              <w:rPr>
                <w:rFonts w:cs="Arial"/>
                <w:color w:val="000000"/>
                <w:sz w:val="16"/>
                <w:szCs w:val="16"/>
              </w:rPr>
              <w:t>Title</w:t>
            </w:r>
          </w:p>
        </w:tc>
      </w:tr>
      <w:tr w:rsidR="00022009" w14:paraId="69A1AC2B" w14:textId="77777777" w:rsidTr="00022009">
        <w:trPr>
          <w:trHeight w:val="300"/>
        </w:trPr>
        <w:tc>
          <w:tcPr>
            <w:tcW w:w="5162" w:type="dxa"/>
            <w:noWrap/>
            <w:vAlign w:val="bottom"/>
            <w:hideMark/>
          </w:tcPr>
          <w:p w14:paraId="0B79A690" w14:textId="77777777" w:rsidR="00022009" w:rsidRDefault="00022009">
            <w:pPr>
              <w:rPr>
                <w:rFonts w:cs="Arial"/>
                <w:color w:val="000000"/>
                <w:sz w:val="16"/>
                <w:szCs w:val="16"/>
              </w:rPr>
            </w:pPr>
          </w:p>
        </w:tc>
        <w:tc>
          <w:tcPr>
            <w:tcW w:w="350" w:type="dxa"/>
            <w:noWrap/>
            <w:vAlign w:val="bottom"/>
            <w:hideMark/>
          </w:tcPr>
          <w:p w14:paraId="54F7A513" w14:textId="77777777" w:rsidR="00022009" w:rsidRDefault="00022009">
            <w:pPr>
              <w:spacing w:before="0" w:after="0"/>
              <w:rPr>
                <w:sz w:val="20"/>
                <w:szCs w:val="20"/>
              </w:rPr>
            </w:pPr>
          </w:p>
        </w:tc>
        <w:tc>
          <w:tcPr>
            <w:tcW w:w="5372" w:type="dxa"/>
            <w:tcBorders>
              <w:top w:val="nil"/>
              <w:left w:val="single" w:sz="8" w:space="0" w:color="auto"/>
              <w:bottom w:val="single" w:sz="8" w:space="0" w:color="auto"/>
              <w:right w:val="single" w:sz="8" w:space="0" w:color="auto"/>
            </w:tcBorders>
            <w:noWrap/>
            <w:hideMark/>
          </w:tcPr>
          <w:p w14:paraId="3B849DAC" w14:textId="77777777" w:rsidR="00022009" w:rsidRDefault="00022009">
            <w:pPr>
              <w:rPr>
                <w:rFonts w:cs="Arial"/>
                <w:color w:val="000000"/>
                <w:sz w:val="22"/>
              </w:rPr>
            </w:pPr>
            <w:r>
              <w:rPr>
                <w:rFonts w:cs="Arial"/>
                <w:color w:val="000000"/>
              </w:rPr>
              <w:t> </w:t>
            </w:r>
          </w:p>
        </w:tc>
      </w:tr>
      <w:tr w:rsidR="00022009" w14:paraId="0032C86E" w14:textId="77777777" w:rsidTr="00022009">
        <w:trPr>
          <w:trHeight w:val="288"/>
        </w:trPr>
        <w:tc>
          <w:tcPr>
            <w:tcW w:w="5162" w:type="dxa"/>
            <w:noWrap/>
            <w:vAlign w:val="bottom"/>
            <w:hideMark/>
          </w:tcPr>
          <w:p w14:paraId="7A56E1E8" w14:textId="77777777" w:rsidR="00022009" w:rsidRDefault="00022009">
            <w:pPr>
              <w:rPr>
                <w:rFonts w:cs="Arial"/>
                <w:color w:val="000000"/>
              </w:rPr>
            </w:pPr>
          </w:p>
        </w:tc>
        <w:tc>
          <w:tcPr>
            <w:tcW w:w="350" w:type="dxa"/>
            <w:noWrap/>
            <w:vAlign w:val="bottom"/>
            <w:hideMark/>
          </w:tcPr>
          <w:p w14:paraId="72257DE2" w14:textId="77777777" w:rsidR="00022009" w:rsidRDefault="00022009">
            <w:pPr>
              <w:spacing w:before="0" w:after="0"/>
              <w:rPr>
                <w:sz w:val="20"/>
                <w:szCs w:val="20"/>
              </w:rPr>
            </w:pPr>
          </w:p>
        </w:tc>
        <w:tc>
          <w:tcPr>
            <w:tcW w:w="5372" w:type="dxa"/>
            <w:tcBorders>
              <w:top w:val="nil"/>
              <w:left w:val="single" w:sz="8" w:space="0" w:color="auto"/>
              <w:bottom w:val="nil"/>
              <w:right w:val="single" w:sz="8" w:space="0" w:color="auto"/>
            </w:tcBorders>
            <w:hideMark/>
          </w:tcPr>
          <w:p w14:paraId="235B4A01" w14:textId="77777777" w:rsidR="00022009" w:rsidRDefault="00022009">
            <w:pPr>
              <w:jc w:val="both"/>
              <w:rPr>
                <w:rFonts w:cs="Arial"/>
                <w:color w:val="000000"/>
                <w:sz w:val="16"/>
                <w:szCs w:val="16"/>
              </w:rPr>
            </w:pPr>
            <w:r>
              <w:rPr>
                <w:rFonts w:cs="Arial"/>
                <w:color w:val="000000"/>
                <w:sz w:val="16"/>
                <w:szCs w:val="16"/>
              </w:rPr>
              <w:t>Phone</w:t>
            </w:r>
          </w:p>
        </w:tc>
      </w:tr>
      <w:tr w:rsidR="00022009" w14:paraId="1D686763" w14:textId="77777777" w:rsidTr="00022009">
        <w:trPr>
          <w:trHeight w:val="300"/>
        </w:trPr>
        <w:tc>
          <w:tcPr>
            <w:tcW w:w="5162" w:type="dxa"/>
            <w:noWrap/>
            <w:vAlign w:val="bottom"/>
            <w:hideMark/>
          </w:tcPr>
          <w:p w14:paraId="373FE30D" w14:textId="77777777" w:rsidR="00022009" w:rsidRDefault="00022009">
            <w:pPr>
              <w:rPr>
                <w:rFonts w:cs="Arial"/>
                <w:color w:val="000000"/>
                <w:sz w:val="16"/>
                <w:szCs w:val="16"/>
              </w:rPr>
            </w:pPr>
          </w:p>
        </w:tc>
        <w:tc>
          <w:tcPr>
            <w:tcW w:w="350" w:type="dxa"/>
            <w:noWrap/>
            <w:vAlign w:val="bottom"/>
            <w:hideMark/>
          </w:tcPr>
          <w:p w14:paraId="28F64151" w14:textId="77777777" w:rsidR="00022009" w:rsidRDefault="00022009">
            <w:pPr>
              <w:spacing w:before="0" w:after="0"/>
              <w:rPr>
                <w:sz w:val="20"/>
                <w:szCs w:val="20"/>
              </w:rPr>
            </w:pPr>
          </w:p>
        </w:tc>
        <w:tc>
          <w:tcPr>
            <w:tcW w:w="5372" w:type="dxa"/>
            <w:tcBorders>
              <w:top w:val="nil"/>
              <w:left w:val="single" w:sz="8" w:space="0" w:color="auto"/>
              <w:bottom w:val="nil"/>
              <w:right w:val="single" w:sz="8" w:space="0" w:color="auto"/>
            </w:tcBorders>
            <w:hideMark/>
          </w:tcPr>
          <w:p w14:paraId="0A348F41" w14:textId="24698C50" w:rsidR="00022009" w:rsidRDefault="00022009">
            <w:pPr>
              <w:jc w:val="both"/>
              <w:rPr>
                <w:rFonts w:cs="Arial"/>
                <w:color w:val="000000"/>
                <w:sz w:val="22"/>
              </w:rPr>
            </w:pPr>
          </w:p>
        </w:tc>
      </w:tr>
      <w:tr w:rsidR="00022009" w14:paraId="7CD84AB5" w14:textId="77777777" w:rsidTr="00022009">
        <w:trPr>
          <w:trHeight w:val="288"/>
        </w:trPr>
        <w:tc>
          <w:tcPr>
            <w:tcW w:w="5162" w:type="dxa"/>
            <w:noWrap/>
            <w:vAlign w:val="bottom"/>
          </w:tcPr>
          <w:p w14:paraId="49531256" w14:textId="77777777" w:rsidR="00022009" w:rsidRDefault="00022009">
            <w:pPr>
              <w:rPr>
                <w:rFonts w:cs="Arial"/>
                <w:color w:val="000000"/>
              </w:rPr>
            </w:pPr>
            <w:bookmarkStart w:id="138" w:name="Text17" w:colFirst="0" w:colLast="0"/>
          </w:p>
        </w:tc>
        <w:tc>
          <w:tcPr>
            <w:tcW w:w="350" w:type="dxa"/>
            <w:noWrap/>
            <w:vAlign w:val="bottom"/>
            <w:hideMark/>
          </w:tcPr>
          <w:p w14:paraId="12F35120" w14:textId="77777777" w:rsidR="00022009" w:rsidRDefault="00022009">
            <w:pPr>
              <w:spacing w:before="0" w:after="0"/>
              <w:rPr>
                <w:sz w:val="20"/>
                <w:szCs w:val="20"/>
              </w:rPr>
            </w:pPr>
          </w:p>
        </w:tc>
        <w:tc>
          <w:tcPr>
            <w:tcW w:w="5372" w:type="dxa"/>
            <w:tcBorders>
              <w:top w:val="single" w:sz="8" w:space="0" w:color="auto"/>
              <w:left w:val="single" w:sz="8" w:space="0" w:color="auto"/>
              <w:bottom w:val="nil"/>
              <w:right w:val="single" w:sz="8" w:space="0" w:color="auto"/>
            </w:tcBorders>
            <w:hideMark/>
          </w:tcPr>
          <w:p w14:paraId="1B7BF0F9" w14:textId="77777777" w:rsidR="00022009" w:rsidRDefault="00022009">
            <w:pPr>
              <w:jc w:val="both"/>
              <w:rPr>
                <w:rFonts w:cs="Arial"/>
                <w:color w:val="000000"/>
                <w:sz w:val="16"/>
                <w:szCs w:val="16"/>
              </w:rPr>
            </w:pPr>
            <w:r>
              <w:rPr>
                <w:rFonts w:cs="Arial"/>
                <w:color w:val="000000"/>
                <w:sz w:val="16"/>
                <w:szCs w:val="16"/>
              </w:rPr>
              <w:t xml:space="preserve">Date </w:t>
            </w:r>
            <w:r>
              <w:rPr>
                <w:rFonts w:cs="Arial"/>
                <w:i/>
                <w:iCs/>
                <w:color w:val="000000"/>
                <w:sz w:val="12"/>
                <w:szCs w:val="12"/>
              </w:rPr>
              <w:t>(MM/DD/CCYY)</w:t>
            </w:r>
          </w:p>
        </w:tc>
      </w:tr>
      <w:tr w:rsidR="00022009" w14:paraId="22A871C7" w14:textId="77777777" w:rsidTr="00022009">
        <w:trPr>
          <w:trHeight w:val="300"/>
        </w:trPr>
        <w:tc>
          <w:tcPr>
            <w:tcW w:w="5162" w:type="dxa"/>
            <w:noWrap/>
            <w:vAlign w:val="bottom"/>
          </w:tcPr>
          <w:p w14:paraId="10B7022F" w14:textId="77777777" w:rsidR="00022009" w:rsidRDefault="00022009">
            <w:pPr>
              <w:rPr>
                <w:rFonts w:cs="Arial"/>
                <w:color w:val="000000"/>
                <w:sz w:val="16"/>
                <w:szCs w:val="16"/>
              </w:rPr>
            </w:pPr>
          </w:p>
        </w:tc>
        <w:tc>
          <w:tcPr>
            <w:tcW w:w="350" w:type="dxa"/>
            <w:noWrap/>
            <w:vAlign w:val="bottom"/>
            <w:hideMark/>
          </w:tcPr>
          <w:p w14:paraId="57DB8570" w14:textId="77777777" w:rsidR="00022009" w:rsidRDefault="00022009">
            <w:pPr>
              <w:spacing w:before="0" w:after="0"/>
              <w:rPr>
                <w:sz w:val="20"/>
                <w:szCs w:val="20"/>
              </w:rPr>
            </w:pPr>
          </w:p>
        </w:tc>
        <w:tc>
          <w:tcPr>
            <w:tcW w:w="5372" w:type="dxa"/>
            <w:tcBorders>
              <w:top w:val="nil"/>
              <w:left w:val="single" w:sz="8" w:space="0" w:color="auto"/>
              <w:bottom w:val="single" w:sz="8" w:space="0" w:color="auto"/>
              <w:right w:val="single" w:sz="8" w:space="0" w:color="auto"/>
            </w:tcBorders>
            <w:hideMark/>
          </w:tcPr>
          <w:p w14:paraId="1B9AF4A7" w14:textId="77777777" w:rsidR="00022009" w:rsidRDefault="00022009">
            <w:pPr>
              <w:jc w:val="both"/>
              <w:rPr>
                <w:rFonts w:cs="Arial"/>
                <w:color w:val="000000"/>
                <w:sz w:val="22"/>
              </w:rPr>
            </w:pPr>
            <w:r>
              <w:rPr>
                <w:noProof/>
                <w:color w:val="000000"/>
              </w:rPr>
              <w:t>     </w:t>
            </w:r>
          </w:p>
        </w:tc>
      </w:tr>
      <w:bookmarkEnd w:id="138"/>
    </w:tbl>
    <w:p w14:paraId="3321A13B" w14:textId="77777777" w:rsidR="005E1B12" w:rsidRPr="00E111D9" w:rsidRDefault="005E1B12" w:rsidP="00022009">
      <w:pPr>
        <w:tabs>
          <w:tab w:val="left" w:pos="630"/>
          <w:tab w:val="left" w:pos="720"/>
          <w:tab w:val="left" w:pos="1080"/>
          <w:tab w:val="left" w:pos="3870"/>
          <w:tab w:val="left" w:pos="8550"/>
        </w:tabs>
        <w:spacing w:before="0" w:after="0"/>
        <w:rPr>
          <w:rFonts w:asciiTheme="minorHAnsi" w:hAnsiTheme="minorHAnsi" w:cstheme="minorHAnsi"/>
          <w:szCs w:val="24"/>
        </w:rPr>
      </w:pPr>
    </w:p>
    <w:sectPr w:rsidR="005E1B12" w:rsidRPr="00E111D9" w:rsidSect="00AE3BC5">
      <w:headerReference w:type="even" r:id="rId39"/>
      <w:headerReference w:type="default" r:id="rId40"/>
      <w:headerReference w:type="first" r:id="rId41"/>
      <w:pgSz w:w="12240" w:h="15840" w:code="1"/>
      <w:pgMar w:top="1440" w:right="1440" w:bottom="1008"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fci wne:fciName="AcceptChangesOrAdvanc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DD746" w14:textId="77777777" w:rsidR="00111484" w:rsidRDefault="00111484">
      <w:r>
        <w:separator/>
      </w:r>
    </w:p>
  </w:endnote>
  <w:endnote w:type="continuationSeparator" w:id="0">
    <w:p w14:paraId="0D6EA389" w14:textId="77777777" w:rsidR="00111484" w:rsidRDefault="00111484">
      <w:r>
        <w:continuationSeparator/>
      </w:r>
    </w:p>
  </w:endnote>
  <w:endnote w:type="continuationNotice" w:id="1">
    <w:p w14:paraId="3F8C651D" w14:textId="77777777" w:rsidR="00111484" w:rsidRDefault="001114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F4827" w14:textId="7CA0EDA7" w:rsidR="0090759A" w:rsidRPr="0090759A" w:rsidRDefault="0090759A" w:rsidP="0090759A">
    <w:pPr>
      <w:pStyle w:val="Heading7"/>
      <w:spacing w:after="0" w:line="280" w:lineRule="atLeast"/>
      <w:rPr>
        <w:rFonts w:ascii="Arial Bold" w:hAnsi="Arial Bold"/>
        <w:b w:val="0"/>
        <w:color w:val="4F81BD" w:themeColor="accent1"/>
        <w:sz w:val="18"/>
        <w:szCs w:val="18"/>
      </w:rPr>
    </w:pPr>
    <w:r w:rsidRPr="0090759A">
      <w:rPr>
        <w:rFonts w:ascii="Arial Bold" w:hAnsi="Arial Bold"/>
        <w:color w:val="4F81BD" w:themeColor="accent1"/>
        <w:sz w:val="18"/>
        <w:szCs w:val="18"/>
      </w:rPr>
      <w:t>This RFP can be made available in accessible formats upon request to qualified individuals with disabilities</w:t>
    </w:r>
  </w:p>
  <w:p w14:paraId="432FE399" w14:textId="77777777" w:rsidR="0090759A" w:rsidRDefault="00907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E629" w14:textId="77777777" w:rsidR="0090759A" w:rsidRPr="00190867" w:rsidRDefault="0090759A"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17</w:t>
    </w:r>
    <w:r>
      <w:rPr>
        <w:rFonts w:cs="Arial"/>
        <w:szCs w:val="18"/>
      </w:rPr>
      <w:tab/>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E75A80">
      <w:rPr>
        <w:rFonts w:cs="Arial"/>
        <w:noProof/>
        <w:szCs w:val="18"/>
      </w:rPr>
      <w:t>ii</w:t>
    </w:r>
    <w:r w:rsidRPr="00F95A12">
      <w:rPr>
        <w:rFonts w:cs="Arial"/>
        <w:noProof/>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AF04" w14:textId="77777777" w:rsidR="0090759A" w:rsidRDefault="0090759A">
    <w:pPr>
      <w:pStyle w:val="Footer"/>
      <w:pBdr>
        <w:bottom w:val="single" w:sz="12" w:space="1" w:color="auto"/>
      </w:pBdr>
    </w:pPr>
  </w:p>
  <w:p w14:paraId="170C03BF" w14:textId="6BBFF4AF" w:rsidR="0090759A" w:rsidRDefault="0090759A">
    <w:pPr>
      <w:pStyle w:val="Footer"/>
      <w:jc w:val="center"/>
    </w:pPr>
    <w:r>
      <w:t>RFP ETE0017 - FEDERAL TAX COUNSEL FOR WISCONSIN RETIREMENT SYSTEM</w:t>
    </w:r>
  </w:p>
  <w:p w14:paraId="42F88151" w14:textId="77777777" w:rsidR="0090759A" w:rsidRDefault="0090759A" w:rsidP="00EC5628">
    <w:pPr>
      <w:pStyle w:val="Footer"/>
      <w:tabs>
        <w:tab w:val="clear" w:pos="8640"/>
        <w:tab w:val="right" w:pos="936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F53C1">
      <w:rPr>
        <w:rStyle w:val="PageNumber"/>
        <w:noProof/>
      </w:rPr>
      <w:t>11</w:t>
    </w:r>
    <w:r>
      <w:rPr>
        <w:rStyle w:val="PageNumber"/>
      </w:rPr>
      <w:fldChar w:fldCharType="end"/>
    </w:r>
  </w:p>
  <w:p w14:paraId="5285CC7A" w14:textId="77777777" w:rsidR="0090759A" w:rsidRDefault="0090759A">
    <w:pPr>
      <w:pStyle w:val="Foo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DAB2" w14:textId="77777777" w:rsidR="00111484" w:rsidRDefault="00111484">
      <w:r>
        <w:separator/>
      </w:r>
    </w:p>
  </w:footnote>
  <w:footnote w:type="continuationSeparator" w:id="0">
    <w:p w14:paraId="64B8A995" w14:textId="77777777" w:rsidR="00111484" w:rsidRDefault="00111484">
      <w:r>
        <w:continuationSeparator/>
      </w:r>
    </w:p>
  </w:footnote>
  <w:footnote w:type="continuationNotice" w:id="1">
    <w:p w14:paraId="33C75EF8" w14:textId="77777777" w:rsidR="00111484" w:rsidRDefault="0011148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2473" w14:textId="77777777" w:rsidR="0090759A" w:rsidRDefault="00907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C78F" w14:textId="77777777" w:rsidR="0090759A" w:rsidRDefault="00907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C2FE7" w14:textId="77777777" w:rsidR="0090759A" w:rsidRDefault="009075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10462" w14:textId="77777777" w:rsidR="0090759A" w:rsidRDefault="009075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4F030" w14:textId="77777777" w:rsidR="0090759A" w:rsidRDefault="009075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2CCAC" w14:textId="77777777" w:rsidR="0090759A" w:rsidRDefault="00907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pStyle w:val="a"/>
      <w:lvlText w:val="%1."/>
      <w:lvlJc w:val="left"/>
      <w:pPr>
        <w:tabs>
          <w:tab w:val="num" w:pos="720"/>
        </w:tabs>
      </w:pPr>
      <w:rPr>
        <w:rFonts w:ascii="Times New Roman" w:hAnsi="Times New Roman"/>
        <w:sz w:val="24"/>
      </w:r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lowerRoman"/>
      <w:lvlText w:val="%3."/>
      <w:lvlJc w:val="left"/>
      <w:pPr>
        <w:tabs>
          <w:tab w:val="num" w:pos="2121"/>
        </w:tabs>
        <w:ind w:left="2121" w:hanging="283"/>
      </w:pPr>
    </w:lvl>
    <w:lvl w:ilvl="3">
      <w:start w:val="1"/>
      <w:numFmt w:val="lowerRoman"/>
      <w:lvlText w:val="%4."/>
      <w:lvlJc w:val="left"/>
      <w:pPr>
        <w:tabs>
          <w:tab w:val="num" w:pos="2828"/>
        </w:tabs>
        <w:ind w:left="2828" w:hanging="283"/>
      </w:pPr>
    </w:lvl>
    <w:lvl w:ilvl="4">
      <w:start w:val="1"/>
      <w:numFmt w:val="lowerRoman"/>
      <w:lvlText w:val="%5."/>
      <w:lvlJc w:val="left"/>
      <w:pPr>
        <w:tabs>
          <w:tab w:val="num" w:pos="3535"/>
        </w:tabs>
        <w:ind w:left="3535" w:hanging="283"/>
      </w:pPr>
    </w:lvl>
    <w:lvl w:ilvl="5">
      <w:start w:val="1"/>
      <w:numFmt w:val="lowerRoman"/>
      <w:lvlText w:val="%6."/>
      <w:lvlJc w:val="left"/>
      <w:pPr>
        <w:tabs>
          <w:tab w:val="num" w:pos="4242"/>
        </w:tabs>
        <w:ind w:left="4242" w:hanging="283"/>
      </w:pPr>
    </w:lvl>
    <w:lvl w:ilvl="6">
      <w:start w:val="1"/>
      <w:numFmt w:val="lowerRoman"/>
      <w:lvlText w:val="%7."/>
      <w:lvlJc w:val="left"/>
      <w:pPr>
        <w:tabs>
          <w:tab w:val="num" w:pos="4949"/>
        </w:tabs>
        <w:ind w:left="4949" w:hanging="283"/>
      </w:pPr>
    </w:lvl>
    <w:lvl w:ilvl="7">
      <w:start w:val="1"/>
      <w:numFmt w:val="lowerRoman"/>
      <w:lvlText w:val="%8."/>
      <w:lvlJc w:val="left"/>
      <w:pPr>
        <w:tabs>
          <w:tab w:val="num" w:pos="5656"/>
        </w:tabs>
        <w:ind w:left="5656" w:hanging="283"/>
      </w:pPr>
    </w:lvl>
    <w:lvl w:ilvl="8">
      <w:start w:val="1"/>
      <w:numFmt w:val="lowerRoman"/>
      <w:lvlText w:val="%9."/>
      <w:lvlJc w:val="left"/>
      <w:pPr>
        <w:tabs>
          <w:tab w:val="num" w:pos="6363"/>
        </w:tabs>
        <w:ind w:left="6363" w:hanging="283"/>
      </w:pPr>
    </w:lvl>
  </w:abstractNum>
  <w:abstractNum w:abstractNumId="3">
    <w:nsid w:val="00000009"/>
    <w:multiLevelType w:val="multilevel"/>
    <w:tmpl w:val="00000009"/>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2"/>
      <w:numFmt w:val="lowerRoman"/>
      <w:lvlText w:val="%3."/>
      <w:lvlJc w:val="left"/>
      <w:pPr>
        <w:tabs>
          <w:tab w:val="num" w:pos="2121"/>
        </w:tabs>
        <w:ind w:left="2121" w:hanging="283"/>
      </w:pPr>
    </w:lvl>
    <w:lvl w:ilvl="3">
      <w:start w:val="1"/>
      <w:numFmt w:val="lowerRoman"/>
      <w:lvlText w:val="%4."/>
      <w:lvlJc w:val="left"/>
      <w:pPr>
        <w:tabs>
          <w:tab w:val="num" w:pos="2828"/>
        </w:tabs>
        <w:ind w:left="2828" w:hanging="283"/>
      </w:pPr>
    </w:lvl>
    <w:lvl w:ilvl="4">
      <w:start w:val="1"/>
      <w:numFmt w:val="lowerRoman"/>
      <w:lvlText w:val="%5."/>
      <w:lvlJc w:val="left"/>
      <w:pPr>
        <w:tabs>
          <w:tab w:val="num" w:pos="3535"/>
        </w:tabs>
        <w:ind w:left="3535" w:hanging="283"/>
      </w:pPr>
    </w:lvl>
    <w:lvl w:ilvl="5">
      <w:start w:val="1"/>
      <w:numFmt w:val="lowerRoman"/>
      <w:lvlText w:val="%6."/>
      <w:lvlJc w:val="left"/>
      <w:pPr>
        <w:tabs>
          <w:tab w:val="num" w:pos="4242"/>
        </w:tabs>
        <w:ind w:left="4242" w:hanging="283"/>
      </w:pPr>
    </w:lvl>
    <w:lvl w:ilvl="6">
      <w:start w:val="1"/>
      <w:numFmt w:val="lowerRoman"/>
      <w:lvlText w:val="%7."/>
      <w:lvlJc w:val="left"/>
      <w:pPr>
        <w:tabs>
          <w:tab w:val="num" w:pos="4949"/>
        </w:tabs>
        <w:ind w:left="4949" w:hanging="283"/>
      </w:pPr>
    </w:lvl>
    <w:lvl w:ilvl="7">
      <w:start w:val="1"/>
      <w:numFmt w:val="lowerRoman"/>
      <w:lvlText w:val="%8."/>
      <w:lvlJc w:val="left"/>
      <w:pPr>
        <w:tabs>
          <w:tab w:val="num" w:pos="5656"/>
        </w:tabs>
        <w:ind w:left="5656" w:hanging="283"/>
      </w:pPr>
    </w:lvl>
    <w:lvl w:ilvl="8">
      <w:start w:val="1"/>
      <w:numFmt w:val="lowerRoman"/>
      <w:lvlText w:val="%9."/>
      <w:lvlJc w:val="left"/>
      <w:pPr>
        <w:tabs>
          <w:tab w:val="num" w:pos="6363"/>
        </w:tabs>
        <w:ind w:left="6363" w:hanging="283"/>
      </w:pPr>
    </w:lvl>
  </w:abstractNum>
  <w:abstractNum w:abstractNumId="4">
    <w:nsid w:val="0C0B40FC"/>
    <w:multiLevelType w:val="hybridMultilevel"/>
    <w:tmpl w:val="A156FB20"/>
    <w:lvl w:ilvl="0" w:tplc="825EF024">
      <w:start w:val="1"/>
      <w:numFmt w:val="decimal"/>
      <w:lvlText w:val="%1."/>
      <w:lvlJc w:val="left"/>
      <w:pPr>
        <w:ind w:left="1440" w:hanging="360"/>
      </w:pPr>
      <w:rPr>
        <w:rFonts w:ascii="Arial" w:eastAsiaTheme="majorEastAsia" w:hAnsi="Arial" w:cstheme="majorBidi"/>
      </w:rPr>
    </w:lvl>
    <w:lvl w:ilvl="1" w:tplc="2728A2D8">
      <w:start w:val="1"/>
      <w:numFmt w:val="lowerLetter"/>
      <w:lvlText w:val="(%2)"/>
      <w:lvlJc w:val="left"/>
      <w:pPr>
        <w:ind w:left="2160" w:hanging="360"/>
      </w:pPr>
      <w:rPr>
        <w:rFonts w:ascii="Arial" w:eastAsia="Times New Roman" w:hAnsi="Arial" w:cs="Times New Roman" w:hint="default"/>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E0307"/>
    <w:multiLevelType w:val="hybridMultilevel"/>
    <w:tmpl w:val="84425C9E"/>
    <w:lvl w:ilvl="0" w:tplc="7D5A8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3618C"/>
    <w:multiLevelType w:val="multilevel"/>
    <w:tmpl w:val="0409001F"/>
    <w:lvl w:ilvl="0">
      <w:start w:val="1"/>
      <w:numFmt w:val="decimal"/>
      <w:lvlText w:val="%1."/>
      <w:lvlJc w:val="left"/>
      <w:pPr>
        <w:ind w:left="360" w:hanging="360"/>
      </w:pPr>
      <w:rPr>
        <w:rFonts w:hint="default"/>
        <w:b w:val="0"/>
        <w:i w:val="0"/>
        <w:color w:val="1F497D" w:themeColor="text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0C7DB1"/>
    <w:multiLevelType w:val="hybridMultilevel"/>
    <w:tmpl w:val="DD70B280"/>
    <w:lvl w:ilvl="0" w:tplc="2728A2D8">
      <w:start w:val="1"/>
      <w:numFmt w:val="lowerLetter"/>
      <w:lvlText w:val="(%1)"/>
      <w:lvlJc w:val="left"/>
      <w:pPr>
        <w:ind w:left="1890" w:hanging="360"/>
      </w:pPr>
      <w:rPr>
        <w:rFonts w:ascii="Arial" w:eastAsia="Times New Roman" w:hAnsi="Arial" w:cs="Times New Roman" w:hint="default"/>
        <w:sz w:val="20"/>
      </w:rPr>
    </w:lvl>
    <w:lvl w:ilvl="1" w:tplc="10722334">
      <w:start w:val="1"/>
      <w:numFmt w:val="lowerRoman"/>
      <w:lvlText w:val="(%2)"/>
      <w:lvlJc w:val="left"/>
      <w:pPr>
        <w:ind w:left="2610" w:hanging="360"/>
      </w:pPr>
      <w:rPr>
        <w:rFonts w:hint="default"/>
        <w:b w:val="0"/>
      </w:r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7BE7C17"/>
    <w:multiLevelType w:val="hybridMultilevel"/>
    <w:tmpl w:val="6B0AB67A"/>
    <w:lvl w:ilvl="0" w:tplc="A000A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72736"/>
    <w:multiLevelType w:val="hybridMultilevel"/>
    <w:tmpl w:val="58BCBFEA"/>
    <w:lvl w:ilvl="0" w:tplc="39107AA4">
      <w:start w:val="1"/>
      <w:numFmt w:val="bullet"/>
      <w:pStyle w:val="LRWLBodyTextBullet1"/>
      <w:lvlText w:val="n"/>
      <w:lvlJc w:val="left"/>
      <w:pPr>
        <w:ind w:left="720" w:hanging="360"/>
      </w:pPr>
      <w:rPr>
        <w:rFonts w:ascii="Wingdings" w:hAnsi="Wingdings" w:hint="default"/>
        <w:color w:val="1F497D" w:themeColor="text2"/>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1">
    <w:nsid w:val="1F105A5D"/>
    <w:multiLevelType w:val="hybridMultilevel"/>
    <w:tmpl w:val="6B0AB67A"/>
    <w:lvl w:ilvl="0" w:tplc="A000A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9F4A9D"/>
    <w:multiLevelType w:val="multilevel"/>
    <w:tmpl w:val="64464CF6"/>
    <w:lvl w:ilvl="0">
      <w:start w:val="2"/>
      <w:numFmt w:val="decimal"/>
      <w:lvlText w:val="%1."/>
      <w:lvlJc w:val="left"/>
      <w:pPr>
        <w:tabs>
          <w:tab w:val="num" w:pos="1095"/>
        </w:tabs>
        <w:ind w:left="1095" w:hanging="37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BB74063"/>
    <w:multiLevelType w:val="hybridMultilevel"/>
    <w:tmpl w:val="8F7A9C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D8340D4"/>
    <w:multiLevelType w:val="hybridMultilevel"/>
    <w:tmpl w:val="E6DC08B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79122E"/>
    <w:multiLevelType w:val="hybridMultilevel"/>
    <w:tmpl w:val="2DCEA494"/>
    <w:lvl w:ilvl="0" w:tplc="4AF88F74">
      <w:start w:val="1"/>
      <w:numFmt w:val="decimal"/>
      <w:lvlText w:val="%1."/>
      <w:lvlJc w:val="left"/>
      <w:pPr>
        <w:ind w:left="-450" w:hanging="360"/>
      </w:pPr>
      <w:rPr>
        <w:b w:val="0"/>
        <w:sz w:val="18"/>
        <w:szCs w:val="18"/>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04090019">
      <w:start w:val="1"/>
      <w:numFmt w:val="lowerLetter"/>
      <w:lvlText w:val="%5."/>
      <w:lvlJc w:val="left"/>
      <w:pPr>
        <w:ind w:left="2430" w:hanging="360"/>
      </w:pPr>
    </w:lvl>
    <w:lvl w:ilvl="5" w:tplc="0409001B">
      <w:start w:val="1"/>
      <w:numFmt w:val="lowerRoman"/>
      <w:lvlText w:val="%6."/>
      <w:lvlJc w:val="right"/>
      <w:pPr>
        <w:ind w:left="3150" w:hanging="180"/>
      </w:pPr>
    </w:lvl>
    <w:lvl w:ilvl="6" w:tplc="0409000F">
      <w:start w:val="1"/>
      <w:numFmt w:val="decimal"/>
      <w:lvlText w:val="%7."/>
      <w:lvlJc w:val="left"/>
      <w:pPr>
        <w:ind w:left="3870" w:hanging="360"/>
      </w:pPr>
    </w:lvl>
    <w:lvl w:ilvl="7" w:tplc="04090019">
      <w:start w:val="1"/>
      <w:numFmt w:val="lowerLetter"/>
      <w:lvlText w:val="%8."/>
      <w:lvlJc w:val="left"/>
      <w:pPr>
        <w:ind w:left="4590" w:hanging="360"/>
      </w:pPr>
    </w:lvl>
    <w:lvl w:ilvl="8" w:tplc="0409001B">
      <w:start w:val="1"/>
      <w:numFmt w:val="lowerRoman"/>
      <w:lvlText w:val="%9."/>
      <w:lvlJc w:val="right"/>
      <w:pPr>
        <w:ind w:left="5310" w:hanging="180"/>
      </w:pPr>
    </w:lvl>
  </w:abstractNum>
  <w:abstractNum w:abstractNumId="17">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8">
    <w:nsid w:val="3610516D"/>
    <w:multiLevelType w:val="hybridMultilevel"/>
    <w:tmpl w:val="A454D3C2"/>
    <w:lvl w:ilvl="0" w:tplc="63BA49B2">
      <w:start w:val="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7C5F87"/>
    <w:multiLevelType w:val="hybridMultilevel"/>
    <w:tmpl w:val="22627352"/>
    <w:lvl w:ilvl="0" w:tplc="598E0A4A">
      <w:start w:val="1"/>
      <w:numFmt w:val="upperRoman"/>
      <w:pStyle w:val="ChecklistNumberList"/>
      <w:lvlText w:val="%1."/>
      <w:lvlJc w:val="right"/>
      <w:pPr>
        <w:ind w:left="3600" w:hanging="360"/>
      </w:p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nsid w:val="3CFD7558"/>
    <w:multiLevelType w:val="hybridMultilevel"/>
    <w:tmpl w:val="7124EC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B1D09"/>
    <w:multiLevelType w:val="singleLevel"/>
    <w:tmpl w:val="2728A2D8"/>
    <w:lvl w:ilvl="0">
      <w:start w:val="1"/>
      <w:numFmt w:val="lowerLetter"/>
      <w:lvlText w:val="(%1)"/>
      <w:lvlJc w:val="left"/>
      <w:pPr>
        <w:ind w:left="1890" w:hanging="360"/>
      </w:pPr>
      <w:rPr>
        <w:rFonts w:ascii="Arial" w:eastAsia="Times New Roman" w:hAnsi="Arial" w:cs="Times New Roman" w:hint="default"/>
        <w:sz w:val="20"/>
      </w:rPr>
    </w:lvl>
  </w:abstractNum>
  <w:abstractNum w:abstractNumId="22">
    <w:nsid w:val="419838F4"/>
    <w:multiLevelType w:val="multilevel"/>
    <w:tmpl w:val="4C6A14A8"/>
    <w:lvl w:ilvl="0">
      <w:start w:val="6"/>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u w:val="none"/>
      </w:rPr>
    </w:lvl>
    <w:lvl w:ilvl="2">
      <w:start w:val="1"/>
      <w:numFmt w:val="lowerLetter"/>
      <w:lvlText w:val="%3."/>
      <w:lvlJc w:val="left"/>
      <w:pPr>
        <w:tabs>
          <w:tab w:val="num" w:pos="2340"/>
        </w:tabs>
        <w:ind w:left="2340" w:hanging="360"/>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1BA4A93"/>
    <w:multiLevelType w:val="hybridMultilevel"/>
    <w:tmpl w:val="92C04098"/>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6AACA1C8">
      <w:start w:val="5"/>
      <w:numFmt w:val="upperLetter"/>
      <w:lvlText w:val="%4."/>
      <w:lvlJc w:val="left"/>
      <w:pPr>
        <w:ind w:left="3960" w:hanging="1080"/>
      </w:pPr>
      <w:rPr>
        <w:rFonts w:cs="Times New Roman"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2D6B8F"/>
    <w:multiLevelType w:val="multilevel"/>
    <w:tmpl w:val="7EA28DF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710"/>
        </w:tabs>
        <w:ind w:left="1710" w:hanging="720"/>
      </w:pPr>
      <w:rPr>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2B85F1C"/>
    <w:multiLevelType w:val="hybridMultilevel"/>
    <w:tmpl w:val="F0569C3A"/>
    <w:lvl w:ilvl="0" w:tplc="E9AE4AFC">
      <w:start w:val="1"/>
      <w:numFmt w:val="bullet"/>
      <w:pStyle w:val="LRWLBodyTextBullet2"/>
      <w:lvlText w:val="¨"/>
      <w:lvlJc w:val="left"/>
      <w:pPr>
        <w:tabs>
          <w:tab w:val="num" w:pos="1080"/>
        </w:tabs>
        <w:ind w:left="1080" w:hanging="360"/>
      </w:pPr>
      <w:rPr>
        <w:rFonts w:ascii="Wingdings" w:hAnsi="Wingdings" w:hint="default"/>
        <w:b/>
        <w:i w:val="0"/>
        <w:color w:val="1F497D" w:themeColor="text2"/>
        <w:sz w:val="1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A3C20C4"/>
    <w:multiLevelType w:val="singleLevel"/>
    <w:tmpl w:val="EBFA9422"/>
    <w:lvl w:ilvl="0">
      <w:start w:val="1"/>
      <w:numFmt w:val="lowerRoman"/>
      <w:lvlText w:val="(%1)"/>
      <w:lvlJc w:val="left"/>
      <w:pPr>
        <w:ind w:left="1800" w:hanging="360"/>
      </w:pPr>
      <w:rPr>
        <w:rFonts w:hint="default"/>
        <w:b w:val="0"/>
      </w:rPr>
    </w:lvl>
  </w:abstractNum>
  <w:abstractNum w:abstractNumId="28">
    <w:nsid w:val="4D5F6DFC"/>
    <w:multiLevelType w:val="hybridMultilevel"/>
    <w:tmpl w:val="17D6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cs="Times New Roman" w:hint="default"/>
        <w:b/>
        <w:i w:val="0"/>
        <w:caps/>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lvl>
    <w:lvl w:ilvl="8">
      <w:start w:val="1"/>
      <w:numFmt w:val="none"/>
      <w:lvlText w:val="%9."/>
      <w:lvlJc w:val="right"/>
      <w:pPr>
        <w:ind w:left="9360" w:hanging="180"/>
      </w:pPr>
    </w:lvl>
  </w:abstractNum>
  <w:abstractNum w:abstractNumId="30">
    <w:nsid w:val="51183E66"/>
    <w:multiLevelType w:val="hybridMultilevel"/>
    <w:tmpl w:val="F014ADD2"/>
    <w:lvl w:ilvl="0" w:tplc="673E3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54F76"/>
    <w:multiLevelType w:val="singleLevel"/>
    <w:tmpl w:val="2728A2D8"/>
    <w:lvl w:ilvl="0">
      <w:start w:val="1"/>
      <w:numFmt w:val="lowerLetter"/>
      <w:lvlText w:val="(%1)"/>
      <w:lvlJc w:val="left"/>
      <w:pPr>
        <w:ind w:left="720" w:hanging="360"/>
      </w:pPr>
      <w:rPr>
        <w:rFonts w:ascii="Arial" w:eastAsia="Times New Roman" w:hAnsi="Arial" w:cs="Times New Roman" w:hint="default"/>
        <w:sz w:val="20"/>
      </w:rPr>
    </w:lvl>
  </w:abstractNum>
  <w:abstractNum w:abstractNumId="32">
    <w:nsid w:val="53DE397F"/>
    <w:multiLevelType w:val="singleLevel"/>
    <w:tmpl w:val="3C305A70"/>
    <w:lvl w:ilvl="0">
      <w:start w:val="1"/>
      <w:numFmt w:val="lowerRoman"/>
      <w:lvlText w:val="(%1)"/>
      <w:lvlJc w:val="left"/>
      <w:pPr>
        <w:ind w:left="1800" w:hanging="360"/>
      </w:pPr>
      <w:rPr>
        <w:rFonts w:hint="default"/>
        <w:b w:val="0"/>
      </w:rPr>
    </w:lvl>
  </w:abstractNum>
  <w:abstractNum w:abstractNumId="33">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35">
    <w:nsid w:val="575B7424"/>
    <w:multiLevelType w:val="hybridMultilevel"/>
    <w:tmpl w:val="B726AE22"/>
    <w:lvl w:ilvl="0" w:tplc="6EFE7F9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5E6B50"/>
    <w:multiLevelType w:val="hybridMultilevel"/>
    <w:tmpl w:val="CB529E8A"/>
    <w:lvl w:ilvl="0" w:tplc="A752A080">
      <w:start w:val="1"/>
      <w:numFmt w:val="upperLetter"/>
      <w:lvlText w:val="%1."/>
      <w:lvlJc w:val="left"/>
      <w:pPr>
        <w:ind w:left="720" w:hanging="360"/>
      </w:pPr>
      <w:rPr>
        <w:rFonts w:cs="Arial" w:hint="default"/>
        <w:b/>
      </w:rPr>
    </w:lvl>
    <w:lvl w:ilvl="1" w:tplc="825EF024">
      <w:start w:val="1"/>
      <w:numFmt w:val="decimal"/>
      <w:lvlText w:val="%2."/>
      <w:lvlJc w:val="left"/>
      <w:pPr>
        <w:ind w:left="1440" w:hanging="360"/>
      </w:pPr>
      <w:rPr>
        <w:rFonts w:ascii="Arial" w:eastAsiaTheme="majorEastAsia" w:hAnsi="Arial" w:cstheme="majorBidi"/>
      </w:rPr>
    </w:lvl>
    <w:lvl w:ilvl="2" w:tplc="CFAEE4E6">
      <w:start w:val="1"/>
      <w:numFmt w:val="lowerLetter"/>
      <w:lvlText w:val="(%3)"/>
      <w:lvlJc w:val="right"/>
      <w:pPr>
        <w:ind w:left="2160" w:hanging="180"/>
      </w:pPr>
      <w:rPr>
        <w:rFonts w:ascii="Arial" w:eastAsiaTheme="maj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39">
    <w:nsid w:val="682A5DEC"/>
    <w:multiLevelType w:val="singleLevel"/>
    <w:tmpl w:val="2728A2D8"/>
    <w:lvl w:ilvl="0">
      <w:start w:val="1"/>
      <w:numFmt w:val="lowerLetter"/>
      <w:lvlText w:val="(%1)"/>
      <w:lvlJc w:val="left"/>
      <w:pPr>
        <w:tabs>
          <w:tab w:val="num" w:pos="2160"/>
        </w:tabs>
        <w:ind w:left="2160" w:hanging="720"/>
      </w:pPr>
      <w:rPr>
        <w:rFonts w:ascii="Arial" w:eastAsia="Times New Roman" w:hAnsi="Arial" w:cs="Times New Roman"/>
        <w:sz w:val="20"/>
      </w:rPr>
    </w:lvl>
  </w:abstractNum>
  <w:abstractNum w:abstractNumId="40">
    <w:nsid w:val="73F9558E"/>
    <w:multiLevelType w:val="hybridMultilevel"/>
    <w:tmpl w:val="C91E096C"/>
    <w:lvl w:ilvl="0" w:tplc="D2DA804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5E7AE8"/>
    <w:multiLevelType w:val="hybridMultilevel"/>
    <w:tmpl w:val="C76C0820"/>
    <w:lvl w:ilvl="0" w:tplc="0630C2A8">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64168"/>
    <w:multiLevelType w:val="hybridMultilevel"/>
    <w:tmpl w:val="DF6CC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4062E0"/>
    <w:multiLevelType w:val="hybridMultilevel"/>
    <w:tmpl w:val="D7A20C76"/>
    <w:lvl w:ilvl="0" w:tplc="337A35B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8"/>
  </w:num>
  <w:num w:numId="3">
    <w:abstractNumId w:val="26"/>
  </w:num>
  <w:num w:numId="4">
    <w:abstractNumId w:val="33"/>
  </w:num>
  <w:num w:numId="5">
    <w:abstractNumId w:val="9"/>
  </w:num>
  <w:num w:numId="6">
    <w:abstractNumId w:val="25"/>
  </w:num>
  <w:num w:numId="7">
    <w:abstractNumId w:val="24"/>
  </w:num>
  <w:num w:numId="8">
    <w:abstractNumId w:val="17"/>
  </w:num>
  <w:num w:numId="9">
    <w:abstractNumId w:val="34"/>
  </w:num>
  <w:num w:numId="10">
    <w:abstractNumId w:val="10"/>
  </w:num>
  <w:num w:numId="11">
    <w:abstractNumId w:val="19"/>
  </w:num>
  <w:num w:numId="12">
    <w:abstractNumId w:val="36"/>
  </w:num>
  <w:num w:numId="13">
    <w:abstractNumId w:val="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31"/>
  </w:num>
  <w:num w:numId="18">
    <w:abstractNumId w:val="12"/>
  </w:num>
  <w:num w:numId="19">
    <w:abstractNumId w:val="39"/>
  </w:num>
  <w:num w:numId="20">
    <w:abstractNumId w:val="21"/>
  </w:num>
  <w:num w:numId="21">
    <w:abstractNumId w:val="23"/>
  </w:num>
  <w:num w:numId="22">
    <w:abstractNumId w:val="27"/>
  </w:num>
  <w:num w:numId="23">
    <w:abstractNumId w:val="7"/>
  </w:num>
  <w:num w:numId="24">
    <w:abstractNumId w:val="18"/>
  </w:num>
  <w:num w:numId="25">
    <w:abstractNumId w:val="32"/>
  </w:num>
  <w:num w:numId="26">
    <w:abstractNumId w:val="28"/>
  </w:num>
  <w:num w:numId="27">
    <w:abstractNumId w:val="20"/>
  </w:num>
  <w:num w:numId="28">
    <w:abstractNumId w:val="42"/>
  </w:num>
  <w:num w:numId="29">
    <w:abstractNumId w:val="13"/>
  </w:num>
  <w:num w:numId="30">
    <w:abstractNumId w:val="15"/>
  </w:num>
  <w:num w:numId="31">
    <w:abstractNumId w:val="41"/>
  </w:num>
  <w:num w:numId="32">
    <w:abstractNumId w:val="43"/>
  </w:num>
  <w:num w:numId="33">
    <w:abstractNumId w:val="35"/>
  </w:num>
  <w:num w:numId="34">
    <w:abstractNumId w:val="40"/>
  </w:num>
  <w:num w:numId="35">
    <w:abstractNumId w:val="0"/>
    <w:lvlOverride w:ilvl="0">
      <w:lvl w:ilvl="0">
        <w:start w:val="1"/>
        <w:numFmt w:val="lowerLetter"/>
        <w:pStyle w:val="a"/>
        <w:lvlText w:val="%1)"/>
        <w:lvlJc w:val="left"/>
        <w:pPr>
          <w:tabs>
            <w:tab w:val="num" w:pos="360"/>
          </w:tabs>
          <w:ind w:left="360" w:hanging="360"/>
        </w:pPr>
      </w:lvl>
    </w:lvlOverride>
  </w:num>
  <w:num w:numId="36">
    <w:abstractNumId w:val="2"/>
  </w:num>
  <w:num w:numId="37">
    <w:abstractNumId w:val="3"/>
  </w:num>
  <w:num w:numId="38">
    <w:abstractNumId w:val="1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7"/>
  </w:num>
  <w:num w:numId="43">
    <w:abstractNumId w:val="4"/>
  </w:num>
  <w:num w:numId="44">
    <w:abstractNumId w:val="5"/>
  </w:num>
  <w:num w:numId="45">
    <w:abstractNumId w:val="30"/>
  </w:num>
  <w:num w:numId="46">
    <w:abstractNumId w:val="37"/>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21689D"/>
    <w:rsid w:val="00000176"/>
    <w:rsid w:val="000001C2"/>
    <w:rsid w:val="00000F42"/>
    <w:rsid w:val="0000131F"/>
    <w:rsid w:val="00002BCF"/>
    <w:rsid w:val="000034D3"/>
    <w:rsid w:val="00004595"/>
    <w:rsid w:val="000048E3"/>
    <w:rsid w:val="00004C81"/>
    <w:rsid w:val="00005AA6"/>
    <w:rsid w:val="000068A7"/>
    <w:rsid w:val="00007C8B"/>
    <w:rsid w:val="00007E54"/>
    <w:rsid w:val="00010961"/>
    <w:rsid w:val="000113DE"/>
    <w:rsid w:val="000115ED"/>
    <w:rsid w:val="00011B6C"/>
    <w:rsid w:val="00012F80"/>
    <w:rsid w:val="00015137"/>
    <w:rsid w:val="0001527A"/>
    <w:rsid w:val="00015F65"/>
    <w:rsid w:val="000174F9"/>
    <w:rsid w:val="00017E55"/>
    <w:rsid w:val="00020D17"/>
    <w:rsid w:val="00020EBC"/>
    <w:rsid w:val="0002115B"/>
    <w:rsid w:val="00022009"/>
    <w:rsid w:val="000223E4"/>
    <w:rsid w:val="000231E6"/>
    <w:rsid w:val="00023487"/>
    <w:rsid w:val="00023C8B"/>
    <w:rsid w:val="000240D1"/>
    <w:rsid w:val="0002411A"/>
    <w:rsid w:val="000251F0"/>
    <w:rsid w:val="0002556A"/>
    <w:rsid w:val="00025717"/>
    <w:rsid w:val="0002595E"/>
    <w:rsid w:val="00026635"/>
    <w:rsid w:val="00026D82"/>
    <w:rsid w:val="00026E42"/>
    <w:rsid w:val="00027105"/>
    <w:rsid w:val="00027C69"/>
    <w:rsid w:val="000303F1"/>
    <w:rsid w:val="000315CC"/>
    <w:rsid w:val="000315E4"/>
    <w:rsid w:val="0003178F"/>
    <w:rsid w:val="00031C8C"/>
    <w:rsid w:val="000353D8"/>
    <w:rsid w:val="0003726D"/>
    <w:rsid w:val="00037341"/>
    <w:rsid w:val="000412A3"/>
    <w:rsid w:val="00042400"/>
    <w:rsid w:val="000426A9"/>
    <w:rsid w:val="0004281C"/>
    <w:rsid w:val="000431F7"/>
    <w:rsid w:val="00044A19"/>
    <w:rsid w:val="000476A5"/>
    <w:rsid w:val="00047E0F"/>
    <w:rsid w:val="000510B9"/>
    <w:rsid w:val="00051ED3"/>
    <w:rsid w:val="00051F13"/>
    <w:rsid w:val="00052489"/>
    <w:rsid w:val="0005285C"/>
    <w:rsid w:val="000540A1"/>
    <w:rsid w:val="00055A38"/>
    <w:rsid w:val="00056101"/>
    <w:rsid w:val="00056FFA"/>
    <w:rsid w:val="0005711B"/>
    <w:rsid w:val="000571F2"/>
    <w:rsid w:val="00057547"/>
    <w:rsid w:val="00060765"/>
    <w:rsid w:val="00060D73"/>
    <w:rsid w:val="00060F7D"/>
    <w:rsid w:val="0006205A"/>
    <w:rsid w:val="00062192"/>
    <w:rsid w:val="0006485F"/>
    <w:rsid w:val="00064F3D"/>
    <w:rsid w:val="00065403"/>
    <w:rsid w:val="000654B5"/>
    <w:rsid w:val="0006625A"/>
    <w:rsid w:val="000672BA"/>
    <w:rsid w:val="000675C2"/>
    <w:rsid w:val="0007042C"/>
    <w:rsid w:val="00070FE1"/>
    <w:rsid w:val="00071199"/>
    <w:rsid w:val="00073C04"/>
    <w:rsid w:val="00073EFC"/>
    <w:rsid w:val="00075374"/>
    <w:rsid w:val="00075D07"/>
    <w:rsid w:val="000776B5"/>
    <w:rsid w:val="00080DE2"/>
    <w:rsid w:val="0008132E"/>
    <w:rsid w:val="0008143C"/>
    <w:rsid w:val="0008287F"/>
    <w:rsid w:val="000836AE"/>
    <w:rsid w:val="000836EE"/>
    <w:rsid w:val="000839E2"/>
    <w:rsid w:val="00084821"/>
    <w:rsid w:val="00085C83"/>
    <w:rsid w:val="0008680B"/>
    <w:rsid w:val="00086D61"/>
    <w:rsid w:val="00087DB1"/>
    <w:rsid w:val="000905CE"/>
    <w:rsid w:val="00090E78"/>
    <w:rsid w:val="00094254"/>
    <w:rsid w:val="0009434D"/>
    <w:rsid w:val="000943FD"/>
    <w:rsid w:val="0009582E"/>
    <w:rsid w:val="00095F0C"/>
    <w:rsid w:val="00096214"/>
    <w:rsid w:val="000963B7"/>
    <w:rsid w:val="0009764F"/>
    <w:rsid w:val="000976CB"/>
    <w:rsid w:val="00097FA9"/>
    <w:rsid w:val="000A0330"/>
    <w:rsid w:val="000A3A12"/>
    <w:rsid w:val="000A44C1"/>
    <w:rsid w:val="000A68DB"/>
    <w:rsid w:val="000A6F41"/>
    <w:rsid w:val="000B01D6"/>
    <w:rsid w:val="000B087A"/>
    <w:rsid w:val="000B18D0"/>
    <w:rsid w:val="000B1A70"/>
    <w:rsid w:val="000B2F00"/>
    <w:rsid w:val="000B4D3F"/>
    <w:rsid w:val="000B5C72"/>
    <w:rsid w:val="000B6EDA"/>
    <w:rsid w:val="000B6FC0"/>
    <w:rsid w:val="000C071D"/>
    <w:rsid w:val="000C20E9"/>
    <w:rsid w:val="000C21D4"/>
    <w:rsid w:val="000C24C1"/>
    <w:rsid w:val="000C27A4"/>
    <w:rsid w:val="000C27EC"/>
    <w:rsid w:val="000C433E"/>
    <w:rsid w:val="000C4736"/>
    <w:rsid w:val="000D21C8"/>
    <w:rsid w:val="000D2334"/>
    <w:rsid w:val="000D2A9E"/>
    <w:rsid w:val="000D3F2E"/>
    <w:rsid w:val="000D42C1"/>
    <w:rsid w:val="000D4C87"/>
    <w:rsid w:val="000D501A"/>
    <w:rsid w:val="000D5867"/>
    <w:rsid w:val="000D6423"/>
    <w:rsid w:val="000D65AB"/>
    <w:rsid w:val="000E0860"/>
    <w:rsid w:val="000E2779"/>
    <w:rsid w:val="000E3299"/>
    <w:rsid w:val="000E47D8"/>
    <w:rsid w:val="000E494D"/>
    <w:rsid w:val="000E4B98"/>
    <w:rsid w:val="000E4CB7"/>
    <w:rsid w:val="000E66AB"/>
    <w:rsid w:val="000E74D0"/>
    <w:rsid w:val="000E76D6"/>
    <w:rsid w:val="000E7895"/>
    <w:rsid w:val="000F0638"/>
    <w:rsid w:val="000F0CBA"/>
    <w:rsid w:val="000F1CDA"/>
    <w:rsid w:val="000F5158"/>
    <w:rsid w:val="000F53C1"/>
    <w:rsid w:val="000F5B42"/>
    <w:rsid w:val="000F6606"/>
    <w:rsid w:val="001007F4"/>
    <w:rsid w:val="00101112"/>
    <w:rsid w:val="00101B71"/>
    <w:rsid w:val="00102382"/>
    <w:rsid w:val="0010329A"/>
    <w:rsid w:val="001052D5"/>
    <w:rsid w:val="001067A2"/>
    <w:rsid w:val="00106BB2"/>
    <w:rsid w:val="00107387"/>
    <w:rsid w:val="00107496"/>
    <w:rsid w:val="00107EBA"/>
    <w:rsid w:val="00111484"/>
    <w:rsid w:val="00112634"/>
    <w:rsid w:val="00113C03"/>
    <w:rsid w:val="00114F66"/>
    <w:rsid w:val="00115189"/>
    <w:rsid w:val="00116965"/>
    <w:rsid w:val="00122EC3"/>
    <w:rsid w:val="00123C4D"/>
    <w:rsid w:val="00123D1A"/>
    <w:rsid w:val="00125036"/>
    <w:rsid w:val="001251F0"/>
    <w:rsid w:val="00125C07"/>
    <w:rsid w:val="00126CA2"/>
    <w:rsid w:val="00127DC2"/>
    <w:rsid w:val="00130220"/>
    <w:rsid w:val="00130B0E"/>
    <w:rsid w:val="00131BB8"/>
    <w:rsid w:val="001328C8"/>
    <w:rsid w:val="00133B8E"/>
    <w:rsid w:val="001342D6"/>
    <w:rsid w:val="001344D0"/>
    <w:rsid w:val="00135573"/>
    <w:rsid w:val="00136348"/>
    <w:rsid w:val="00136ED8"/>
    <w:rsid w:val="00137099"/>
    <w:rsid w:val="001370AB"/>
    <w:rsid w:val="00141183"/>
    <w:rsid w:val="0014136E"/>
    <w:rsid w:val="001420C2"/>
    <w:rsid w:val="001430A3"/>
    <w:rsid w:val="001432D1"/>
    <w:rsid w:val="00143873"/>
    <w:rsid w:val="00143FA1"/>
    <w:rsid w:val="001446F7"/>
    <w:rsid w:val="00145D7F"/>
    <w:rsid w:val="001477EC"/>
    <w:rsid w:val="00147847"/>
    <w:rsid w:val="0015091E"/>
    <w:rsid w:val="0015188F"/>
    <w:rsid w:val="001518FC"/>
    <w:rsid w:val="00151ABA"/>
    <w:rsid w:val="00151FDF"/>
    <w:rsid w:val="0015211E"/>
    <w:rsid w:val="00152122"/>
    <w:rsid w:val="00154453"/>
    <w:rsid w:val="00154B68"/>
    <w:rsid w:val="00155237"/>
    <w:rsid w:val="001556D8"/>
    <w:rsid w:val="001557D9"/>
    <w:rsid w:val="00156DD0"/>
    <w:rsid w:val="0016080C"/>
    <w:rsid w:val="001625CD"/>
    <w:rsid w:val="001627B3"/>
    <w:rsid w:val="00163E42"/>
    <w:rsid w:val="00163FF5"/>
    <w:rsid w:val="00164A04"/>
    <w:rsid w:val="0016547D"/>
    <w:rsid w:val="00166069"/>
    <w:rsid w:val="001678A7"/>
    <w:rsid w:val="001707EF"/>
    <w:rsid w:val="00170D5D"/>
    <w:rsid w:val="00174130"/>
    <w:rsid w:val="001753A0"/>
    <w:rsid w:val="00175B2B"/>
    <w:rsid w:val="00176670"/>
    <w:rsid w:val="0017686C"/>
    <w:rsid w:val="001769BE"/>
    <w:rsid w:val="0017761E"/>
    <w:rsid w:val="00177D2D"/>
    <w:rsid w:val="00177ED7"/>
    <w:rsid w:val="00180B8B"/>
    <w:rsid w:val="00181326"/>
    <w:rsid w:val="00181329"/>
    <w:rsid w:val="0018434D"/>
    <w:rsid w:val="00184F00"/>
    <w:rsid w:val="00186122"/>
    <w:rsid w:val="00186884"/>
    <w:rsid w:val="001877E6"/>
    <w:rsid w:val="00190208"/>
    <w:rsid w:val="00190667"/>
    <w:rsid w:val="00190867"/>
    <w:rsid w:val="00191779"/>
    <w:rsid w:val="00192E74"/>
    <w:rsid w:val="00192F0E"/>
    <w:rsid w:val="0019304F"/>
    <w:rsid w:val="001938DA"/>
    <w:rsid w:val="00193B83"/>
    <w:rsid w:val="00195022"/>
    <w:rsid w:val="001978ED"/>
    <w:rsid w:val="00197BE0"/>
    <w:rsid w:val="001A24FE"/>
    <w:rsid w:val="001A2573"/>
    <w:rsid w:val="001A3137"/>
    <w:rsid w:val="001A34AC"/>
    <w:rsid w:val="001A3EA8"/>
    <w:rsid w:val="001A429C"/>
    <w:rsid w:val="001A4685"/>
    <w:rsid w:val="001A48AA"/>
    <w:rsid w:val="001A5865"/>
    <w:rsid w:val="001A5B40"/>
    <w:rsid w:val="001A5F5A"/>
    <w:rsid w:val="001B0236"/>
    <w:rsid w:val="001B0596"/>
    <w:rsid w:val="001B0F6F"/>
    <w:rsid w:val="001B13A2"/>
    <w:rsid w:val="001B1B7C"/>
    <w:rsid w:val="001B2511"/>
    <w:rsid w:val="001B38A8"/>
    <w:rsid w:val="001B3D59"/>
    <w:rsid w:val="001B49AC"/>
    <w:rsid w:val="001B4F6A"/>
    <w:rsid w:val="001B50D6"/>
    <w:rsid w:val="001B7583"/>
    <w:rsid w:val="001B79CF"/>
    <w:rsid w:val="001C057B"/>
    <w:rsid w:val="001C0BB9"/>
    <w:rsid w:val="001C0D54"/>
    <w:rsid w:val="001C157A"/>
    <w:rsid w:val="001C1B6B"/>
    <w:rsid w:val="001C2242"/>
    <w:rsid w:val="001C53B7"/>
    <w:rsid w:val="001C5D2B"/>
    <w:rsid w:val="001C5D76"/>
    <w:rsid w:val="001C655D"/>
    <w:rsid w:val="001C7A72"/>
    <w:rsid w:val="001D0387"/>
    <w:rsid w:val="001D08BA"/>
    <w:rsid w:val="001D08BD"/>
    <w:rsid w:val="001D08DB"/>
    <w:rsid w:val="001D0944"/>
    <w:rsid w:val="001D0AB0"/>
    <w:rsid w:val="001D2210"/>
    <w:rsid w:val="001D2ED1"/>
    <w:rsid w:val="001D30AD"/>
    <w:rsid w:val="001D39B5"/>
    <w:rsid w:val="001D3BCD"/>
    <w:rsid w:val="001D49B6"/>
    <w:rsid w:val="001D5192"/>
    <w:rsid w:val="001E06CF"/>
    <w:rsid w:val="001E0F49"/>
    <w:rsid w:val="001E1525"/>
    <w:rsid w:val="001E1573"/>
    <w:rsid w:val="001E3814"/>
    <w:rsid w:val="001E3D21"/>
    <w:rsid w:val="001E41C0"/>
    <w:rsid w:val="001E45E3"/>
    <w:rsid w:val="001E4E32"/>
    <w:rsid w:val="001E56F8"/>
    <w:rsid w:val="001E5F65"/>
    <w:rsid w:val="001E7215"/>
    <w:rsid w:val="001E7D1E"/>
    <w:rsid w:val="001E7E4C"/>
    <w:rsid w:val="001F006F"/>
    <w:rsid w:val="001F07B1"/>
    <w:rsid w:val="001F0DF5"/>
    <w:rsid w:val="001F1826"/>
    <w:rsid w:val="001F192E"/>
    <w:rsid w:val="001F19E0"/>
    <w:rsid w:val="001F2CB6"/>
    <w:rsid w:val="001F391D"/>
    <w:rsid w:val="001F4298"/>
    <w:rsid w:val="001F5137"/>
    <w:rsid w:val="001F5B4B"/>
    <w:rsid w:val="001F5CB6"/>
    <w:rsid w:val="001F6742"/>
    <w:rsid w:val="001F6D49"/>
    <w:rsid w:val="00200794"/>
    <w:rsid w:val="00201E92"/>
    <w:rsid w:val="00202AFE"/>
    <w:rsid w:val="00203667"/>
    <w:rsid w:val="0020512F"/>
    <w:rsid w:val="002054EB"/>
    <w:rsid w:val="002055EF"/>
    <w:rsid w:val="0020590E"/>
    <w:rsid w:val="00207807"/>
    <w:rsid w:val="00207BF3"/>
    <w:rsid w:val="00210346"/>
    <w:rsid w:val="00210718"/>
    <w:rsid w:val="002119DF"/>
    <w:rsid w:val="00211BB0"/>
    <w:rsid w:val="0021218F"/>
    <w:rsid w:val="0021231B"/>
    <w:rsid w:val="00212E22"/>
    <w:rsid w:val="002134AA"/>
    <w:rsid w:val="0021536F"/>
    <w:rsid w:val="0021689D"/>
    <w:rsid w:val="0021786B"/>
    <w:rsid w:val="00217C81"/>
    <w:rsid w:val="00221B3B"/>
    <w:rsid w:val="002224A3"/>
    <w:rsid w:val="00222BEC"/>
    <w:rsid w:val="00223917"/>
    <w:rsid w:val="00223A33"/>
    <w:rsid w:val="00223ECB"/>
    <w:rsid w:val="00224D63"/>
    <w:rsid w:val="00225533"/>
    <w:rsid w:val="002258C0"/>
    <w:rsid w:val="00226AB9"/>
    <w:rsid w:val="00227EA0"/>
    <w:rsid w:val="00230A09"/>
    <w:rsid w:val="002312FF"/>
    <w:rsid w:val="00231908"/>
    <w:rsid w:val="0023281D"/>
    <w:rsid w:val="0023291A"/>
    <w:rsid w:val="00232F15"/>
    <w:rsid w:val="00234282"/>
    <w:rsid w:val="00234F39"/>
    <w:rsid w:val="00235A84"/>
    <w:rsid w:val="002362B7"/>
    <w:rsid w:val="0023652D"/>
    <w:rsid w:val="00236DF3"/>
    <w:rsid w:val="00236F9E"/>
    <w:rsid w:val="002372B3"/>
    <w:rsid w:val="00240997"/>
    <w:rsid w:val="002446A0"/>
    <w:rsid w:val="0024668B"/>
    <w:rsid w:val="00246CAB"/>
    <w:rsid w:val="00246D62"/>
    <w:rsid w:val="00246E98"/>
    <w:rsid w:val="002474A9"/>
    <w:rsid w:val="00252F10"/>
    <w:rsid w:val="002537D3"/>
    <w:rsid w:val="002540BD"/>
    <w:rsid w:val="002566D6"/>
    <w:rsid w:val="00256AA7"/>
    <w:rsid w:val="00257FDF"/>
    <w:rsid w:val="0026027D"/>
    <w:rsid w:val="00260A5F"/>
    <w:rsid w:val="00260DF6"/>
    <w:rsid w:val="00262440"/>
    <w:rsid w:val="00263580"/>
    <w:rsid w:val="002638EE"/>
    <w:rsid w:val="00264BCC"/>
    <w:rsid w:val="00264C89"/>
    <w:rsid w:val="0026615E"/>
    <w:rsid w:val="0026632A"/>
    <w:rsid w:val="00266B67"/>
    <w:rsid w:val="00266CF8"/>
    <w:rsid w:val="0026745E"/>
    <w:rsid w:val="00271145"/>
    <w:rsid w:val="002724C8"/>
    <w:rsid w:val="00273221"/>
    <w:rsid w:val="00273717"/>
    <w:rsid w:val="00274A2A"/>
    <w:rsid w:val="00276273"/>
    <w:rsid w:val="002764C1"/>
    <w:rsid w:val="00276941"/>
    <w:rsid w:val="00276CC2"/>
    <w:rsid w:val="00280DBC"/>
    <w:rsid w:val="002833E7"/>
    <w:rsid w:val="002843CD"/>
    <w:rsid w:val="00285FA0"/>
    <w:rsid w:val="00290F0E"/>
    <w:rsid w:val="002910BA"/>
    <w:rsid w:val="0029128F"/>
    <w:rsid w:val="00291A76"/>
    <w:rsid w:val="00291D7C"/>
    <w:rsid w:val="00292A4E"/>
    <w:rsid w:val="002947E5"/>
    <w:rsid w:val="00294988"/>
    <w:rsid w:val="00295721"/>
    <w:rsid w:val="0029636A"/>
    <w:rsid w:val="00296F81"/>
    <w:rsid w:val="002976AD"/>
    <w:rsid w:val="002A07D3"/>
    <w:rsid w:val="002A1061"/>
    <w:rsid w:val="002A11A3"/>
    <w:rsid w:val="002A1268"/>
    <w:rsid w:val="002A1A4A"/>
    <w:rsid w:val="002A1D59"/>
    <w:rsid w:val="002A24BB"/>
    <w:rsid w:val="002A4862"/>
    <w:rsid w:val="002A4EA1"/>
    <w:rsid w:val="002A56FA"/>
    <w:rsid w:val="002A5A5B"/>
    <w:rsid w:val="002A670A"/>
    <w:rsid w:val="002A6943"/>
    <w:rsid w:val="002A6C57"/>
    <w:rsid w:val="002A70E3"/>
    <w:rsid w:val="002A7FFA"/>
    <w:rsid w:val="002B07BF"/>
    <w:rsid w:val="002B09CC"/>
    <w:rsid w:val="002B317E"/>
    <w:rsid w:val="002B4D07"/>
    <w:rsid w:val="002B5B50"/>
    <w:rsid w:val="002B63B7"/>
    <w:rsid w:val="002B63DD"/>
    <w:rsid w:val="002B68CF"/>
    <w:rsid w:val="002B7435"/>
    <w:rsid w:val="002C1B68"/>
    <w:rsid w:val="002C3452"/>
    <w:rsid w:val="002C3E1B"/>
    <w:rsid w:val="002C47EE"/>
    <w:rsid w:val="002C5E06"/>
    <w:rsid w:val="002D1D44"/>
    <w:rsid w:val="002D3F18"/>
    <w:rsid w:val="002D588B"/>
    <w:rsid w:val="002D624D"/>
    <w:rsid w:val="002D6A40"/>
    <w:rsid w:val="002D77FE"/>
    <w:rsid w:val="002D7AB3"/>
    <w:rsid w:val="002D7C7C"/>
    <w:rsid w:val="002E22B4"/>
    <w:rsid w:val="002E33C3"/>
    <w:rsid w:val="002E3692"/>
    <w:rsid w:val="002E382F"/>
    <w:rsid w:val="002E4766"/>
    <w:rsid w:val="002E5855"/>
    <w:rsid w:val="002E58A8"/>
    <w:rsid w:val="002E5E16"/>
    <w:rsid w:val="002E6885"/>
    <w:rsid w:val="002F0D57"/>
    <w:rsid w:val="002F121E"/>
    <w:rsid w:val="002F1539"/>
    <w:rsid w:val="002F1ACC"/>
    <w:rsid w:val="002F265F"/>
    <w:rsid w:val="002F2A91"/>
    <w:rsid w:val="002F2EEE"/>
    <w:rsid w:val="002F4BEB"/>
    <w:rsid w:val="002F718C"/>
    <w:rsid w:val="002F7D75"/>
    <w:rsid w:val="00300B53"/>
    <w:rsid w:val="0030126B"/>
    <w:rsid w:val="00302A7D"/>
    <w:rsid w:val="00303DEB"/>
    <w:rsid w:val="003043CD"/>
    <w:rsid w:val="00304906"/>
    <w:rsid w:val="00305385"/>
    <w:rsid w:val="00307378"/>
    <w:rsid w:val="003079A9"/>
    <w:rsid w:val="003101E0"/>
    <w:rsid w:val="00311BDF"/>
    <w:rsid w:val="00313057"/>
    <w:rsid w:val="003131ED"/>
    <w:rsid w:val="003154D1"/>
    <w:rsid w:val="00315549"/>
    <w:rsid w:val="00315857"/>
    <w:rsid w:val="00316E97"/>
    <w:rsid w:val="00321016"/>
    <w:rsid w:val="003217C1"/>
    <w:rsid w:val="00321A18"/>
    <w:rsid w:val="003228D3"/>
    <w:rsid w:val="00322CFE"/>
    <w:rsid w:val="003237E3"/>
    <w:rsid w:val="00324CCC"/>
    <w:rsid w:val="0032542A"/>
    <w:rsid w:val="003261A7"/>
    <w:rsid w:val="00326D7E"/>
    <w:rsid w:val="003300CE"/>
    <w:rsid w:val="00330185"/>
    <w:rsid w:val="003306AC"/>
    <w:rsid w:val="00330E0B"/>
    <w:rsid w:val="0033105A"/>
    <w:rsid w:val="00331FC8"/>
    <w:rsid w:val="0033210D"/>
    <w:rsid w:val="003324FD"/>
    <w:rsid w:val="003328F9"/>
    <w:rsid w:val="00333913"/>
    <w:rsid w:val="00333FB0"/>
    <w:rsid w:val="00337173"/>
    <w:rsid w:val="00337DF3"/>
    <w:rsid w:val="00340274"/>
    <w:rsid w:val="003407EA"/>
    <w:rsid w:val="00340872"/>
    <w:rsid w:val="00340BE8"/>
    <w:rsid w:val="0034174B"/>
    <w:rsid w:val="00341EE2"/>
    <w:rsid w:val="00342A42"/>
    <w:rsid w:val="00343564"/>
    <w:rsid w:val="003446C6"/>
    <w:rsid w:val="00344F1C"/>
    <w:rsid w:val="00345BB0"/>
    <w:rsid w:val="00346128"/>
    <w:rsid w:val="0034654A"/>
    <w:rsid w:val="003465CB"/>
    <w:rsid w:val="003465F3"/>
    <w:rsid w:val="00350D47"/>
    <w:rsid w:val="0035162E"/>
    <w:rsid w:val="00351F1B"/>
    <w:rsid w:val="00352840"/>
    <w:rsid w:val="00352BBE"/>
    <w:rsid w:val="00352FA9"/>
    <w:rsid w:val="003533CB"/>
    <w:rsid w:val="00354641"/>
    <w:rsid w:val="00356C19"/>
    <w:rsid w:val="00356D2F"/>
    <w:rsid w:val="00357762"/>
    <w:rsid w:val="00357763"/>
    <w:rsid w:val="00360349"/>
    <w:rsid w:val="003608A8"/>
    <w:rsid w:val="00360A09"/>
    <w:rsid w:val="00360D77"/>
    <w:rsid w:val="00362C10"/>
    <w:rsid w:val="00363326"/>
    <w:rsid w:val="00363F31"/>
    <w:rsid w:val="003640E3"/>
    <w:rsid w:val="00364A71"/>
    <w:rsid w:val="003679BC"/>
    <w:rsid w:val="00370C0B"/>
    <w:rsid w:val="00370D9F"/>
    <w:rsid w:val="0037198A"/>
    <w:rsid w:val="0037269C"/>
    <w:rsid w:val="00374D4D"/>
    <w:rsid w:val="00374DF9"/>
    <w:rsid w:val="00377F1E"/>
    <w:rsid w:val="00381D57"/>
    <w:rsid w:val="00384A3C"/>
    <w:rsid w:val="003868EE"/>
    <w:rsid w:val="00387EB9"/>
    <w:rsid w:val="00387FFB"/>
    <w:rsid w:val="003914F5"/>
    <w:rsid w:val="00391509"/>
    <w:rsid w:val="00391DD2"/>
    <w:rsid w:val="00391F13"/>
    <w:rsid w:val="00392C57"/>
    <w:rsid w:val="00393117"/>
    <w:rsid w:val="003946A3"/>
    <w:rsid w:val="003954B4"/>
    <w:rsid w:val="0039777E"/>
    <w:rsid w:val="00397966"/>
    <w:rsid w:val="003A0926"/>
    <w:rsid w:val="003A0C0E"/>
    <w:rsid w:val="003A0D04"/>
    <w:rsid w:val="003A150E"/>
    <w:rsid w:val="003A3201"/>
    <w:rsid w:val="003A3F40"/>
    <w:rsid w:val="003A4233"/>
    <w:rsid w:val="003A4E9B"/>
    <w:rsid w:val="003A5482"/>
    <w:rsid w:val="003A58B3"/>
    <w:rsid w:val="003A6701"/>
    <w:rsid w:val="003B00AA"/>
    <w:rsid w:val="003B0A47"/>
    <w:rsid w:val="003B2F47"/>
    <w:rsid w:val="003B3509"/>
    <w:rsid w:val="003B48DB"/>
    <w:rsid w:val="003B4F31"/>
    <w:rsid w:val="003B6AF4"/>
    <w:rsid w:val="003B79FC"/>
    <w:rsid w:val="003B7D01"/>
    <w:rsid w:val="003C0FC7"/>
    <w:rsid w:val="003C23AF"/>
    <w:rsid w:val="003C2A23"/>
    <w:rsid w:val="003C33FA"/>
    <w:rsid w:val="003C4CD9"/>
    <w:rsid w:val="003C6074"/>
    <w:rsid w:val="003C6E86"/>
    <w:rsid w:val="003C7A63"/>
    <w:rsid w:val="003C7B1E"/>
    <w:rsid w:val="003D0453"/>
    <w:rsid w:val="003D2026"/>
    <w:rsid w:val="003D33F7"/>
    <w:rsid w:val="003D340A"/>
    <w:rsid w:val="003D36FC"/>
    <w:rsid w:val="003D6BC4"/>
    <w:rsid w:val="003E3317"/>
    <w:rsid w:val="003E40A1"/>
    <w:rsid w:val="003E4CC8"/>
    <w:rsid w:val="003E5068"/>
    <w:rsid w:val="003E5634"/>
    <w:rsid w:val="003E57E9"/>
    <w:rsid w:val="003E60FC"/>
    <w:rsid w:val="003E62E8"/>
    <w:rsid w:val="003E7EF5"/>
    <w:rsid w:val="003F12FF"/>
    <w:rsid w:val="003F3822"/>
    <w:rsid w:val="003F3F30"/>
    <w:rsid w:val="003F53B3"/>
    <w:rsid w:val="003F55DD"/>
    <w:rsid w:val="003F5B10"/>
    <w:rsid w:val="003F5CE9"/>
    <w:rsid w:val="003F6529"/>
    <w:rsid w:val="003F70C5"/>
    <w:rsid w:val="003F7321"/>
    <w:rsid w:val="003F7897"/>
    <w:rsid w:val="00400493"/>
    <w:rsid w:val="00400CDD"/>
    <w:rsid w:val="00402324"/>
    <w:rsid w:val="00402EB4"/>
    <w:rsid w:val="00403427"/>
    <w:rsid w:val="00403546"/>
    <w:rsid w:val="00403C46"/>
    <w:rsid w:val="00404617"/>
    <w:rsid w:val="004055B6"/>
    <w:rsid w:val="00405614"/>
    <w:rsid w:val="00405641"/>
    <w:rsid w:val="00407962"/>
    <w:rsid w:val="00407E2C"/>
    <w:rsid w:val="00410129"/>
    <w:rsid w:val="0041032E"/>
    <w:rsid w:val="00410654"/>
    <w:rsid w:val="00410AAB"/>
    <w:rsid w:val="0041173F"/>
    <w:rsid w:val="0041208F"/>
    <w:rsid w:val="00413CBF"/>
    <w:rsid w:val="0041417E"/>
    <w:rsid w:val="004148DD"/>
    <w:rsid w:val="00414A4C"/>
    <w:rsid w:val="00414EFF"/>
    <w:rsid w:val="004152C0"/>
    <w:rsid w:val="00415309"/>
    <w:rsid w:val="00415650"/>
    <w:rsid w:val="00415679"/>
    <w:rsid w:val="0041594F"/>
    <w:rsid w:val="00415BC1"/>
    <w:rsid w:val="00415DE7"/>
    <w:rsid w:val="00420894"/>
    <w:rsid w:val="00420C2E"/>
    <w:rsid w:val="0042174D"/>
    <w:rsid w:val="004255E9"/>
    <w:rsid w:val="004258EC"/>
    <w:rsid w:val="00425FB8"/>
    <w:rsid w:val="00427C8E"/>
    <w:rsid w:val="00427FA0"/>
    <w:rsid w:val="00430400"/>
    <w:rsid w:val="00430C8B"/>
    <w:rsid w:val="004313D2"/>
    <w:rsid w:val="004317BB"/>
    <w:rsid w:val="00431974"/>
    <w:rsid w:val="0043275D"/>
    <w:rsid w:val="00432A4B"/>
    <w:rsid w:val="00432BF5"/>
    <w:rsid w:val="00433466"/>
    <w:rsid w:val="00434BBF"/>
    <w:rsid w:val="00435D64"/>
    <w:rsid w:val="004368BA"/>
    <w:rsid w:val="00437435"/>
    <w:rsid w:val="00437629"/>
    <w:rsid w:val="00437854"/>
    <w:rsid w:val="004379D7"/>
    <w:rsid w:val="0044128F"/>
    <w:rsid w:val="00442167"/>
    <w:rsid w:val="0044275B"/>
    <w:rsid w:val="00442D6A"/>
    <w:rsid w:val="00442F48"/>
    <w:rsid w:val="004445EC"/>
    <w:rsid w:val="00446C23"/>
    <w:rsid w:val="00446E0C"/>
    <w:rsid w:val="00446FC5"/>
    <w:rsid w:val="00447F02"/>
    <w:rsid w:val="0045006A"/>
    <w:rsid w:val="004500B4"/>
    <w:rsid w:val="00450F58"/>
    <w:rsid w:val="004515C0"/>
    <w:rsid w:val="00453C2E"/>
    <w:rsid w:val="00454541"/>
    <w:rsid w:val="0045529D"/>
    <w:rsid w:val="0045579E"/>
    <w:rsid w:val="00456559"/>
    <w:rsid w:val="00456EC1"/>
    <w:rsid w:val="00457368"/>
    <w:rsid w:val="004575F2"/>
    <w:rsid w:val="00457AB4"/>
    <w:rsid w:val="00460FE4"/>
    <w:rsid w:val="00461722"/>
    <w:rsid w:val="00461B1C"/>
    <w:rsid w:val="00462032"/>
    <w:rsid w:val="004633BD"/>
    <w:rsid w:val="00464C05"/>
    <w:rsid w:val="00465000"/>
    <w:rsid w:val="004654DF"/>
    <w:rsid w:val="00465CA8"/>
    <w:rsid w:val="0046710D"/>
    <w:rsid w:val="00467B47"/>
    <w:rsid w:val="00467C9B"/>
    <w:rsid w:val="00470172"/>
    <w:rsid w:val="004705D7"/>
    <w:rsid w:val="00470BDC"/>
    <w:rsid w:val="004716C5"/>
    <w:rsid w:val="00471A67"/>
    <w:rsid w:val="00472D06"/>
    <w:rsid w:val="00473E78"/>
    <w:rsid w:val="004748A1"/>
    <w:rsid w:val="004750FA"/>
    <w:rsid w:val="004769A8"/>
    <w:rsid w:val="00477962"/>
    <w:rsid w:val="0048079B"/>
    <w:rsid w:val="004836F1"/>
    <w:rsid w:val="0048455D"/>
    <w:rsid w:val="00484616"/>
    <w:rsid w:val="0048485C"/>
    <w:rsid w:val="0048778C"/>
    <w:rsid w:val="00491AE5"/>
    <w:rsid w:val="004924C4"/>
    <w:rsid w:val="00492ED6"/>
    <w:rsid w:val="0049396A"/>
    <w:rsid w:val="00493EE2"/>
    <w:rsid w:val="004946B9"/>
    <w:rsid w:val="00494F53"/>
    <w:rsid w:val="00496450"/>
    <w:rsid w:val="0049731D"/>
    <w:rsid w:val="004A047A"/>
    <w:rsid w:val="004A0B75"/>
    <w:rsid w:val="004A2404"/>
    <w:rsid w:val="004A2510"/>
    <w:rsid w:val="004A3712"/>
    <w:rsid w:val="004A3ADA"/>
    <w:rsid w:val="004A4DA0"/>
    <w:rsid w:val="004A63B5"/>
    <w:rsid w:val="004A697A"/>
    <w:rsid w:val="004A76A0"/>
    <w:rsid w:val="004A7A83"/>
    <w:rsid w:val="004B0E54"/>
    <w:rsid w:val="004B1793"/>
    <w:rsid w:val="004B30BA"/>
    <w:rsid w:val="004B4778"/>
    <w:rsid w:val="004B5B1C"/>
    <w:rsid w:val="004C026C"/>
    <w:rsid w:val="004C0B68"/>
    <w:rsid w:val="004C0CD6"/>
    <w:rsid w:val="004C13A6"/>
    <w:rsid w:val="004C1412"/>
    <w:rsid w:val="004C188A"/>
    <w:rsid w:val="004C3973"/>
    <w:rsid w:val="004C4239"/>
    <w:rsid w:val="004C4481"/>
    <w:rsid w:val="004C55B1"/>
    <w:rsid w:val="004C614D"/>
    <w:rsid w:val="004C61D4"/>
    <w:rsid w:val="004C6D04"/>
    <w:rsid w:val="004C752F"/>
    <w:rsid w:val="004D02F7"/>
    <w:rsid w:val="004D07DA"/>
    <w:rsid w:val="004D195D"/>
    <w:rsid w:val="004D20DF"/>
    <w:rsid w:val="004D20FF"/>
    <w:rsid w:val="004D2D22"/>
    <w:rsid w:val="004D3202"/>
    <w:rsid w:val="004D3EC2"/>
    <w:rsid w:val="004D4EE5"/>
    <w:rsid w:val="004D4EF4"/>
    <w:rsid w:val="004D5123"/>
    <w:rsid w:val="004D714E"/>
    <w:rsid w:val="004E02F3"/>
    <w:rsid w:val="004E083A"/>
    <w:rsid w:val="004E0E26"/>
    <w:rsid w:val="004E125D"/>
    <w:rsid w:val="004E2600"/>
    <w:rsid w:val="004E27C9"/>
    <w:rsid w:val="004E434F"/>
    <w:rsid w:val="004E473A"/>
    <w:rsid w:val="004E4B5E"/>
    <w:rsid w:val="004E5E74"/>
    <w:rsid w:val="004E62AC"/>
    <w:rsid w:val="004E683E"/>
    <w:rsid w:val="004E7453"/>
    <w:rsid w:val="004E7B6D"/>
    <w:rsid w:val="004F04E9"/>
    <w:rsid w:val="004F0701"/>
    <w:rsid w:val="004F084B"/>
    <w:rsid w:val="004F0AAF"/>
    <w:rsid w:val="004F0CF2"/>
    <w:rsid w:val="004F1B82"/>
    <w:rsid w:val="004F2289"/>
    <w:rsid w:val="004F2476"/>
    <w:rsid w:val="004F2BDA"/>
    <w:rsid w:val="004F30E0"/>
    <w:rsid w:val="004F4564"/>
    <w:rsid w:val="004F4A9F"/>
    <w:rsid w:val="004F4B87"/>
    <w:rsid w:val="004F5933"/>
    <w:rsid w:val="004F5B6E"/>
    <w:rsid w:val="004F5D75"/>
    <w:rsid w:val="004F68A4"/>
    <w:rsid w:val="004F6D36"/>
    <w:rsid w:val="005005EC"/>
    <w:rsid w:val="00500E6C"/>
    <w:rsid w:val="005028AE"/>
    <w:rsid w:val="005028D2"/>
    <w:rsid w:val="00502955"/>
    <w:rsid w:val="005034CB"/>
    <w:rsid w:val="00503A57"/>
    <w:rsid w:val="00504588"/>
    <w:rsid w:val="0050528B"/>
    <w:rsid w:val="005055A4"/>
    <w:rsid w:val="00506017"/>
    <w:rsid w:val="0050632F"/>
    <w:rsid w:val="00506831"/>
    <w:rsid w:val="00507DD0"/>
    <w:rsid w:val="0051019F"/>
    <w:rsid w:val="00510BD2"/>
    <w:rsid w:val="00510D95"/>
    <w:rsid w:val="00512CA8"/>
    <w:rsid w:val="00513397"/>
    <w:rsid w:val="005137AD"/>
    <w:rsid w:val="00513E6D"/>
    <w:rsid w:val="005142CF"/>
    <w:rsid w:val="00514C2B"/>
    <w:rsid w:val="00514CA3"/>
    <w:rsid w:val="00516472"/>
    <w:rsid w:val="00517068"/>
    <w:rsid w:val="00517153"/>
    <w:rsid w:val="005171A7"/>
    <w:rsid w:val="00520D60"/>
    <w:rsid w:val="00521349"/>
    <w:rsid w:val="00521DF5"/>
    <w:rsid w:val="00522335"/>
    <w:rsid w:val="00524475"/>
    <w:rsid w:val="00524D56"/>
    <w:rsid w:val="00524E85"/>
    <w:rsid w:val="0052557C"/>
    <w:rsid w:val="005256F2"/>
    <w:rsid w:val="00525C2A"/>
    <w:rsid w:val="00525CCE"/>
    <w:rsid w:val="005263CA"/>
    <w:rsid w:val="00526EB7"/>
    <w:rsid w:val="0053008F"/>
    <w:rsid w:val="005321B6"/>
    <w:rsid w:val="00532A76"/>
    <w:rsid w:val="0053523F"/>
    <w:rsid w:val="0053718A"/>
    <w:rsid w:val="005415D0"/>
    <w:rsid w:val="005429D9"/>
    <w:rsid w:val="005437E9"/>
    <w:rsid w:val="005447D6"/>
    <w:rsid w:val="00545117"/>
    <w:rsid w:val="00545450"/>
    <w:rsid w:val="0055061E"/>
    <w:rsid w:val="00550EA9"/>
    <w:rsid w:val="0055124C"/>
    <w:rsid w:val="00551BB9"/>
    <w:rsid w:val="00552BF5"/>
    <w:rsid w:val="00552BF7"/>
    <w:rsid w:val="00553735"/>
    <w:rsid w:val="005545FC"/>
    <w:rsid w:val="00554E39"/>
    <w:rsid w:val="005553F0"/>
    <w:rsid w:val="00555764"/>
    <w:rsid w:val="0056146C"/>
    <w:rsid w:val="00561986"/>
    <w:rsid w:val="00561A5D"/>
    <w:rsid w:val="005624F2"/>
    <w:rsid w:val="00562802"/>
    <w:rsid w:val="00564B37"/>
    <w:rsid w:val="00564BC5"/>
    <w:rsid w:val="005664FF"/>
    <w:rsid w:val="00566EC1"/>
    <w:rsid w:val="0056721E"/>
    <w:rsid w:val="00567A62"/>
    <w:rsid w:val="00567C47"/>
    <w:rsid w:val="00567E53"/>
    <w:rsid w:val="005702B4"/>
    <w:rsid w:val="0057119B"/>
    <w:rsid w:val="005716DA"/>
    <w:rsid w:val="005719FE"/>
    <w:rsid w:val="00571AB6"/>
    <w:rsid w:val="00572843"/>
    <w:rsid w:val="005739CE"/>
    <w:rsid w:val="0057426C"/>
    <w:rsid w:val="0057479B"/>
    <w:rsid w:val="00574982"/>
    <w:rsid w:val="00575B01"/>
    <w:rsid w:val="005763B9"/>
    <w:rsid w:val="005766A4"/>
    <w:rsid w:val="00576DAF"/>
    <w:rsid w:val="00577EFB"/>
    <w:rsid w:val="005800F3"/>
    <w:rsid w:val="00581592"/>
    <w:rsid w:val="0058171D"/>
    <w:rsid w:val="00582A07"/>
    <w:rsid w:val="00583869"/>
    <w:rsid w:val="00583DE9"/>
    <w:rsid w:val="0058459F"/>
    <w:rsid w:val="00585953"/>
    <w:rsid w:val="005865CC"/>
    <w:rsid w:val="00586C53"/>
    <w:rsid w:val="00587063"/>
    <w:rsid w:val="00587E75"/>
    <w:rsid w:val="00587EC5"/>
    <w:rsid w:val="0059003B"/>
    <w:rsid w:val="00590272"/>
    <w:rsid w:val="00591408"/>
    <w:rsid w:val="00591D28"/>
    <w:rsid w:val="00592A05"/>
    <w:rsid w:val="00595A8C"/>
    <w:rsid w:val="00596908"/>
    <w:rsid w:val="005970FB"/>
    <w:rsid w:val="005976DC"/>
    <w:rsid w:val="00597AD4"/>
    <w:rsid w:val="00597B14"/>
    <w:rsid w:val="005A0CA5"/>
    <w:rsid w:val="005A0E96"/>
    <w:rsid w:val="005A192F"/>
    <w:rsid w:val="005A2F5D"/>
    <w:rsid w:val="005A308B"/>
    <w:rsid w:val="005A3719"/>
    <w:rsid w:val="005A38D5"/>
    <w:rsid w:val="005A4706"/>
    <w:rsid w:val="005A50EB"/>
    <w:rsid w:val="005A61BB"/>
    <w:rsid w:val="005A637C"/>
    <w:rsid w:val="005A72DC"/>
    <w:rsid w:val="005A74C5"/>
    <w:rsid w:val="005A780D"/>
    <w:rsid w:val="005B1FD4"/>
    <w:rsid w:val="005B31A2"/>
    <w:rsid w:val="005B32CE"/>
    <w:rsid w:val="005B41A9"/>
    <w:rsid w:val="005B4237"/>
    <w:rsid w:val="005B4B53"/>
    <w:rsid w:val="005B6333"/>
    <w:rsid w:val="005B7CC9"/>
    <w:rsid w:val="005C1630"/>
    <w:rsid w:val="005C1849"/>
    <w:rsid w:val="005C1DF4"/>
    <w:rsid w:val="005C1FCC"/>
    <w:rsid w:val="005C22C9"/>
    <w:rsid w:val="005C36DC"/>
    <w:rsid w:val="005C37BD"/>
    <w:rsid w:val="005C388D"/>
    <w:rsid w:val="005C3B4B"/>
    <w:rsid w:val="005C49BF"/>
    <w:rsid w:val="005C5986"/>
    <w:rsid w:val="005C69B5"/>
    <w:rsid w:val="005C73CA"/>
    <w:rsid w:val="005C781D"/>
    <w:rsid w:val="005C7F94"/>
    <w:rsid w:val="005D0607"/>
    <w:rsid w:val="005D0935"/>
    <w:rsid w:val="005D30BF"/>
    <w:rsid w:val="005D33E6"/>
    <w:rsid w:val="005D398A"/>
    <w:rsid w:val="005D3F93"/>
    <w:rsid w:val="005D45A4"/>
    <w:rsid w:val="005D4F57"/>
    <w:rsid w:val="005D5631"/>
    <w:rsid w:val="005D64C0"/>
    <w:rsid w:val="005D6509"/>
    <w:rsid w:val="005D6BD9"/>
    <w:rsid w:val="005D769B"/>
    <w:rsid w:val="005D7785"/>
    <w:rsid w:val="005D7BF2"/>
    <w:rsid w:val="005E07E6"/>
    <w:rsid w:val="005E0AAC"/>
    <w:rsid w:val="005E1575"/>
    <w:rsid w:val="005E1B12"/>
    <w:rsid w:val="005E23A1"/>
    <w:rsid w:val="005E246A"/>
    <w:rsid w:val="005E25A4"/>
    <w:rsid w:val="005E2630"/>
    <w:rsid w:val="005E2903"/>
    <w:rsid w:val="005E62C1"/>
    <w:rsid w:val="005E70CE"/>
    <w:rsid w:val="005F1784"/>
    <w:rsid w:val="005F2337"/>
    <w:rsid w:val="005F2CE1"/>
    <w:rsid w:val="005F3369"/>
    <w:rsid w:val="005F3CE4"/>
    <w:rsid w:val="005F5DC1"/>
    <w:rsid w:val="005F7BFD"/>
    <w:rsid w:val="0060118C"/>
    <w:rsid w:val="0060119D"/>
    <w:rsid w:val="00601530"/>
    <w:rsid w:val="0060249B"/>
    <w:rsid w:val="00602F59"/>
    <w:rsid w:val="0060395C"/>
    <w:rsid w:val="006049BA"/>
    <w:rsid w:val="00604DEE"/>
    <w:rsid w:val="006054F5"/>
    <w:rsid w:val="006055C6"/>
    <w:rsid w:val="00611D42"/>
    <w:rsid w:val="00612A8D"/>
    <w:rsid w:val="00612C68"/>
    <w:rsid w:val="006139CE"/>
    <w:rsid w:val="00613CE4"/>
    <w:rsid w:val="00614DEA"/>
    <w:rsid w:val="006208FC"/>
    <w:rsid w:val="00621265"/>
    <w:rsid w:val="0062210F"/>
    <w:rsid w:val="00623088"/>
    <w:rsid w:val="0062337A"/>
    <w:rsid w:val="0062457C"/>
    <w:rsid w:val="00626845"/>
    <w:rsid w:val="00626911"/>
    <w:rsid w:val="00626C55"/>
    <w:rsid w:val="00627790"/>
    <w:rsid w:val="00631077"/>
    <w:rsid w:val="0063116C"/>
    <w:rsid w:val="00631859"/>
    <w:rsid w:val="0063246E"/>
    <w:rsid w:val="006331CD"/>
    <w:rsid w:val="00634821"/>
    <w:rsid w:val="00636FA3"/>
    <w:rsid w:val="00637542"/>
    <w:rsid w:val="00637804"/>
    <w:rsid w:val="00637F4D"/>
    <w:rsid w:val="00640A75"/>
    <w:rsid w:val="00640E2E"/>
    <w:rsid w:val="00641A3B"/>
    <w:rsid w:val="0064239D"/>
    <w:rsid w:val="00643351"/>
    <w:rsid w:val="006436FB"/>
    <w:rsid w:val="00644A23"/>
    <w:rsid w:val="00644C98"/>
    <w:rsid w:val="006451D5"/>
    <w:rsid w:val="00646B2E"/>
    <w:rsid w:val="006470A3"/>
    <w:rsid w:val="006509CE"/>
    <w:rsid w:val="00652228"/>
    <w:rsid w:val="00652511"/>
    <w:rsid w:val="006531C4"/>
    <w:rsid w:val="00654737"/>
    <w:rsid w:val="00654CFA"/>
    <w:rsid w:val="006550A9"/>
    <w:rsid w:val="00656562"/>
    <w:rsid w:val="00656B07"/>
    <w:rsid w:val="00661002"/>
    <w:rsid w:val="0066199D"/>
    <w:rsid w:val="00661DCF"/>
    <w:rsid w:val="006620BD"/>
    <w:rsid w:val="00663AB7"/>
    <w:rsid w:val="00663D4B"/>
    <w:rsid w:val="00664543"/>
    <w:rsid w:val="00664B23"/>
    <w:rsid w:val="00666BAC"/>
    <w:rsid w:val="006715B0"/>
    <w:rsid w:val="00672957"/>
    <w:rsid w:val="00673BD9"/>
    <w:rsid w:val="00674E21"/>
    <w:rsid w:val="00675020"/>
    <w:rsid w:val="00676002"/>
    <w:rsid w:val="0067756C"/>
    <w:rsid w:val="00680563"/>
    <w:rsid w:val="00680648"/>
    <w:rsid w:val="00680962"/>
    <w:rsid w:val="0068216A"/>
    <w:rsid w:val="006823C7"/>
    <w:rsid w:val="0068285C"/>
    <w:rsid w:val="006837DA"/>
    <w:rsid w:val="0068557C"/>
    <w:rsid w:val="006856CA"/>
    <w:rsid w:val="00685C17"/>
    <w:rsid w:val="006874D5"/>
    <w:rsid w:val="00690540"/>
    <w:rsid w:val="006909DF"/>
    <w:rsid w:val="00690E61"/>
    <w:rsid w:val="00692838"/>
    <w:rsid w:val="006935B5"/>
    <w:rsid w:val="006962D6"/>
    <w:rsid w:val="00697527"/>
    <w:rsid w:val="00697E0D"/>
    <w:rsid w:val="006A15DE"/>
    <w:rsid w:val="006A2CCB"/>
    <w:rsid w:val="006A3E6A"/>
    <w:rsid w:val="006A4121"/>
    <w:rsid w:val="006A427F"/>
    <w:rsid w:val="006A53D6"/>
    <w:rsid w:val="006A61F9"/>
    <w:rsid w:val="006A63D8"/>
    <w:rsid w:val="006A7A84"/>
    <w:rsid w:val="006B03FD"/>
    <w:rsid w:val="006B15C3"/>
    <w:rsid w:val="006B1D5F"/>
    <w:rsid w:val="006B2463"/>
    <w:rsid w:val="006B321E"/>
    <w:rsid w:val="006B468B"/>
    <w:rsid w:val="006B4A40"/>
    <w:rsid w:val="006B7F4A"/>
    <w:rsid w:val="006C2289"/>
    <w:rsid w:val="006C2A78"/>
    <w:rsid w:val="006C3A96"/>
    <w:rsid w:val="006C3ACB"/>
    <w:rsid w:val="006C5D8C"/>
    <w:rsid w:val="006C6377"/>
    <w:rsid w:val="006C655B"/>
    <w:rsid w:val="006C69BF"/>
    <w:rsid w:val="006C7024"/>
    <w:rsid w:val="006C75EE"/>
    <w:rsid w:val="006D00B2"/>
    <w:rsid w:val="006D044C"/>
    <w:rsid w:val="006D2BD4"/>
    <w:rsid w:val="006D2F99"/>
    <w:rsid w:val="006D40E1"/>
    <w:rsid w:val="006D4319"/>
    <w:rsid w:val="006D4B00"/>
    <w:rsid w:val="006D6B9E"/>
    <w:rsid w:val="006D7EBE"/>
    <w:rsid w:val="006D7F57"/>
    <w:rsid w:val="006E1079"/>
    <w:rsid w:val="006E1136"/>
    <w:rsid w:val="006E1983"/>
    <w:rsid w:val="006E2737"/>
    <w:rsid w:val="006E278B"/>
    <w:rsid w:val="006E2A41"/>
    <w:rsid w:val="006E33FF"/>
    <w:rsid w:val="006E4865"/>
    <w:rsid w:val="006E523F"/>
    <w:rsid w:val="006E7369"/>
    <w:rsid w:val="006F1010"/>
    <w:rsid w:val="006F2C63"/>
    <w:rsid w:val="006F2E8E"/>
    <w:rsid w:val="006F3477"/>
    <w:rsid w:val="006F3E09"/>
    <w:rsid w:val="006F5BED"/>
    <w:rsid w:val="006F5F45"/>
    <w:rsid w:val="006F7A63"/>
    <w:rsid w:val="007002F1"/>
    <w:rsid w:val="00701145"/>
    <w:rsid w:val="007015A2"/>
    <w:rsid w:val="007015B3"/>
    <w:rsid w:val="00704D9A"/>
    <w:rsid w:val="0070563F"/>
    <w:rsid w:val="00705877"/>
    <w:rsid w:val="00705D59"/>
    <w:rsid w:val="007061FA"/>
    <w:rsid w:val="0070753D"/>
    <w:rsid w:val="00710AC1"/>
    <w:rsid w:val="00710D96"/>
    <w:rsid w:val="0071117E"/>
    <w:rsid w:val="007111BD"/>
    <w:rsid w:val="007115CF"/>
    <w:rsid w:val="00711B58"/>
    <w:rsid w:val="00711F0E"/>
    <w:rsid w:val="00712436"/>
    <w:rsid w:val="00713597"/>
    <w:rsid w:val="00714338"/>
    <w:rsid w:val="00715501"/>
    <w:rsid w:val="00715F47"/>
    <w:rsid w:val="00716417"/>
    <w:rsid w:val="00716A12"/>
    <w:rsid w:val="00717446"/>
    <w:rsid w:val="007176BD"/>
    <w:rsid w:val="007205EB"/>
    <w:rsid w:val="007207AF"/>
    <w:rsid w:val="00720EB1"/>
    <w:rsid w:val="0072142C"/>
    <w:rsid w:val="0072179B"/>
    <w:rsid w:val="00723468"/>
    <w:rsid w:val="00723580"/>
    <w:rsid w:val="00723F82"/>
    <w:rsid w:val="00724D59"/>
    <w:rsid w:val="007254E3"/>
    <w:rsid w:val="00725951"/>
    <w:rsid w:val="00727CAA"/>
    <w:rsid w:val="00730545"/>
    <w:rsid w:val="00730874"/>
    <w:rsid w:val="00730E26"/>
    <w:rsid w:val="00731228"/>
    <w:rsid w:val="0073130C"/>
    <w:rsid w:val="007334D8"/>
    <w:rsid w:val="00734DE6"/>
    <w:rsid w:val="00735898"/>
    <w:rsid w:val="007367C9"/>
    <w:rsid w:val="00740610"/>
    <w:rsid w:val="00740BD9"/>
    <w:rsid w:val="0074131B"/>
    <w:rsid w:val="007430ED"/>
    <w:rsid w:val="007438D1"/>
    <w:rsid w:val="0074391F"/>
    <w:rsid w:val="00744CC1"/>
    <w:rsid w:val="0074540B"/>
    <w:rsid w:val="00746176"/>
    <w:rsid w:val="007461BD"/>
    <w:rsid w:val="00746312"/>
    <w:rsid w:val="0074760E"/>
    <w:rsid w:val="00747CD0"/>
    <w:rsid w:val="00751200"/>
    <w:rsid w:val="00751D49"/>
    <w:rsid w:val="007530CC"/>
    <w:rsid w:val="00753673"/>
    <w:rsid w:val="00753B45"/>
    <w:rsid w:val="00754DA1"/>
    <w:rsid w:val="00755415"/>
    <w:rsid w:val="00755690"/>
    <w:rsid w:val="00755C5D"/>
    <w:rsid w:val="00755D4A"/>
    <w:rsid w:val="007562A0"/>
    <w:rsid w:val="00756F1B"/>
    <w:rsid w:val="007570D3"/>
    <w:rsid w:val="007571B1"/>
    <w:rsid w:val="00757224"/>
    <w:rsid w:val="00760BCF"/>
    <w:rsid w:val="007619FB"/>
    <w:rsid w:val="00761A5B"/>
    <w:rsid w:val="0076202B"/>
    <w:rsid w:val="007621E2"/>
    <w:rsid w:val="007626E8"/>
    <w:rsid w:val="00762F54"/>
    <w:rsid w:val="00763485"/>
    <w:rsid w:val="0076614B"/>
    <w:rsid w:val="0076666C"/>
    <w:rsid w:val="00770D5C"/>
    <w:rsid w:val="00771F73"/>
    <w:rsid w:val="007723B0"/>
    <w:rsid w:val="007726A9"/>
    <w:rsid w:val="00773A67"/>
    <w:rsid w:val="00773D8C"/>
    <w:rsid w:val="00774032"/>
    <w:rsid w:val="00775D0B"/>
    <w:rsid w:val="00776451"/>
    <w:rsid w:val="007811C5"/>
    <w:rsid w:val="007811F2"/>
    <w:rsid w:val="0078140B"/>
    <w:rsid w:val="00781DD2"/>
    <w:rsid w:val="00783952"/>
    <w:rsid w:val="00785BCF"/>
    <w:rsid w:val="0078739A"/>
    <w:rsid w:val="007877EC"/>
    <w:rsid w:val="007878D0"/>
    <w:rsid w:val="0079024F"/>
    <w:rsid w:val="00790283"/>
    <w:rsid w:val="00790287"/>
    <w:rsid w:val="00790A57"/>
    <w:rsid w:val="007914B8"/>
    <w:rsid w:val="0079170B"/>
    <w:rsid w:val="00791C5A"/>
    <w:rsid w:val="00793555"/>
    <w:rsid w:val="007937AF"/>
    <w:rsid w:val="00793ADF"/>
    <w:rsid w:val="00794895"/>
    <w:rsid w:val="00794CD2"/>
    <w:rsid w:val="00794E04"/>
    <w:rsid w:val="00794F2E"/>
    <w:rsid w:val="007954AB"/>
    <w:rsid w:val="00797121"/>
    <w:rsid w:val="007A16A6"/>
    <w:rsid w:val="007A1FA1"/>
    <w:rsid w:val="007A2B3F"/>
    <w:rsid w:val="007A2DD8"/>
    <w:rsid w:val="007A2F11"/>
    <w:rsid w:val="007A465C"/>
    <w:rsid w:val="007A4957"/>
    <w:rsid w:val="007A5ACE"/>
    <w:rsid w:val="007A5CDE"/>
    <w:rsid w:val="007A61A2"/>
    <w:rsid w:val="007A7731"/>
    <w:rsid w:val="007A78D3"/>
    <w:rsid w:val="007B01AE"/>
    <w:rsid w:val="007B0D80"/>
    <w:rsid w:val="007B0FE5"/>
    <w:rsid w:val="007B12E6"/>
    <w:rsid w:val="007B16E9"/>
    <w:rsid w:val="007B215E"/>
    <w:rsid w:val="007B29E6"/>
    <w:rsid w:val="007B2C54"/>
    <w:rsid w:val="007B33B0"/>
    <w:rsid w:val="007B382F"/>
    <w:rsid w:val="007B43A4"/>
    <w:rsid w:val="007B47BF"/>
    <w:rsid w:val="007B4E46"/>
    <w:rsid w:val="007B52D8"/>
    <w:rsid w:val="007B5E49"/>
    <w:rsid w:val="007B60F6"/>
    <w:rsid w:val="007B6C69"/>
    <w:rsid w:val="007B74CA"/>
    <w:rsid w:val="007B74FC"/>
    <w:rsid w:val="007C0A02"/>
    <w:rsid w:val="007C0D22"/>
    <w:rsid w:val="007C1EE4"/>
    <w:rsid w:val="007C2B5E"/>
    <w:rsid w:val="007C2C0B"/>
    <w:rsid w:val="007C4ECC"/>
    <w:rsid w:val="007C55F4"/>
    <w:rsid w:val="007C66D6"/>
    <w:rsid w:val="007C6BF1"/>
    <w:rsid w:val="007C79EC"/>
    <w:rsid w:val="007C7BC4"/>
    <w:rsid w:val="007D068E"/>
    <w:rsid w:val="007D156A"/>
    <w:rsid w:val="007D2592"/>
    <w:rsid w:val="007D2676"/>
    <w:rsid w:val="007D6814"/>
    <w:rsid w:val="007D6F31"/>
    <w:rsid w:val="007E04F9"/>
    <w:rsid w:val="007E086C"/>
    <w:rsid w:val="007E0F54"/>
    <w:rsid w:val="007E187E"/>
    <w:rsid w:val="007E265E"/>
    <w:rsid w:val="007E2921"/>
    <w:rsid w:val="007E40A0"/>
    <w:rsid w:val="007E4293"/>
    <w:rsid w:val="007E47DE"/>
    <w:rsid w:val="007E4A01"/>
    <w:rsid w:val="007E50C1"/>
    <w:rsid w:val="007E52EB"/>
    <w:rsid w:val="007E74B3"/>
    <w:rsid w:val="007E793D"/>
    <w:rsid w:val="007F13AE"/>
    <w:rsid w:val="007F210F"/>
    <w:rsid w:val="007F34BA"/>
    <w:rsid w:val="007F3D7F"/>
    <w:rsid w:val="007F3FC0"/>
    <w:rsid w:val="007F3FFF"/>
    <w:rsid w:val="007F42C0"/>
    <w:rsid w:val="007F4B7C"/>
    <w:rsid w:val="007F6977"/>
    <w:rsid w:val="00802C10"/>
    <w:rsid w:val="00803722"/>
    <w:rsid w:val="00803834"/>
    <w:rsid w:val="00803B6B"/>
    <w:rsid w:val="00803B8C"/>
    <w:rsid w:val="00804E94"/>
    <w:rsid w:val="008067D0"/>
    <w:rsid w:val="00806BD5"/>
    <w:rsid w:val="00807A04"/>
    <w:rsid w:val="00807F5D"/>
    <w:rsid w:val="00810A52"/>
    <w:rsid w:val="00810F26"/>
    <w:rsid w:val="00811A30"/>
    <w:rsid w:val="008129AD"/>
    <w:rsid w:val="00813576"/>
    <w:rsid w:val="0081360E"/>
    <w:rsid w:val="00817E58"/>
    <w:rsid w:val="00820035"/>
    <w:rsid w:val="0082054C"/>
    <w:rsid w:val="00820864"/>
    <w:rsid w:val="0082127F"/>
    <w:rsid w:val="0082290D"/>
    <w:rsid w:val="00822A5E"/>
    <w:rsid w:val="00823A81"/>
    <w:rsid w:val="0082539A"/>
    <w:rsid w:val="008259AC"/>
    <w:rsid w:val="008272FB"/>
    <w:rsid w:val="00827854"/>
    <w:rsid w:val="008311A8"/>
    <w:rsid w:val="008311DF"/>
    <w:rsid w:val="00831919"/>
    <w:rsid w:val="008319C1"/>
    <w:rsid w:val="00833592"/>
    <w:rsid w:val="00833D4C"/>
    <w:rsid w:val="00834C35"/>
    <w:rsid w:val="0083561B"/>
    <w:rsid w:val="008357CE"/>
    <w:rsid w:val="00835F4D"/>
    <w:rsid w:val="00835F8B"/>
    <w:rsid w:val="008368EC"/>
    <w:rsid w:val="008369B7"/>
    <w:rsid w:val="00836CFF"/>
    <w:rsid w:val="00837971"/>
    <w:rsid w:val="00837D23"/>
    <w:rsid w:val="008410C7"/>
    <w:rsid w:val="0084197B"/>
    <w:rsid w:val="00843798"/>
    <w:rsid w:val="00844089"/>
    <w:rsid w:val="00844A6E"/>
    <w:rsid w:val="0084559E"/>
    <w:rsid w:val="008458CF"/>
    <w:rsid w:val="008467E5"/>
    <w:rsid w:val="00847044"/>
    <w:rsid w:val="008474CA"/>
    <w:rsid w:val="00847CD6"/>
    <w:rsid w:val="00847F29"/>
    <w:rsid w:val="008503A8"/>
    <w:rsid w:val="008528A9"/>
    <w:rsid w:val="00852D66"/>
    <w:rsid w:val="00852DC9"/>
    <w:rsid w:val="008536FA"/>
    <w:rsid w:val="00853FC4"/>
    <w:rsid w:val="00854034"/>
    <w:rsid w:val="008547F2"/>
    <w:rsid w:val="00854FF8"/>
    <w:rsid w:val="00855518"/>
    <w:rsid w:val="008559BB"/>
    <w:rsid w:val="00855E26"/>
    <w:rsid w:val="0085769B"/>
    <w:rsid w:val="00860D6D"/>
    <w:rsid w:val="00860D8A"/>
    <w:rsid w:val="00862B19"/>
    <w:rsid w:val="00862B23"/>
    <w:rsid w:val="0086339D"/>
    <w:rsid w:val="00864F0B"/>
    <w:rsid w:val="00866184"/>
    <w:rsid w:val="00871199"/>
    <w:rsid w:val="0087132C"/>
    <w:rsid w:val="008718AC"/>
    <w:rsid w:val="00871D3E"/>
    <w:rsid w:val="00871E8A"/>
    <w:rsid w:val="0087232A"/>
    <w:rsid w:val="00872C0C"/>
    <w:rsid w:val="00874B12"/>
    <w:rsid w:val="00874D63"/>
    <w:rsid w:val="00875A5F"/>
    <w:rsid w:val="00876147"/>
    <w:rsid w:val="008762F9"/>
    <w:rsid w:val="0087684B"/>
    <w:rsid w:val="00876DD2"/>
    <w:rsid w:val="00877079"/>
    <w:rsid w:val="00881B4F"/>
    <w:rsid w:val="00881E3C"/>
    <w:rsid w:val="0088243C"/>
    <w:rsid w:val="00882489"/>
    <w:rsid w:val="0088289D"/>
    <w:rsid w:val="0088330E"/>
    <w:rsid w:val="00883445"/>
    <w:rsid w:val="00883726"/>
    <w:rsid w:val="00883DC3"/>
    <w:rsid w:val="0088450E"/>
    <w:rsid w:val="0089102A"/>
    <w:rsid w:val="008915F9"/>
    <w:rsid w:val="00892149"/>
    <w:rsid w:val="00892F5E"/>
    <w:rsid w:val="00893DED"/>
    <w:rsid w:val="00893EED"/>
    <w:rsid w:val="0089621C"/>
    <w:rsid w:val="00896FA7"/>
    <w:rsid w:val="00897603"/>
    <w:rsid w:val="0089773C"/>
    <w:rsid w:val="00897743"/>
    <w:rsid w:val="008A011B"/>
    <w:rsid w:val="008A079E"/>
    <w:rsid w:val="008A2084"/>
    <w:rsid w:val="008A2C5C"/>
    <w:rsid w:val="008A3141"/>
    <w:rsid w:val="008A5948"/>
    <w:rsid w:val="008A6D10"/>
    <w:rsid w:val="008B0684"/>
    <w:rsid w:val="008B091C"/>
    <w:rsid w:val="008B0C2A"/>
    <w:rsid w:val="008B0F05"/>
    <w:rsid w:val="008B4280"/>
    <w:rsid w:val="008B56E8"/>
    <w:rsid w:val="008B56EA"/>
    <w:rsid w:val="008B5711"/>
    <w:rsid w:val="008B6223"/>
    <w:rsid w:val="008C0D08"/>
    <w:rsid w:val="008C1885"/>
    <w:rsid w:val="008C1DE8"/>
    <w:rsid w:val="008C297E"/>
    <w:rsid w:val="008C2A3E"/>
    <w:rsid w:val="008C31C5"/>
    <w:rsid w:val="008C34D3"/>
    <w:rsid w:val="008C42D4"/>
    <w:rsid w:val="008C617B"/>
    <w:rsid w:val="008C68BF"/>
    <w:rsid w:val="008C6D88"/>
    <w:rsid w:val="008C750C"/>
    <w:rsid w:val="008C7604"/>
    <w:rsid w:val="008D0830"/>
    <w:rsid w:val="008D1061"/>
    <w:rsid w:val="008D1127"/>
    <w:rsid w:val="008D335F"/>
    <w:rsid w:val="008D3619"/>
    <w:rsid w:val="008D42EF"/>
    <w:rsid w:val="008D4B44"/>
    <w:rsid w:val="008D4F39"/>
    <w:rsid w:val="008D5A65"/>
    <w:rsid w:val="008E0661"/>
    <w:rsid w:val="008E0A2E"/>
    <w:rsid w:val="008E1207"/>
    <w:rsid w:val="008E1821"/>
    <w:rsid w:val="008E2353"/>
    <w:rsid w:val="008E2CE0"/>
    <w:rsid w:val="008E36A2"/>
    <w:rsid w:val="008E5D52"/>
    <w:rsid w:val="008E5F1E"/>
    <w:rsid w:val="008E6D46"/>
    <w:rsid w:val="008E6DE7"/>
    <w:rsid w:val="008F24B3"/>
    <w:rsid w:val="008F2E95"/>
    <w:rsid w:val="008F3AEA"/>
    <w:rsid w:val="008F3D12"/>
    <w:rsid w:val="008F45DD"/>
    <w:rsid w:val="008F53A5"/>
    <w:rsid w:val="008F7E30"/>
    <w:rsid w:val="00900C29"/>
    <w:rsid w:val="00900C8A"/>
    <w:rsid w:val="0090130C"/>
    <w:rsid w:val="00901A67"/>
    <w:rsid w:val="0090269E"/>
    <w:rsid w:val="00903434"/>
    <w:rsid w:val="00904B47"/>
    <w:rsid w:val="00904ECD"/>
    <w:rsid w:val="009050E0"/>
    <w:rsid w:val="0090526D"/>
    <w:rsid w:val="00906F11"/>
    <w:rsid w:val="0090759A"/>
    <w:rsid w:val="009079CB"/>
    <w:rsid w:val="00907D7F"/>
    <w:rsid w:val="00911923"/>
    <w:rsid w:val="0091284D"/>
    <w:rsid w:val="00912A4F"/>
    <w:rsid w:val="00914580"/>
    <w:rsid w:val="00914D27"/>
    <w:rsid w:val="00915CC9"/>
    <w:rsid w:val="00916112"/>
    <w:rsid w:val="00916BFB"/>
    <w:rsid w:val="009170DC"/>
    <w:rsid w:val="00917502"/>
    <w:rsid w:val="009178A9"/>
    <w:rsid w:val="00920A3F"/>
    <w:rsid w:val="00921096"/>
    <w:rsid w:val="00924B6C"/>
    <w:rsid w:val="009254D1"/>
    <w:rsid w:val="009255CD"/>
    <w:rsid w:val="009265EE"/>
    <w:rsid w:val="00926878"/>
    <w:rsid w:val="00926D72"/>
    <w:rsid w:val="0092738C"/>
    <w:rsid w:val="00927C1F"/>
    <w:rsid w:val="0093002E"/>
    <w:rsid w:val="0093019B"/>
    <w:rsid w:val="00930381"/>
    <w:rsid w:val="009311F2"/>
    <w:rsid w:val="00931539"/>
    <w:rsid w:val="009326F5"/>
    <w:rsid w:val="009331ED"/>
    <w:rsid w:val="0093344D"/>
    <w:rsid w:val="009348CE"/>
    <w:rsid w:val="00934B17"/>
    <w:rsid w:val="00934D48"/>
    <w:rsid w:val="00937846"/>
    <w:rsid w:val="00940C6D"/>
    <w:rsid w:val="00941272"/>
    <w:rsid w:val="00941807"/>
    <w:rsid w:val="00941A30"/>
    <w:rsid w:val="0094207F"/>
    <w:rsid w:val="0094359A"/>
    <w:rsid w:val="009445B8"/>
    <w:rsid w:val="00944C31"/>
    <w:rsid w:val="009453B0"/>
    <w:rsid w:val="00945CB8"/>
    <w:rsid w:val="00945CE2"/>
    <w:rsid w:val="00946020"/>
    <w:rsid w:val="0094607B"/>
    <w:rsid w:val="00947356"/>
    <w:rsid w:val="00950562"/>
    <w:rsid w:val="009507A0"/>
    <w:rsid w:val="0095139E"/>
    <w:rsid w:val="0095168B"/>
    <w:rsid w:val="00951DF4"/>
    <w:rsid w:val="0095241C"/>
    <w:rsid w:val="00952CCB"/>
    <w:rsid w:val="00953C4E"/>
    <w:rsid w:val="00954980"/>
    <w:rsid w:val="00954BC3"/>
    <w:rsid w:val="00955545"/>
    <w:rsid w:val="00955AA1"/>
    <w:rsid w:val="00956221"/>
    <w:rsid w:val="00956AD1"/>
    <w:rsid w:val="00956CB3"/>
    <w:rsid w:val="00957F0D"/>
    <w:rsid w:val="00960BE8"/>
    <w:rsid w:val="00960EC0"/>
    <w:rsid w:val="00963AFA"/>
    <w:rsid w:val="00963F78"/>
    <w:rsid w:val="0096534C"/>
    <w:rsid w:val="009658E1"/>
    <w:rsid w:val="00965B11"/>
    <w:rsid w:val="00965B9A"/>
    <w:rsid w:val="00967F2B"/>
    <w:rsid w:val="00972319"/>
    <w:rsid w:val="00973C07"/>
    <w:rsid w:val="00973C94"/>
    <w:rsid w:val="00974A52"/>
    <w:rsid w:val="00976057"/>
    <w:rsid w:val="009762B7"/>
    <w:rsid w:val="00976EA1"/>
    <w:rsid w:val="00977F93"/>
    <w:rsid w:val="00980DB2"/>
    <w:rsid w:val="0098301D"/>
    <w:rsid w:val="009833EE"/>
    <w:rsid w:val="00984B89"/>
    <w:rsid w:val="00985C4D"/>
    <w:rsid w:val="00987374"/>
    <w:rsid w:val="00990B7A"/>
    <w:rsid w:val="00990C82"/>
    <w:rsid w:val="0099196F"/>
    <w:rsid w:val="00991B64"/>
    <w:rsid w:val="00992C3C"/>
    <w:rsid w:val="00993E5F"/>
    <w:rsid w:val="00994120"/>
    <w:rsid w:val="0099559B"/>
    <w:rsid w:val="009959E6"/>
    <w:rsid w:val="00996270"/>
    <w:rsid w:val="00997A84"/>
    <w:rsid w:val="009A03B7"/>
    <w:rsid w:val="009A0CD3"/>
    <w:rsid w:val="009A105E"/>
    <w:rsid w:val="009A12AC"/>
    <w:rsid w:val="009A13FE"/>
    <w:rsid w:val="009A1DAE"/>
    <w:rsid w:val="009A208A"/>
    <w:rsid w:val="009A47CB"/>
    <w:rsid w:val="009A4882"/>
    <w:rsid w:val="009A6456"/>
    <w:rsid w:val="009A6498"/>
    <w:rsid w:val="009B0D53"/>
    <w:rsid w:val="009B1CB1"/>
    <w:rsid w:val="009B3B43"/>
    <w:rsid w:val="009B3E44"/>
    <w:rsid w:val="009B4294"/>
    <w:rsid w:val="009B4C50"/>
    <w:rsid w:val="009B4D43"/>
    <w:rsid w:val="009B4EBC"/>
    <w:rsid w:val="009B58EF"/>
    <w:rsid w:val="009B61A3"/>
    <w:rsid w:val="009C1427"/>
    <w:rsid w:val="009C156A"/>
    <w:rsid w:val="009C17AA"/>
    <w:rsid w:val="009C2BE3"/>
    <w:rsid w:val="009C423B"/>
    <w:rsid w:val="009C4E7B"/>
    <w:rsid w:val="009C57B7"/>
    <w:rsid w:val="009C6020"/>
    <w:rsid w:val="009C68EE"/>
    <w:rsid w:val="009C6AA4"/>
    <w:rsid w:val="009C7AEB"/>
    <w:rsid w:val="009C7B65"/>
    <w:rsid w:val="009C7CA9"/>
    <w:rsid w:val="009D0C93"/>
    <w:rsid w:val="009D1883"/>
    <w:rsid w:val="009D1C82"/>
    <w:rsid w:val="009D212E"/>
    <w:rsid w:val="009D2703"/>
    <w:rsid w:val="009D2B17"/>
    <w:rsid w:val="009D2CDC"/>
    <w:rsid w:val="009D34C1"/>
    <w:rsid w:val="009D4559"/>
    <w:rsid w:val="009D52A4"/>
    <w:rsid w:val="009D64F9"/>
    <w:rsid w:val="009E02D7"/>
    <w:rsid w:val="009E21CC"/>
    <w:rsid w:val="009E2933"/>
    <w:rsid w:val="009E51FC"/>
    <w:rsid w:val="009E79F8"/>
    <w:rsid w:val="009F1595"/>
    <w:rsid w:val="009F2161"/>
    <w:rsid w:val="009F3333"/>
    <w:rsid w:val="009F384B"/>
    <w:rsid w:val="009F3A53"/>
    <w:rsid w:val="009F4F8F"/>
    <w:rsid w:val="009F5E1B"/>
    <w:rsid w:val="009F65A8"/>
    <w:rsid w:val="009F75AF"/>
    <w:rsid w:val="00A003BA"/>
    <w:rsid w:val="00A02120"/>
    <w:rsid w:val="00A03FD2"/>
    <w:rsid w:val="00A04D22"/>
    <w:rsid w:val="00A05360"/>
    <w:rsid w:val="00A05938"/>
    <w:rsid w:val="00A07540"/>
    <w:rsid w:val="00A11148"/>
    <w:rsid w:val="00A113CE"/>
    <w:rsid w:val="00A114F2"/>
    <w:rsid w:val="00A149A3"/>
    <w:rsid w:val="00A14A64"/>
    <w:rsid w:val="00A1529C"/>
    <w:rsid w:val="00A1595A"/>
    <w:rsid w:val="00A21A88"/>
    <w:rsid w:val="00A22622"/>
    <w:rsid w:val="00A22EFE"/>
    <w:rsid w:val="00A230A6"/>
    <w:rsid w:val="00A24810"/>
    <w:rsid w:val="00A24D9A"/>
    <w:rsid w:val="00A258C9"/>
    <w:rsid w:val="00A259F7"/>
    <w:rsid w:val="00A25ACD"/>
    <w:rsid w:val="00A260C4"/>
    <w:rsid w:val="00A26FB9"/>
    <w:rsid w:val="00A27D72"/>
    <w:rsid w:val="00A318D7"/>
    <w:rsid w:val="00A32059"/>
    <w:rsid w:val="00A327F2"/>
    <w:rsid w:val="00A32B90"/>
    <w:rsid w:val="00A33177"/>
    <w:rsid w:val="00A3324B"/>
    <w:rsid w:val="00A34104"/>
    <w:rsid w:val="00A34D8E"/>
    <w:rsid w:val="00A355B6"/>
    <w:rsid w:val="00A36B84"/>
    <w:rsid w:val="00A36DB3"/>
    <w:rsid w:val="00A377F6"/>
    <w:rsid w:val="00A40205"/>
    <w:rsid w:val="00A40836"/>
    <w:rsid w:val="00A41842"/>
    <w:rsid w:val="00A42ABA"/>
    <w:rsid w:val="00A43843"/>
    <w:rsid w:val="00A4402E"/>
    <w:rsid w:val="00A447C1"/>
    <w:rsid w:val="00A45478"/>
    <w:rsid w:val="00A457F9"/>
    <w:rsid w:val="00A4771D"/>
    <w:rsid w:val="00A50484"/>
    <w:rsid w:val="00A51D29"/>
    <w:rsid w:val="00A52487"/>
    <w:rsid w:val="00A52C76"/>
    <w:rsid w:val="00A52E49"/>
    <w:rsid w:val="00A54547"/>
    <w:rsid w:val="00A54979"/>
    <w:rsid w:val="00A571D6"/>
    <w:rsid w:val="00A573F8"/>
    <w:rsid w:val="00A57C78"/>
    <w:rsid w:val="00A57C96"/>
    <w:rsid w:val="00A60AB4"/>
    <w:rsid w:val="00A619FE"/>
    <w:rsid w:val="00A63855"/>
    <w:rsid w:val="00A65908"/>
    <w:rsid w:val="00A66394"/>
    <w:rsid w:val="00A66C7F"/>
    <w:rsid w:val="00A66D7B"/>
    <w:rsid w:val="00A67C3A"/>
    <w:rsid w:val="00A70ED7"/>
    <w:rsid w:val="00A71873"/>
    <w:rsid w:val="00A72ABE"/>
    <w:rsid w:val="00A74F9D"/>
    <w:rsid w:val="00A756A7"/>
    <w:rsid w:val="00A813DE"/>
    <w:rsid w:val="00A81E5D"/>
    <w:rsid w:val="00A831D9"/>
    <w:rsid w:val="00A86B9C"/>
    <w:rsid w:val="00A86C27"/>
    <w:rsid w:val="00A8707B"/>
    <w:rsid w:val="00A8714F"/>
    <w:rsid w:val="00A874CD"/>
    <w:rsid w:val="00A90EAC"/>
    <w:rsid w:val="00A9126E"/>
    <w:rsid w:val="00A91D87"/>
    <w:rsid w:val="00A92929"/>
    <w:rsid w:val="00A92D27"/>
    <w:rsid w:val="00A92E19"/>
    <w:rsid w:val="00A93D4C"/>
    <w:rsid w:val="00A940F0"/>
    <w:rsid w:val="00A947C7"/>
    <w:rsid w:val="00A94980"/>
    <w:rsid w:val="00A94EC9"/>
    <w:rsid w:val="00A9673B"/>
    <w:rsid w:val="00A96A42"/>
    <w:rsid w:val="00A97075"/>
    <w:rsid w:val="00A97CDD"/>
    <w:rsid w:val="00AA03F4"/>
    <w:rsid w:val="00AA0870"/>
    <w:rsid w:val="00AA1450"/>
    <w:rsid w:val="00AA1D88"/>
    <w:rsid w:val="00AA1DAD"/>
    <w:rsid w:val="00AA1F08"/>
    <w:rsid w:val="00AA2BA5"/>
    <w:rsid w:val="00AA32EA"/>
    <w:rsid w:val="00AA3639"/>
    <w:rsid w:val="00AA3DF0"/>
    <w:rsid w:val="00AA534F"/>
    <w:rsid w:val="00AA76D5"/>
    <w:rsid w:val="00AA7765"/>
    <w:rsid w:val="00AA7AE9"/>
    <w:rsid w:val="00AA7C7D"/>
    <w:rsid w:val="00AB008A"/>
    <w:rsid w:val="00AB0DF5"/>
    <w:rsid w:val="00AB2F32"/>
    <w:rsid w:val="00AB345A"/>
    <w:rsid w:val="00AB430B"/>
    <w:rsid w:val="00AB43E6"/>
    <w:rsid w:val="00AB4501"/>
    <w:rsid w:val="00AB4DD9"/>
    <w:rsid w:val="00AB5F96"/>
    <w:rsid w:val="00AB61C4"/>
    <w:rsid w:val="00AB73E3"/>
    <w:rsid w:val="00AB79F2"/>
    <w:rsid w:val="00AC0468"/>
    <w:rsid w:val="00AC35E3"/>
    <w:rsid w:val="00AC4F8C"/>
    <w:rsid w:val="00AC58D6"/>
    <w:rsid w:val="00AC5BA2"/>
    <w:rsid w:val="00AC5E83"/>
    <w:rsid w:val="00AC5FCA"/>
    <w:rsid w:val="00AD039A"/>
    <w:rsid w:val="00AD041C"/>
    <w:rsid w:val="00AD0D15"/>
    <w:rsid w:val="00AD0E24"/>
    <w:rsid w:val="00AD0ECA"/>
    <w:rsid w:val="00AD1156"/>
    <w:rsid w:val="00AD1EB5"/>
    <w:rsid w:val="00AD20D5"/>
    <w:rsid w:val="00AD2175"/>
    <w:rsid w:val="00AD33D3"/>
    <w:rsid w:val="00AD37F5"/>
    <w:rsid w:val="00AD381E"/>
    <w:rsid w:val="00AD3C92"/>
    <w:rsid w:val="00AD40A7"/>
    <w:rsid w:val="00AD5896"/>
    <w:rsid w:val="00AD5A1B"/>
    <w:rsid w:val="00AD7A4D"/>
    <w:rsid w:val="00AD7D02"/>
    <w:rsid w:val="00AD7E4F"/>
    <w:rsid w:val="00AE02E1"/>
    <w:rsid w:val="00AE16DD"/>
    <w:rsid w:val="00AE397A"/>
    <w:rsid w:val="00AE3AF2"/>
    <w:rsid w:val="00AE3BC5"/>
    <w:rsid w:val="00AE3BD3"/>
    <w:rsid w:val="00AE4858"/>
    <w:rsid w:val="00AE6868"/>
    <w:rsid w:val="00AF0072"/>
    <w:rsid w:val="00AF050E"/>
    <w:rsid w:val="00AF225B"/>
    <w:rsid w:val="00AF32F6"/>
    <w:rsid w:val="00AF53C8"/>
    <w:rsid w:val="00AF5C2E"/>
    <w:rsid w:val="00AF737A"/>
    <w:rsid w:val="00AF799B"/>
    <w:rsid w:val="00B04BC3"/>
    <w:rsid w:val="00B052BF"/>
    <w:rsid w:val="00B05952"/>
    <w:rsid w:val="00B05A27"/>
    <w:rsid w:val="00B05F7A"/>
    <w:rsid w:val="00B067A9"/>
    <w:rsid w:val="00B067E7"/>
    <w:rsid w:val="00B07F74"/>
    <w:rsid w:val="00B10175"/>
    <w:rsid w:val="00B1037E"/>
    <w:rsid w:val="00B1048E"/>
    <w:rsid w:val="00B11D00"/>
    <w:rsid w:val="00B1228D"/>
    <w:rsid w:val="00B126AF"/>
    <w:rsid w:val="00B12F45"/>
    <w:rsid w:val="00B13135"/>
    <w:rsid w:val="00B13820"/>
    <w:rsid w:val="00B13DC0"/>
    <w:rsid w:val="00B1480F"/>
    <w:rsid w:val="00B14AFC"/>
    <w:rsid w:val="00B15017"/>
    <w:rsid w:val="00B15ED0"/>
    <w:rsid w:val="00B16181"/>
    <w:rsid w:val="00B16C48"/>
    <w:rsid w:val="00B17863"/>
    <w:rsid w:val="00B20181"/>
    <w:rsid w:val="00B201AD"/>
    <w:rsid w:val="00B21581"/>
    <w:rsid w:val="00B21C1E"/>
    <w:rsid w:val="00B22AAC"/>
    <w:rsid w:val="00B23147"/>
    <w:rsid w:val="00B23188"/>
    <w:rsid w:val="00B23545"/>
    <w:rsid w:val="00B2404E"/>
    <w:rsid w:val="00B306FB"/>
    <w:rsid w:val="00B321F9"/>
    <w:rsid w:val="00B342D5"/>
    <w:rsid w:val="00B35E59"/>
    <w:rsid w:val="00B35F1D"/>
    <w:rsid w:val="00B36020"/>
    <w:rsid w:val="00B36AD8"/>
    <w:rsid w:val="00B36F1F"/>
    <w:rsid w:val="00B3778E"/>
    <w:rsid w:val="00B37DDA"/>
    <w:rsid w:val="00B4097F"/>
    <w:rsid w:val="00B42054"/>
    <w:rsid w:val="00B42B05"/>
    <w:rsid w:val="00B437C5"/>
    <w:rsid w:val="00B43C50"/>
    <w:rsid w:val="00B44A45"/>
    <w:rsid w:val="00B460EC"/>
    <w:rsid w:val="00B464DC"/>
    <w:rsid w:val="00B46575"/>
    <w:rsid w:val="00B516A5"/>
    <w:rsid w:val="00B516AD"/>
    <w:rsid w:val="00B51CA7"/>
    <w:rsid w:val="00B5201B"/>
    <w:rsid w:val="00B522FF"/>
    <w:rsid w:val="00B544A9"/>
    <w:rsid w:val="00B55C3B"/>
    <w:rsid w:val="00B567C6"/>
    <w:rsid w:val="00B56C84"/>
    <w:rsid w:val="00B57AFE"/>
    <w:rsid w:val="00B6035C"/>
    <w:rsid w:val="00B60D85"/>
    <w:rsid w:val="00B61E88"/>
    <w:rsid w:val="00B62A60"/>
    <w:rsid w:val="00B6413E"/>
    <w:rsid w:val="00B6502B"/>
    <w:rsid w:val="00B6532A"/>
    <w:rsid w:val="00B654B0"/>
    <w:rsid w:val="00B65D10"/>
    <w:rsid w:val="00B6627D"/>
    <w:rsid w:val="00B66F14"/>
    <w:rsid w:val="00B6719E"/>
    <w:rsid w:val="00B6788E"/>
    <w:rsid w:val="00B67944"/>
    <w:rsid w:val="00B70085"/>
    <w:rsid w:val="00B70EBB"/>
    <w:rsid w:val="00B72741"/>
    <w:rsid w:val="00B72F9C"/>
    <w:rsid w:val="00B75797"/>
    <w:rsid w:val="00B75DEA"/>
    <w:rsid w:val="00B7748B"/>
    <w:rsid w:val="00B777FB"/>
    <w:rsid w:val="00B802DC"/>
    <w:rsid w:val="00B807EF"/>
    <w:rsid w:val="00B812CC"/>
    <w:rsid w:val="00B81750"/>
    <w:rsid w:val="00B81BC6"/>
    <w:rsid w:val="00B82130"/>
    <w:rsid w:val="00B828F2"/>
    <w:rsid w:val="00B82C02"/>
    <w:rsid w:val="00B831A1"/>
    <w:rsid w:val="00B83520"/>
    <w:rsid w:val="00B848A8"/>
    <w:rsid w:val="00B85025"/>
    <w:rsid w:val="00B8573E"/>
    <w:rsid w:val="00B8582C"/>
    <w:rsid w:val="00B859BB"/>
    <w:rsid w:val="00B85AFA"/>
    <w:rsid w:val="00B867BF"/>
    <w:rsid w:val="00B8720A"/>
    <w:rsid w:val="00B87888"/>
    <w:rsid w:val="00B90388"/>
    <w:rsid w:val="00B92F70"/>
    <w:rsid w:val="00B931AF"/>
    <w:rsid w:val="00B93BC8"/>
    <w:rsid w:val="00B94B51"/>
    <w:rsid w:val="00B95468"/>
    <w:rsid w:val="00B962D2"/>
    <w:rsid w:val="00B9753B"/>
    <w:rsid w:val="00B97741"/>
    <w:rsid w:val="00BA0483"/>
    <w:rsid w:val="00BA0574"/>
    <w:rsid w:val="00BA1A4D"/>
    <w:rsid w:val="00BA1E1E"/>
    <w:rsid w:val="00BA2272"/>
    <w:rsid w:val="00BA2DB7"/>
    <w:rsid w:val="00BA423F"/>
    <w:rsid w:val="00BA6422"/>
    <w:rsid w:val="00BA7494"/>
    <w:rsid w:val="00BB09DD"/>
    <w:rsid w:val="00BB0ACA"/>
    <w:rsid w:val="00BB0F31"/>
    <w:rsid w:val="00BB1CB7"/>
    <w:rsid w:val="00BB2900"/>
    <w:rsid w:val="00BB35F9"/>
    <w:rsid w:val="00BB4C52"/>
    <w:rsid w:val="00BB5CFE"/>
    <w:rsid w:val="00BB6342"/>
    <w:rsid w:val="00BB63A2"/>
    <w:rsid w:val="00BB64B2"/>
    <w:rsid w:val="00BB6BC8"/>
    <w:rsid w:val="00BB73BC"/>
    <w:rsid w:val="00BB7C4B"/>
    <w:rsid w:val="00BC0B51"/>
    <w:rsid w:val="00BC1D1B"/>
    <w:rsid w:val="00BC1D67"/>
    <w:rsid w:val="00BC21C5"/>
    <w:rsid w:val="00BC2D6E"/>
    <w:rsid w:val="00BC3336"/>
    <w:rsid w:val="00BC3BCB"/>
    <w:rsid w:val="00BC5E60"/>
    <w:rsid w:val="00BC6943"/>
    <w:rsid w:val="00BC6993"/>
    <w:rsid w:val="00BC6FD3"/>
    <w:rsid w:val="00BC76F7"/>
    <w:rsid w:val="00BC7B6F"/>
    <w:rsid w:val="00BC7DCC"/>
    <w:rsid w:val="00BD0642"/>
    <w:rsid w:val="00BD11D2"/>
    <w:rsid w:val="00BD2360"/>
    <w:rsid w:val="00BD31F4"/>
    <w:rsid w:val="00BD4199"/>
    <w:rsid w:val="00BD52AC"/>
    <w:rsid w:val="00BD59B5"/>
    <w:rsid w:val="00BD59CD"/>
    <w:rsid w:val="00BD7107"/>
    <w:rsid w:val="00BD722D"/>
    <w:rsid w:val="00BD75A9"/>
    <w:rsid w:val="00BE1E66"/>
    <w:rsid w:val="00BE1F1B"/>
    <w:rsid w:val="00BE23B5"/>
    <w:rsid w:val="00BE37FE"/>
    <w:rsid w:val="00BE3CE7"/>
    <w:rsid w:val="00BE4CA4"/>
    <w:rsid w:val="00BF0B2F"/>
    <w:rsid w:val="00BF12C0"/>
    <w:rsid w:val="00BF1732"/>
    <w:rsid w:val="00BF347A"/>
    <w:rsid w:val="00BF3DA2"/>
    <w:rsid w:val="00BF5575"/>
    <w:rsid w:val="00BF7E07"/>
    <w:rsid w:val="00C001C0"/>
    <w:rsid w:val="00C018B0"/>
    <w:rsid w:val="00C043B3"/>
    <w:rsid w:val="00C04F44"/>
    <w:rsid w:val="00C05FAA"/>
    <w:rsid w:val="00C06E6B"/>
    <w:rsid w:val="00C10B7B"/>
    <w:rsid w:val="00C12201"/>
    <w:rsid w:val="00C123D9"/>
    <w:rsid w:val="00C129A9"/>
    <w:rsid w:val="00C12DAC"/>
    <w:rsid w:val="00C15F49"/>
    <w:rsid w:val="00C162A0"/>
    <w:rsid w:val="00C168D8"/>
    <w:rsid w:val="00C16EDA"/>
    <w:rsid w:val="00C17CE1"/>
    <w:rsid w:val="00C21EC1"/>
    <w:rsid w:val="00C22E2F"/>
    <w:rsid w:val="00C23102"/>
    <w:rsid w:val="00C24B30"/>
    <w:rsid w:val="00C263CA"/>
    <w:rsid w:val="00C26A1A"/>
    <w:rsid w:val="00C26C94"/>
    <w:rsid w:val="00C304A4"/>
    <w:rsid w:val="00C32383"/>
    <w:rsid w:val="00C325A4"/>
    <w:rsid w:val="00C32B36"/>
    <w:rsid w:val="00C334EA"/>
    <w:rsid w:val="00C33894"/>
    <w:rsid w:val="00C33964"/>
    <w:rsid w:val="00C33D98"/>
    <w:rsid w:val="00C3474A"/>
    <w:rsid w:val="00C34AA9"/>
    <w:rsid w:val="00C3514D"/>
    <w:rsid w:val="00C370F4"/>
    <w:rsid w:val="00C404C1"/>
    <w:rsid w:val="00C42996"/>
    <w:rsid w:val="00C429CA"/>
    <w:rsid w:val="00C429EE"/>
    <w:rsid w:val="00C43560"/>
    <w:rsid w:val="00C43A1E"/>
    <w:rsid w:val="00C450B1"/>
    <w:rsid w:val="00C46CF3"/>
    <w:rsid w:val="00C46E31"/>
    <w:rsid w:val="00C50D00"/>
    <w:rsid w:val="00C51569"/>
    <w:rsid w:val="00C521D4"/>
    <w:rsid w:val="00C53E5E"/>
    <w:rsid w:val="00C542A1"/>
    <w:rsid w:val="00C55471"/>
    <w:rsid w:val="00C55BF9"/>
    <w:rsid w:val="00C55D9B"/>
    <w:rsid w:val="00C55E44"/>
    <w:rsid w:val="00C56729"/>
    <w:rsid w:val="00C56907"/>
    <w:rsid w:val="00C6133C"/>
    <w:rsid w:val="00C61413"/>
    <w:rsid w:val="00C61C13"/>
    <w:rsid w:val="00C621E6"/>
    <w:rsid w:val="00C65D8D"/>
    <w:rsid w:val="00C65F77"/>
    <w:rsid w:val="00C65F9B"/>
    <w:rsid w:val="00C65FAA"/>
    <w:rsid w:val="00C6638C"/>
    <w:rsid w:val="00C66C91"/>
    <w:rsid w:val="00C67690"/>
    <w:rsid w:val="00C6783D"/>
    <w:rsid w:val="00C71B5F"/>
    <w:rsid w:val="00C720A1"/>
    <w:rsid w:val="00C720EC"/>
    <w:rsid w:val="00C73430"/>
    <w:rsid w:val="00C7369B"/>
    <w:rsid w:val="00C73739"/>
    <w:rsid w:val="00C74093"/>
    <w:rsid w:val="00C7497F"/>
    <w:rsid w:val="00C75F0E"/>
    <w:rsid w:val="00C762A1"/>
    <w:rsid w:val="00C77173"/>
    <w:rsid w:val="00C77291"/>
    <w:rsid w:val="00C8021B"/>
    <w:rsid w:val="00C80B24"/>
    <w:rsid w:val="00C81651"/>
    <w:rsid w:val="00C81D7B"/>
    <w:rsid w:val="00C81F95"/>
    <w:rsid w:val="00C82247"/>
    <w:rsid w:val="00C8478F"/>
    <w:rsid w:val="00C84C34"/>
    <w:rsid w:val="00C86F50"/>
    <w:rsid w:val="00C87B78"/>
    <w:rsid w:val="00C90CF2"/>
    <w:rsid w:val="00C91477"/>
    <w:rsid w:val="00C91A4E"/>
    <w:rsid w:val="00C9272D"/>
    <w:rsid w:val="00C92AC4"/>
    <w:rsid w:val="00C92BD6"/>
    <w:rsid w:val="00C93C3B"/>
    <w:rsid w:val="00C93EC9"/>
    <w:rsid w:val="00C944C0"/>
    <w:rsid w:val="00C94806"/>
    <w:rsid w:val="00C94AE1"/>
    <w:rsid w:val="00C95856"/>
    <w:rsid w:val="00C96600"/>
    <w:rsid w:val="00CA0DAC"/>
    <w:rsid w:val="00CA16CC"/>
    <w:rsid w:val="00CA1A6D"/>
    <w:rsid w:val="00CA2F57"/>
    <w:rsid w:val="00CA36B2"/>
    <w:rsid w:val="00CA3866"/>
    <w:rsid w:val="00CA4BB6"/>
    <w:rsid w:val="00CA5283"/>
    <w:rsid w:val="00CA5D5D"/>
    <w:rsid w:val="00CA6912"/>
    <w:rsid w:val="00CA6F1E"/>
    <w:rsid w:val="00CA710A"/>
    <w:rsid w:val="00CB0243"/>
    <w:rsid w:val="00CB065B"/>
    <w:rsid w:val="00CB111D"/>
    <w:rsid w:val="00CB1217"/>
    <w:rsid w:val="00CB1889"/>
    <w:rsid w:val="00CB31B1"/>
    <w:rsid w:val="00CB3DCD"/>
    <w:rsid w:val="00CB44C3"/>
    <w:rsid w:val="00CB4DE2"/>
    <w:rsid w:val="00CB55A8"/>
    <w:rsid w:val="00CB5A84"/>
    <w:rsid w:val="00CC113D"/>
    <w:rsid w:val="00CC2BEB"/>
    <w:rsid w:val="00CC3325"/>
    <w:rsid w:val="00CC3789"/>
    <w:rsid w:val="00CC3865"/>
    <w:rsid w:val="00CC45B8"/>
    <w:rsid w:val="00CC5418"/>
    <w:rsid w:val="00CC5AB4"/>
    <w:rsid w:val="00CD0202"/>
    <w:rsid w:val="00CD08C9"/>
    <w:rsid w:val="00CD0A4F"/>
    <w:rsid w:val="00CD291C"/>
    <w:rsid w:val="00CD2E86"/>
    <w:rsid w:val="00CD3DDA"/>
    <w:rsid w:val="00CD4FB5"/>
    <w:rsid w:val="00CD7932"/>
    <w:rsid w:val="00CE0908"/>
    <w:rsid w:val="00CE0F80"/>
    <w:rsid w:val="00CE148D"/>
    <w:rsid w:val="00CE27D0"/>
    <w:rsid w:val="00CE4601"/>
    <w:rsid w:val="00CE4E13"/>
    <w:rsid w:val="00CE4EB7"/>
    <w:rsid w:val="00CE53AC"/>
    <w:rsid w:val="00CE54EA"/>
    <w:rsid w:val="00CE5BF4"/>
    <w:rsid w:val="00CE6108"/>
    <w:rsid w:val="00CE627F"/>
    <w:rsid w:val="00CE6C0B"/>
    <w:rsid w:val="00CE6D2A"/>
    <w:rsid w:val="00CE6EA9"/>
    <w:rsid w:val="00CE73A9"/>
    <w:rsid w:val="00CE7DB5"/>
    <w:rsid w:val="00CF0204"/>
    <w:rsid w:val="00CF1D7C"/>
    <w:rsid w:val="00CF3A84"/>
    <w:rsid w:val="00CF3EFA"/>
    <w:rsid w:val="00CF4922"/>
    <w:rsid w:val="00CF6600"/>
    <w:rsid w:val="00CF6A29"/>
    <w:rsid w:val="00CF6D36"/>
    <w:rsid w:val="00CF7383"/>
    <w:rsid w:val="00CF75F1"/>
    <w:rsid w:val="00CF7D64"/>
    <w:rsid w:val="00CF7F00"/>
    <w:rsid w:val="00D005EB"/>
    <w:rsid w:val="00D0136C"/>
    <w:rsid w:val="00D01B15"/>
    <w:rsid w:val="00D01D06"/>
    <w:rsid w:val="00D02CB6"/>
    <w:rsid w:val="00D03F2E"/>
    <w:rsid w:val="00D054C4"/>
    <w:rsid w:val="00D05C18"/>
    <w:rsid w:val="00D05C2D"/>
    <w:rsid w:val="00D073E1"/>
    <w:rsid w:val="00D109FD"/>
    <w:rsid w:val="00D117A3"/>
    <w:rsid w:val="00D133FA"/>
    <w:rsid w:val="00D15283"/>
    <w:rsid w:val="00D153BB"/>
    <w:rsid w:val="00D17284"/>
    <w:rsid w:val="00D20196"/>
    <w:rsid w:val="00D20F4E"/>
    <w:rsid w:val="00D21E8B"/>
    <w:rsid w:val="00D2327B"/>
    <w:rsid w:val="00D23474"/>
    <w:rsid w:val="00D23975"/>
    <w:rsid w:val="00D23A58"/>
    <w:rsid w:val="00D24193"/>
    <w:rsid w:val="00D25353"/>
    <w:rsid w:val="00D25893"/>
    <w:rsid w:val="00D25AAF"/>
    <w:rsid w:val="00D25ED0"/>
    <w:rsid w:val="00D2611B"/>
    <w:rsid w:val="00D26F2B"/>
    <w:rsid w:val="00D2744C"/>
    <w:rsid w:val="00D27C2C"/>
    <w:rsid w:val="00D32B9B"/>
    <w:rsid w:val="00D3312E"/>
    <w:rsid w:val="00D33D82"/>
    <w:rsid w:val="00D34A2C"/>
    <w:rsid w:val="00D358C1"/>
    <w:rsid w:val="00D35ADB"/>
    <w:rsid w:val="00D36277"/>
    <w:rsid w:val="00D3681E"/>
    <w:rsid w:val="00D36990"/>
    <w:rsid w:val="00D4075A"/>
    <w:rsid w:val="00D41D14"/>
    <w:rsid w:val="00D429D0"/>
    <w:rsid w:val="00D4380F"/>
    <w:rsid w:val="00D43AF6"/>
    <w:rsid w:val="00D45ED3"/>
    <w:rsid w:val="00D45FF4"/>
    <w:rsid w:val="00D46421"/>
    <w:rsid w:val="00D47897"/>
    <w:rsid w:val="00D47BA0"/>
    <w:rsid w:val="00D47CB7"/>
    <w:rsid w:val="00D47E8D"/>
    <w:rsid w:val="00D511F4"/>
    <w:rsid w:val="00D517C1"/>
    <w:rsid w:val="00D51B89"/>
    <w:rsid w:val="00D52C1F"/>
    <w:rsid w:val="00D52F15"/>
    <w:rsid w:val="00D53C01"/>
    <w:rsid w:val="00D550FF"/>
    <w:rsid w:val="00D56146"/>
    <w:rsid w:val="00D5627D"/>
    <w:rsid w:val="00D60212"/>
    <w:rsid w:val="00D60AF5"/>
    <w:rsid w:val="00D617FE"/>
    <w:rsid w:val="00D61C13"/>
    <w:rsid w:val="00D6474D"/>
    <w:rsid w:val="00D64AF7"/>
    <w:rsid w:val="00D65314"/>
    <w:rsid w:val="00D65A3B"/>
    <w:rsid w:val="00D66ABC"/>
    <w:rsid w:val="00D6711B"/>
    <w:rsid w:val="00D67D2F"/>
    <w:rsid w:val="00D702F7"/>
    <w:rsid w:val="00D705FA"/>
    <w:rsid w:val="00D7089E"/>
    <w:rsid w:val="00D70C86"/>
    <w:rsid w:val="00D70E5B"/>
    <w:rsid w:val="00D71EE6"/>
    <w:rsid w:val="00D7279A"/>
    <w:rsid w:val="00D7280B"/>
    <w:rsid w:val="00D73C60"/>
    <w:rsid w:val="00D74C42"/>
    <w:rsid w:val="00D7546E"/>
    <w:rsid w:val="00D75DB5"/>
    <w:rsid w:val="00D76144"/>
    <w:rsid w:val="00D773CE"/>
    <w:rsid w:val="00D776F4"/>
    <w:rsid w:val="00D80957"/>
    <w:rsid w:val="00D80E03"/>
    <w:rsid w:val="00D828E4"/>
    <w:rsid w:val="00D83600"/>
    <w:rsid w:val="00D83EBA"/>
    <w:rsid w:val="00D84F1A"/>
    <w:rsid w:val="00D8583D"/>
    <w:rsid w:val="00D85D15"/>
    <w:rsid w:val="00D862A2"/>
    <w:rsid w:val="00D8633B"/>
    <w:rsid w:val="00D86E96"/>
    <w:rsid w:val="00D87D52"/>
    <w:rsid w:val="00D90082"/>
    <w:rsid w:val="00D9120A"/>
    <w:rsid w:val="00D9135B"/>
    <w:rsid w:val="00D93416"/>
    <w:rsid w:val="00D94EB9"/>
    <w:rsid w:val="00D95A65"/>
    <w:rsid w:val="00D96404"/>
    <w:rsid w:val="00D96D78"/>
    <w:rsid w:val="00D96D79"/>
    <w:rsid w:val="00D96E32"/>
    <w:rsid w:val="00D97604"/>
    <w:rsid w:val="00DA072E"/>
    <w:rsid w:val="00DA0C48"/>
    <w:rsid w:val="00DA1C5F"/>
    <w:rsid w:val="00DA232B"/>
    <w:rsid w:val="00DA365E"/>
    <w:rsid w:val="00DA3C4A"/>
    <w:rsid w:val="00DA3E43"/>
    <w:rsid w:val="00DA4131"/>
    <w:rsid w:val="00DA4492"/>
    <w:rsid w:val="00DA4BD8"/>
    <w:rsid w:val="00DA7AE0"/>
    <w:rsid w:val="00DB0054"/>
    <w:rsid w:val="00DB0A1F"/>
    <w:rsid w:val="00DB11E2"/>
    <w:rsid w:val="00DB4041"/>
    <w:rsid w:val="00DB4BC4"/>
    <w:rsid w:val="00DB5B53"/>
    <w:rsid w:val="00DB620A"/>
    <w:rsid w:val="00DB64FF"/>
    <w:rsid w:val="00DB6FE8"/>
    <w:rsid w:val="00DB757C"/>
    <w:rsid w:val="00DC2B69"/>
    <w:rsid w:val="00DC3938"/>
    <w:rsid w:val="00DC420C"/>
    <w:rsid w:val="00DC486E"/>
    <w:rsid w:val="00DC5CCE"/>
    <w:rsid w:val="00DC63EE"/>
    <w:rsid w:val="00DC6E48"/>
    <w:rsid w:val="00DC7768"/>
    <w:rsid w:val="00DD0D86"/>
    <w:rsid w:val="00DD0DDA"/>
    <w:rsid w:val="00DD1B23"/>
    <w:rsid w:val="00DD4171"/>
    <w:rsid w:val="00DD4210"/>
    <w:rsid w:val="00DD4E34"/>
    <w:rsid w:val="00DD4F76"/>
    <w:rsid w:val="00DD52F5"/>
    <w:rsid w:val="00DD58D2"/>
    <w:rsid w:val="00DD6771"/>
    <w:rsid w:val="00DD6BA6"/>
    <w:rsid w:val="00DD7783"/>
    <w:rsid w:val="00DD7C88"/>
    <w:rsid w:val="00DE0208"/>
    <w:rsid w:val="00DE0EC5"/>
    <w:rsid w:val="00DE10CA"/>
    <w:rsid w:val="00DE2879"/>
    <w:rsid w:val="00DE2D59"/>
    <w:rsid w:val="00DE2F75"/>
    <w:rsid w:val="00DE3053"/>
    <w:rsid w:val="00DE310E"/>
    <w:rsid w:val="00DE35E7"/>
    <w:rsid w:val="00DE4297"/>
    <w:rsid w:val="00DE4D32"/>
    <w:rsid w:val="00DE5789"/>
    <w:rsid w:val="00DE7F7C"/>
    <w:rsid w:val="00DF1174"/>
    <w:rsid w:val="00DF23A3"/>
    <w:rsid w:val="00DF2D0D"/>
    <w:rsid w:val="00DF30F6"/>
    <w:rsid w:val="00DF31E8"/>
    <w:rsid w:val="00DF3D94"/>
    <w:rsid w:val="00DF58D0"/>
    <w:rsid w:val="00DF59C5"/>
    <w:rsid w:val="00DF5BB1"/>
    <w:rsid w:val="00DF5C71"/>
    <w:rsid w:val="00DF6171"/>
    <w:rsid w:val="00DF6463"/>
    <w:rsid w:val="00DF6BAA"/>
    <w:rsid w:val="00DF7505"/>
    <w:rsid w:val="00DF790F"/>
    <w:rsid w:val="00DF7BA1"/>
    <w:rsid w:val="00DF7D55"/>
    <w:rsid w:val="00E0022F"/>
    <w:rsid w:val="00E01B9B"/>
    <w:rsid w:val="00E01E0D"/>
    <w:rsid w:val="00E02102"/>
    <w:rsid w:val="00E037DB"/>
    <w:rsid w:val="00E05E25"/>
    <w:rsid w:val="00E063CC"/>
    <w:rsid w:val="00E068A4"/>
    <w:rsid w:val="00E0758F"/>
    <w:rsid w:val="00E10930"/>
    <w:rsid w:val="00E111D9"/>
    <w:rsid w:val="00E1232D"/>
    <w:rsid w:val="00E13F71"/>
    <w:rsid w:val="00E15813"/>
    <w:rsid w:val="00E16A52"/>
    <w:rsid w:val="00E17219"/>
    <w:rsid w:val="00E2003D"/>
    <w:rsid w:val="00E20294"/>
    <w:rsid w:val="00E213F0"/>
    <w:rsid w:val="00E223B4"/>
    <w:rsid w:val="00E231B0"/>
    <w:rsid w:val="00E23685"/>
    <w:rsid w:val="00E23A14"/>
    <w:rsid w:val="00E255C3"/>
    <w:rsid w:val="00E25877"/>
    <w:rsid w:val="00E312C5"/>
    <w:rsid w:val="00E31818"/>
    <w:rsid w:val="00E31A5F"/>
    <w:rsid w:val="00E31AA7"/>
    <w:rsid w:val="00E32CF6"/>
    <w:rsid w:val="00E33014"/>
    <w:rsid w:val="00E33140"/>
    <w:rsid w:val="00E34454"/>
    <w:rsid w:val="00E354BA"/>
    <w:rsid w:val="00E35B88"/>
    <w:rsid w:val="00E35FB0"/>
    <w:rsid w:val="00E36497"/>
    <w:rsid w:val="00E37C08"/>
    <w:rsid w:val="00E40E7D"/>
    <w:rsid w:val="00E40EB4"/>
    <w:rsid w:val="00E41673"/>
    <w:rsid w:val="00E420B2"/>
    <w:rsid w:val="00E434CF"/>
    <w:rsid w:val="00E439D6"/>
    <w:rsid w:val="00E44B66"/>
    <w:rsid w:val="00E450D9"/>
    <w:rsid w:val="00E45B9A"/>
    <w:rsid w:val="00E45C31"/>
    <w:rsid w:val="00E45DE7"/>
    <w:rsid w:val="00E47FC4"/>
    <w:rsid w:val="00E5330F"/>
    <w:rsid w:val="00E53790"/>
    <w:rsid w:val="00E53924"/>
    <w:rsid w:val="00E55045"/>
    <w:rsid w:val="00E56583"/>
    <w:rsid w:val="00E57348"/>
    <w:rsid w:val="00E6030B"/>
    <w:rsid w:val="00E6080D"/>
    <w:rsid w:val="00E62307"/>
    <w:rsid w:val="00E62B15"/>
    <w:rsid w:val="00E64218"/>
    <w:rsid w:val="00E646EF"/>
    <w:rsid w:val="00E64D21"/>
    <w:rsid w:val="00E65294"/>
    <w:rsid w:val="00E65958"/>
    <w:rsid w:val="00E66860"/>
    <w:rsid w:val="00E66A63"/>
    <w:rsid w:val="00E66ECD"/>
    <w:rsid w:val="00E70007"/>
    <w:rsid w:val="00E70782"/>
    <w:rsid w:val="00E70E43"/>
    <w:rsid w:val="00E715A5"/>
    <w:rsid w:val="00E716FB"/>
    <w:rsid w:val="00E71720"/>
    <w:rsid w:val="00E73D26"/>
    <w:rsid w:val="00E74B00"/>
    <w:rsid w:val="00E74D56"/>
    <w:rsid w:val="00E7527D"/>
    <w:rsid w:val="00E7536B"/>
    <w:rsid w:val="00E754AA"/>
    <w:rsid w:val="00E759E7"/>
    <w:rsid w:val="00E75A80"/>
    <w:rsid w:val="00E763E5"/>
    <w:rsid w:val="00E76791"/>
    <w:rsid w:val="00E76EDE"/>
    <w:rsid w:val="00E77957"/>
    <w:rsid w:val="00E819BC"/>
    <w:rsid w:val="00E82C76"/>
    <w:rsid w:val="00E82F4A"/>
    <w:rsid w:val="00E84C4B"/>
    <w:rsid w:val="00E8502F"/>
    <w:rsid w:val="00E85D48"/>
    <w:rsid w:val="00E86067"/>
    <w:rsid w:val="00E86895"/>
    <w:rsid w:val="00E90F82"/>
    <w:rsid w:val="00E93AAB"/>
    <w:rsid w:val="00E947EF"/>
    <w:rsid w:val="00E95253"/>
    <w:rsid w:val="00E95968"/>
    <w:rsid w:val="00E95EDC"/>
    <w:rsid w:val="00E9664D"/>
    <w:rsid w:val="00E96798"/>
    <w:rsid w:val="00E96B01"/>
    <w:rsid w:val="00E97BE6"/>
    <w:rsid w:val="00EA0CA6"/>
    <w:rsid w:val="00EA18B8"/>
    <w:rsid w:val="00EA33A6"/>
    <w:rsid w:val="00EA34DF"/>
    <w:rsid w:val="00EA56A3"/>
    <w:rsid w:val="00EA56F7"/>
    <w:rsid w:val="00EA5DB3"/>
    <w:rsid w:val="00EA6289"/>
    <w:rsid w:val="00EA6314"/>
    <w:rsid w:val="00EA6AEC"/>
    <w:rsid w:val="00EA795C"/>
    <w:rsid w:val="00EB02C7"/>
    <w:rsid w:val="00EB0A7F"/>
    <w:rsid w:val="00EB10B0"/>
    <w:rsid w:val="00EB1D73"/>
    <w:rsid w:val="00EB1F14"/>
    <w:rsid w:val="00EB25F1"/>
    <w:rsid w:val="00EB2A69"/>
    <w:rsid w:val="00EB3E36"/>
    <w:rsid w:val="00EB3F79"/>
    <w:rsid w:val="00EB49E2"/>
    <w:rsid w:val="00EB69FC"/>
    <w:rsid w:val="00EC05FF"/>
    <w:rsid w:val="00EC0A9A"/>
    <w:rsid w:val="00EC0C42"/>
    <w:rsid w:val="00EC0CF1"/>
    <w:rsid w:val="00EC134C"/>
    <w:rsid w:val="00EC157C"/>
    <w:rsid w:val="00EC1E2C"/>
    <w:rsid w:val="00EC3799"/>
    <w:rsid w:val="00EC54A9"/>
    <w:rsid w:val="00EC5628"/>
    <w:rsid w:val="00EC57A1"/>
    <w:rsid w:val="00EC66A8"/>
    <w:rsid w:val="00EC7FED"/>
    <w:rsid w:val="00ED02B2"/>
    <w:rsid w:val="00ED0A79"/>
    <w:rsid w:val="00ED2A3B"/>
    <w:rsid w:val="00ED31C5"/>
    <w:rsid w:val="00ED33A4"/>
    <w:rsid w:val="00ED41EE"/>
    <w:rsid w:val="00ED6074"/>
    <w:rsid w:val="00ED60CE"/>
    <w:rsid w:val="00ED61B2"/>
    <w:rsid w:val="00ED755B"/>
    <w:rsid w:val="00ED7BC1"/>
    <w:rsid w:val="00ED7C85"/>
    <w:rsid w:val="00ED7E5D"/>
    <w:rsid w:val="00EE144C"/>
    <w:rsid w:val="00EE343D"/>
    <w:rsid w:val="00EE379D"/>
    <w:rsid w:val="00EE3859"/>
    <w:rsid w:val="00EE3D06"/>
    <w:rsid w:val="00EE3E2F"/>
    <w:rsid w:val="00EE4E8B"/>
    <w:rsid w:val="00EE5DBA"/>
    <w:rsid w:val="00EE6600"/>
    <w:rsid w:val="00EE6BBD"/>
    <w:rsid w:val="00EE7AC8"/>
    <w:rsid w:val="00EF0040"/>
    <w:rsid w:val="00EF0AF7"/>
    <w:rsid w:val="00EF1601"/>
    <w:rsid w:val="00EF21F2"/>
    <w:rsid w:val="00EF283B"/>
    <w:rsid w:val="00EF34BC"/>
    <w:rsid w:val="00EF4A87"/>
    <w:rsid w:val="00EF5489"/>
    <w:rsid w:val="00EF6055"/>
    <w:rsid w:val="00EF7C20"/>
    <w:rsid w:val="00F00A24"/>
    <w:rsid w:val="00F011F9"/>
    <w:rsid w:val="00F027E3"/>
    <w:rsid w:val="00F04551"/>
    <w:rsid w:val="00F05D41"/>
    <w:rsid w:val="00F06185"/>
    <w:rsid w:val="00F06503"/>
    <w:rsid w:val="00F06602"/>
    <w:rsid w:val="00F06C82"/>
    <w:rsid w:val="00F113E1"/>
    <w:rsid w:val="00F11CE8"/>
    <w:rsid w:val="00F141BB"/>
    <w:rsid w:val="00F14C02"/>
    <w:rsid w:val="00F14D2F"/>
    <w:rsid w:val="00F20762"/>
    <w:rsid w:val="00F21629"/>
    <w:rsid w:val="00F21A37"/>
    <w:rsid w:val="00F24F96"/>
    <w:rsid w:val="00F26037"/>
    <w:rsid w:val="00F260D5"/>
    <w:rsid w:val="00F266CE"/>
    <w:rsid w:val="00F305BB"/>
    <w:rsid w:val="00F306C4"/>
    <w:rsid w:val="00F31589"/>
    <w:rsid w:val="00F315E1"/>
    <w:rsid w:val="00F31691"/>
    <w:rsid w:val="00F319E0"/>
    <w:rsid w:val="00F3297D"/>
    <w:rsid w:val="00F33A61"/>
    <w:rsid w:val="00F347AD"/>
    <w:rsid w:val="00F34CD4"/>
    <w:rsid w:val="00F35372"/>
    <w:rsid w:val="00F35840"/>
    <w:rsid w:val="00F35956"/>
    <w:rsid w:val="00F372C3"/>
    <w:rsid w:val="00F37B20"/>
    <w:rsid w:val="00F40EFC"/>
    <w:rsid w:val="00F411DF"/>
    <w:rsid w:val="00F415F1"/>
    <w:rsid w:val="00F41B17"/>
    <w:rsid w:val="00F41EC2"/>
    <w:rsid w:val="00F426C7"/>
    <w:rsid w:val="00F42B86"/>
    <w:rsid w:val="00F42F6E"/>
    <w:rsid w:val="00F43417"/>
    <w:rsid w:val="00F44658"/>
    <w:rsid w:val="00F44F78"/>
    <w:rsid w:val="00F45C52"/>
    <w:rsid w:val="00F45DA6"/>
    <w:rsid w:val="00F4627F"/>
    <w:rsid w:val="00F46758"/>
    <w:rsid w:val="00F46CC7"/>
    <w:rsid w:val="00F47CAA"/>
    <w:rsid w:val="00F50945"/>
    <w:rsid w:val="00F50BB7"/>
    <w:rsid w:val="00F51001"/>
    <w:rsid w:val="00F52834"/>
    <w:rsid w:val="00F53E0F"/>
    <w:rsid w:val="00F55356"/>
    <w:rsid w:val="00F56806"/>
    <w:rsid w:val="00F56AFC"/>
    <w:rsid w:val="00F57B9E"/>
    <w:rsid w:val="00F57FF6"/>
    <w:rsid w:val="00F60CF2"/>
    <w:rsid w:val="00F61BC0"/>
    <w:rsid w:val="00F626D7"/>
    <w:rsid w:val="00F630C2"/>
    <w:rsid w:val="00F6327B"/>
    <w:rsid w:val="00F63884"/>
    <w:rsid w:val="00F6433C"/>
    <w:rsid w:val="00F64E2F"/>
    <w:rsid w:val="00F66194"/>
    <w:rsid w:val="00F67B5F"/>
    <w:rsid w:val="00F70AC7"/>
    <w:rsid w:val="00F72A40"/>
    <w:rsid w:val="00F736E1"/>
    <w:rsid w:val="00F74B8A"/>
    <w:rsid w:val="00F74DE5"/>
    <w:rsid w:val="00F75CF7"/>
    <w:rsid w:val="00F7792C"/>
    <w:rsid w:val="00F81431"/>
    <w:rsid w:val="00F82A6B"/>
    <w:rsid w:val="00F82C2A"/>
    <w:rsid w:val="00F82E58"/>
    <w:rsid w:val="00F836B0"/>
    <w:rsid w:val="00F83CA9"/>
    <w:rsid w:val="00F84186"/>
    <w:rsid w:val="00F851EA"/>
    <w:rsid w:val="00F853A4"/>
    <w:rsid w:val="00F85AC8"/>
    <w:rsid w:val="00F85EAF"/>
    <w:rsid w:val="00F86080"/>
    <w:rsid w:val="00F91433"/>
    <w:rsid w:val="00F9149A"/>
    <w:rsid w:val="00F91F60"/>
    <w:rsid w:val="00F92034"/>
    <w:rsid w:val="00F9286F"/>
    <w:rsid w:val="00F92965"/>
    <w:rsid w:val="00F92F70"/>
    <w:rsid w:val="00F936D8"/>
    <w:rsid w:val="00F95A12"/>
    <w:rsid w:val="00F9626E"/>
    <w:rsid w:val="00FA0471"/>
    <w:rsid w:val="00FA0612"/>
    <w:rsid w:val="00FA2E73"/>
    <w:rsid w:val="00FA350C"/>
    <w:rsid w:val="00FA3B1B"/>
    <w:rsid w:val="00FA3DD1"/>
    <w:rsid w:val="00FA470B"/>
    <w:rsid w:val="00FA580D"/>
    <w:rsid w:val="00FA6BA0"/>
    <w:rsid w:val="00FA75D9"/>
    <w:rsid w:val="00FA7A71"/>
    <w:rsid w:val="00FA7D46"/>
    <w:rsid w:val="00FB04EA"/>
    <w:rsid w:val="00FB0A8E"/>
    <w:rsid w:val="00FB1633"/>
    <w:rsid w:val="00FB3721"/>
    <w:rsid w:val="00FB4DED"/>
    <w:rsid w:val="00FB5283"/>
    <w:rsid w:val="00FB5E04"/>
    <w:rsid w:val="00FB665E"/>
    <w:rsid w:val="00FB75FC"/>
    <w:rsid w:val="00FC049C"/>
    <w:rsid w:val="00FC084A"/>
    <w:rsid w:val="00FC0A08"/>
    <w:rsid w:val="00FC0CE9"/>
    <w:rsid w:val="00FC0F89"/>
    <w:rsid w:val="00FC150B"/>
    <w:rsid w:val="00FC28E7"/>
    <w:rsid w:val="00FC2C93"/>
    <w:rsid w:val="00FC3178"/>
    <w:rsid w:val="00FC3332"/>
    <w:rsid w:val="00FC3721"/>
    <w:rsid w:val="00FC402F"/>
    <w:rsid w:val="00FC4D85"/>
    <w:rsid w:val="00FC4FD5"/>
    <w:rsid w:val="00FC4FF2"/>
    <w:rsid w:val="00FC5D1C"/>
    <w:rsid w:val="00FC6722"/>
    <w:rsid w:val="00FC705A"/>
    <w:rsid w:val="00FC7387"/>
    <w:rsid w:val="00FC7B20"/>
    <w:rsid w:val="00FD061C"/>
    <w:rsid w:val="00FD105A"/>
    <w:rsid w:val="00FD1239"/>
    <w:rsid w:val="00FD2662"/>
    <w:rsid w:val="00FD49A5"/>
    <w:rsid w:val="00FD4B4C"/>
    <w:rsid w:val="00FD4CCB"/>
    <w:rsid w:val="00FD5721"/>
    <w:rsid w:val="00FD5D07"/>
    <w:rsid w:val="00FD6056"/>
    <w:rsid w:val="00FD7E7F"/>
    <w:rsid w:val="00FE0888"/>
    <w:rsid w:val="00FE1D29"/>
    <w:rsid w:val="00FE28A4"/>
    <w:rsid w:val="00FE2B0C"/>
    <w:rsid w:val="00FE2E4B"/>
    <w:rsid w:val="00FE408B"/>
    <w:rsid w:val="00FE41C4"/>
    <w:rsid w:val="00FE4D30"/>
    <w:rsid w:val="00FE5342"/>
    <w:rsid w:val="00FE63B5"/>
    <w:rsid w:val="00FE73BD"/>
    <w:rsid w:val="00FE7BD4"/>
    <w:rsid w:val="00FF0C73"/>
    <w:rsid w:val="00FF28E2"/>
    <w:rsid w:val="00FF340C"/>
    <w:rsid w:val="00FF3D22"/>
    <w:rsid w:val="00FF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98F16F"/>
  <w15:docId w15:val="{60944A4C-5819-49D1-B7B7-6659DE64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F1E"/>
    <w:pPr>
      <w:spacing w:before="120" w:after="120"/>
    </w:pPr>
    <w:rPr>
      <w:rFonts w:ascii="Arial" w:hAnsi="Arial"/>
      <w:sz w:val="24"/>
      <w:szCs w:val="22"/>
    </w:rPr>
  </w:style>
  <w:style w:type="paragraph" w:styleId="Heading1">
    <w:name w:val="heading 1"/>
    <w:basedOn w:val="Normal"/>
    <w:next w:val="LRWLBodyText"/>
    <w:link w:val="Heading1Char"/>
    <w:qFormat/>
    <w:rsid w:val="007D6814"/>
    <w:pPr>
      <w:keepNext/>
      <w:numPr>
        <w:numId w:val="9"/>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513397"/>
    <w:pPr>
      <w:numPr>
        <w:ilvl w:val="1"/>
        <w:numId w:val="7"/>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513397"/>
    <w:pPr>
      <w:keepNext/>
      <w:numPr>
        <w:ilvl w:val="2"/>
        <w:numId w:val="7"/>
      </w:numPr>
      <w:spacing w:before="360" w:after="180"/>
      <w:outlineLvl w:val="2"/>
    </w:pPr>
    <w:rPr>
      <w:rFonts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rsid w:val="00C22E2F"/>
    <w:pPr>
      <w:tabs>
        <w:tab w:val="center" w:pos="4320"/>
        <w:tab w:val="right" w:pos="8640"/>
      </w:tabs>
      <w:spacing w:before="0" w:after="0"/>
    </w:pPr>
    <w:rPr>
      <w:sz w:val="18"/>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aliases w:val="Subtitle A"/>
    <w:basedOn w:val="Title"/>
    <w:next w:val="BodyText"/>
    <w:qFormat/>
    <w:rsid w:val="00B201AD"/>
    <w:pPr>
      <w:keepNext/>
      <w:keepLines/>
      <w:spacing w:after="200"/>
    </w:pPr>
    <w:rPr>
      <w:rFonts w:cs="Times New Roman"/>
      <w:b w:val="0"/>
      <w:bCs w:val="0"/>
      <w:color w:val="243F60"/>
      <w:sz w:val="28"/>
      <w:szCs w:val="20"/>
    </w:rPr>
  </w:style>
  <w:style w:type="paragraph" w:customStyle="1" w:styleId="TableText">
    <w:name w:val="Table Text"/>
    <w:basedOn w:val="Normal"/>
    <w:rsid w:val="001E45E3"/>
    <w:pPr>
      <w:spacing w:before="40" w:after="0" w:line="200" w:lineRule="atLeast"/>
    </w:pPr>
    <w:rPr>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aliases w:val="Title A"/>
    <w:basedOn w:val="Normal"/>
    <w:link w:val="TitleChar"/>
    <w:qFormat/>
    <w:rsid w:val="00B201AD"/>
    <w:pPr>
      <w:spacing w:before="0" w:after="0"/>
      <w:jc w:val="center"/>
    </w:pPr>
    <w:rPr>
      <w:rFonts w:cs="Arial"/>
      <w:b/>
      <w:bCs/>
      <w:kern w:val="28"/>
      <w:sz w:val="36"/>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4148DD"/>
  </w:style>
  <w:style w:type="character" w:customStyle="1" w:styleId="LRWLBodyTextChar">
    <w:name w:val="LRWL Body Text Char"/>
    <w:basedOn w:val="DefaultParagraphFont"/>
    <w:link w:val="LRWLBodyText"/>
    <w:rsid w:val="004148DD"/>
    <w:rPr>
      <w:rFonts w:ascii="Arial" w:hAnsi="Arial"/>
      <w:sz w:val="22"/>
      <w:szCs w:val="22"/>
    </w:rPr>
  </w:style>
  <w:style w:type="paragraph" w:customStyle="1" w:styleId="LRWLBodyTextBullet1">
    <w:name w:val="LRWL Body Text Bullet 1"/>
    <w:basedOn w:val="LRWLBodyText"/>
    <w:link w:val="LRWLBodyTextBullet1Char"/>
    <w:qFormat/>
    <w:rsid w:val="004368BA"/>
    <w:pPr>
      <w:numPr>
        <w:numId w:val="5"/>
      </w:numPr>
    </w:pPr>
  </w:style>
  <w:style w:type="character" w:customStyle="1" w:styleId="LRWLBodyTextBullet1Char">
    <w:name w:val="LRWL Body Text Bullet 1 Char"/>
    <w:basedOn w:val="LRWLBodyTextChar"/>
    <w:link w:val="LRWLBodyTextBullet1"/>
    <w:rsid w:val="004368BA"/>
    <w:rPr>
      <w:rFonts w:ascii="Arial" w:hAnsi="Arial"/>
      <w:sz w:val="24"/>
      <w:szCs w:val="22"/>
    </w:rPr>
  </w:style>
  <w:style w:type="paragraph" w:customStyle="1" w:styleId="LRWLBodyTextBullet2">
    <w:name w:val="LRWL Body Text Bullet 2"/>
    <w:basedOn w:val="Normal"/>
    <w:link w:val="LRWLBodyTextBullet2Char"/>
    <w:qFormat/>
    <w:rsid w:val="004148DD"/>
    <w:pPr>
      <w:numPr>
        <w:numId w:val="6"/>
      </w:numPr>
      <w:spacing w:before="60" w:after="60"/>
    </w:pPr>
  </w:style>
  <w:style w:type="character" w:customStyle="1" w:styleId="LRWLBodyTextBullet2Char">
    <w:name w:val="LRWL Body Text Bullet 2 Char"/>
    <w:basedOn w:val="DefaultParagraphFont"/>
    <w:link w:val="LRWLBodyTextBullet2"/>
    <w:rsid w:val="004148DD"/>
    <w:rPr>
      <w:rFonts w:ascii="Arial" w:hAnsi="Arial"/>
      <w:sz w:val="24"/>
      <w:szCs w:val="22"/>
    </w:rPr>
  </w:style>
  <w:style w:type="paragraph" w:customStyle="1" w:styleId="LRWLBodyTextNumber1">
    <w:name w:val="LRWL Body Text Number 1"/>
    <w:basedOn w:val="Normal"/>
    <w:link w:val="LRWLBodyTextNumber1Char"/>
    <w:qFormat/>
    <w:rsid w:val="004368BA"/>
  </w:style>
  <w:style w:type="character" w:customStyle="1" w:styleId="LRWLBodyTextNumber1Char">
    <w:name w:val="LRWL Body Text Number 1 Char"/>
    <w:basedOn w:val="DefaultParagraphFont"/>
    <w:link w:val="LRWLBodyTextNumber1"/>
    <w:rsid w:val="004368BA"/>
    <w:rPr>
      <w:rFonts w:ascii="Arial" w:hAnsi="Arial"/>
      <w:sz w:val="22"/>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B201AD"/>
    <w:pPr>
      <w:tabs>
        <w:tab w:val="left" w:pos="540"/>
        <w:tab w:val="right" w:leader="dot" w:pos="9350"/>
      </w:tabs>
      <w:spacing w:after="100"/>
    </w:pPr>
    <w:rPr>
      <w:rFonts w:eastAsiaTheme="minorEastAsia" w:cs="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7"/>
    <w:next w:val="Normal"/>
    <w:uiPriority w:val="39"/>
    <w:unhideWhenUsed/>
    <w:qFormat/>
    <w:rsid w:val="00B201AD"/>
    <w:pPr>
      <w:spacing w:after="360"/>
    </w:pPr>
    <w:rPr>
      <w:rFonts w:cs="Arial"/>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2A1268"/>
    <w:rPr>
      <w:rFonts w:ascii="Arial" w:eastAsiaTheme="minorEastAsia" w:hAnsi="Arial" w:cstheme="minorBidi"/>
      <w:sz w:val="22"/>
      <w:szCs w:val="22"/>
      <w:lang w:eastAsia="ja-JP"/>
    </w:rPr>
  </w:style>
  <w:style w:type="character" w:customStyle="1" w:styleId="NoSpacingChar">
    <w:name w:val="No Spacing Char"/>
    <w:basedOn w:val="DefaultParagraphFont"/>
    <w:link w:val="NoSpacing"/>
    <w:uiPriority w:val="1"/>
    <w:rsid w:val="002A1268"/>
    <w:rPr>
      <w:rFonts w:ascii="Arial" w:eastAsiaTheme="minorEastAsia" w:hAnsi="Arial"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B201AD"/>
    <w:pPr>
      <w:tabs>
        <w:tab w:val="right" w:leader="dot" w:pos="9350"/>
      </w:tabs>
      <w:spacing w:after="0"/>
    </w:pPr>
    <w:rPr>
      <w:rFonts w:cs="Arial"/>
      <w:noProof/>
    </w:r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0"/>
      </w:numPr>
      <w:tabs>
        <w:tab w:val="clear" w:pos="1080"/>
      </w:tabs>
      <w:suppressAutoHyphens/>
      <w:spacing w:before="0" w:after="0" w:line="480" w:lineRule="auto"/>
    </w:pPr>
    <w:rPr>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aliases w:val="Title A Char"/>
    <w:basedOn w:val="DefaultParagraphFont"/>
    <w:link w:val="Title"/>
    <w:rsid w:val="00B201AD"/>
    <w:rPr>
      <w:rFonts w:ascii="Arial" w:hAnsi="Arial" w:cs="Arial"/>
      <w:b/>
      <w:bCs/>
      <w:kern w:val="28"/>
      <w:sz w:val="36"/>
      <w:szCs w:val="32"/>
    </w:rPr>
  </w:style>
  <w:style w:type="paragraph" w:customStyle="1" w:styleId="mbfBLj">
    <w:name w:val="mbfBLj"/>
    <w:aliases w:val="blj"/>
    <w:basedOn w:val="Normal"/>
    <w:rsid w:val="00ED7E5D"/>
    <w:pPr>
      <w:suppressAutoHyphens/>
      <w:spacing w:before="0" w:after="240"/>
      <w:jc w:val="both"/>
    </w:pPr>
    <w:rPr>
      <w:szCs w:val="20"/>
    </w:rPr>
  </w:style>
  <w:style w:type="paragraph" w:customStyle="1" w:styleId="mbfSBod">
    <w:name w:val="mbfSBod"/>
    <w:aliases w:val="sb"/>
    <w:basedOn w:val="Normal"/>
    <w:rsid w:val="00ED7E5D"/>
    <w:pPr>
      <w:suppressAutoHyphens/>
      <w:spacing w:before="0" w:after="240"/>
      <w:ind w:left="720" w:firstLine="720"/>
    </w:pPr>
    <w:rPr>
      <w:szCs w:val="20"/>
    </w:rPr>
  </w:style>
  <w:style w:type="paragraph" w:customStyle="1" w:styleId="mbfBL1j">
    <w:name w:val="mbfBL1j"/>
    <w:aliases w:val="bl1j"/>
    <w:basedOn w:val="Normal"/>
    <w:rsid w:val="00ED7E5D"/>
    <w:pPr>
      <w:suppressAutoHyphens/>
      <w:spacing w:before="0" w:after="240"/>
      <w:ind w:left="720"/>
      <w:jc w:val="both"/>
    </w:pPr>
    <w:rPr>
      <w:szCs w:val="20"/>
    </w:rPr>
  </w:style>
  <w:style w:type="paragraph" w:customStyle="1" w:styleId="zzmpSDP">
    <w:name w:val="zzmpSDP"/>
    <w:basedOn w:val="Normal"/>
    <w:rsid w:val="00ED7E5D"/>
    <w:pPr>
      <w:spacing w:before="0" w:after="240"/>
    </w:pPr>
    <w:rPr>
      <w:b/>
      <w:caps/>
      <w:szCs w:val="20"/>
    </w:rPr>
  </w:style>
  <w:style w:type="paragraph" w:customStyle="1" w:styleId="ETFNormal">
    <w:name w:val="ETF Normal"/>
    <w:basedOn w:val="Normal"/>
    <w:link w:val="ETFNormalChar"/>
    <w:qFormat/>
    <w:rsid w:val="00E86067"/>
    <w:pPr>
      <w:jc w:val="both"/>
    </w:pPr>
    <w:rPr>
      <w:rFonts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spacing w:val="8"/>
      <w:szCs w:val="20"/>
    </w:rPr>
  </w:style>
  <w:style w:type="paragraph" w:customStyle="1" w:styleId="ReqsSectionHeader">
    <w:name w:val="Reqs Section Header"/>
    <w:basedOn w:val="Normal"/>
    <w:rsid w:val="00DC5CCE"/>
    <w:pPr>
      <w:spacing w:before="60"/>
    </w:pPr>
    <w:rPr>
      <w:b/>
      <w:spacing w:val="8"/>
      <w:szCs w:val="20"/>
    </w:rPr>
  </w:style>
  <w:style w:type="paragraph" w:customStyle="1" w:styleId="Subhead">
    <w:name w:val="Subhead"/>
    <w:basedOn w:val="Normal"/>
    <w:rsid w:val="008C2A3E"/>
    <w:pPr>
      <w:spacing w:before="0" w:after="0"/>
    </w:pPr>
    <w:rPr>
      <w:rFonts w:ascii="Times" w:hAnsi="Times"/>
      <w:noProof/>
      <w:szCs w:val="20"/>
    </w:rPr>
  </w:style>
  <w:style w:type="paragraph" w:customStyle="1" w:styleId="xl46">
    <w:name w:val="xl46"/>
    <w:basedOn w:val="Normal"/>
    <w:rsid w:val="00802C10"/>
    <w:pPr>
      <w:spacing w:before="100" w:after="100"/>
      <w:jc w:val="center"/>
    </w:pPr>
    <w:rPr>
      <w:b/>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cs="Arial"/>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rsid w:val="00E16A52"/>
    <w:pPr>
      <w:spacing w:before="0" w:after="0"/>
    </w:pPr>
    <w:rPr>
      <w:szCs w:val="20"/>
    </w:rPr>
  </w:style>
  <w:style w:type="character" w:customStyle="1" w:styleId="PlainTextChar">
    <w:name w:val="Plain Text Char"/>
    <w:basedOn w:val="DefaultParagraphFont"/>
    <w:link w:val="PlainText"/>
    <w:rsid w:val="00E16A52"/>
    <w:rPr>
      <w:rFonts w:ascii="Arial" w:hAnsi="Arial"/>
      <w:sz w:val="22"/>
    </w:rPr>
  </w:style>
  <w:style w:type="paragraph" w:styleId="List2">
    <w:name w:val="List 2"/>
    <w:basedOn w:val="Normal"/>
    <w:rsid w:val="007F42C0"/>
    <w:pPr>
      <w:spacing w:before="0" w:after="0"/>
      <w:ind w:left="720" w:hanging="360"/>
    </w:pPr>
    <w:rPr>
      <w:szCs w:val="20"/>
    </w:rPr>
  </w:style>
  <w:style w:type="paragraph" w:customStyle="1" w:styleId="BAAETF">
    <w:name w:val="BAA ETF"/>
    <w:basedOn w:val="Normal"/>
    <w:link w:val="BAAETFChar"/>
    <w:qFormat/>
    <w:rsid w:val="00B6502B"/>
    <w:pPr>
      <w:keepNext/>
      <w:spacing w:before="360"/>
      <w:ind w:left="720" w:hanging="720"/>
      <w:jc w:val="center"/>
    </w:pPr>
    <w:rPr>
      <w:rFonts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uiPriority w:val="99"/>
    <w:rsid w:val="00C22E2F"/>
    <w:rPr>
      <w:rFonts w:ascii="Arial" w:hAnsi="Arial"/>
      <w:sz w:val="18"/>
      <w:szCs w:val="24"/>
    </w:rPr>
  </w:style>
  <w:style w:type="paragraph" w:customStyle="1" w:styleId="StyleFlabelsBefore3pt">
    <w:name w:val="Style F labels + Before:  3 pt"/>
    <w:basedOn w:val="Normal"/>
    <w:rsid w:val="00A67C3A"/>
    <w:pPr>
      <w:spacing w:before="60" w:after="0"/>
      <w:jc w:val="both"/>
    </w:pPr>
    <w:rPr>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erChar">
    <w:name w:val="Header Char"/>
    <w:basedOn w:val="DefaultParagraphFont"/>
    <w:link w:val="Header"/>
    <w:rsid w:val="001E41C0"/>
    <w:rPr>
      <w:sz w:val="22"/>
      <w:szCs w:val="24"/>
    </w:rPr>
  </w:style>
  <w:style w:type="paragraph" w:customStyle="1" w:styleId="SubtitleB">
    <w:name w:val="Subtitle B"/>
    <w:basedOn w:val="Normal"/>
    <w:qFormat/>
    <w:rsid w:val="00B201AD"/>
    <w:pPr>
      <w:keepNext/>
      <w:keepLines/>
      <w:spacing w:before="0" w:after="200"/>
      <w:jc w:val="center"/>
    </w:pPr>
    <w:rPr>
      <w:rFonts w:cs="Arial"/>
      <w:iCs/>
      <w:color w:val="404040"/>
      <w:sz w:val="28"/>
      <w:szCs w:val="28"/>
    </w:rPr>
  </w:style>
  <w:style w:type="paragraph" w:customStyle="1" w:styleId="AppendixTOC">
    <w:name w:val="Appendix TOC"/>
    <w:basedOn w:val="Normal"/>
    <w:qFormat/>
    <w:rsid w:val="00785BCF"/>
    <w:pPr>
      <w:tabs>
        <w:tab w:val="left" w:pos="1440"/>
      </w:tabs>
      <w:ind w:left="1440" w:hanging="1440"/>
    </w:pPr>
  </w:style>
  <w:style w:type="paragraph" w:customStyle="1" w:styleId="ProposerChecklist">
    <w:name w:val="ProposerChecklist"/>
    <w:basedOn w:val="Normal"/>
    <w:qFormat/>
    <w:rsid w:val="00E819BC"/>
    <w:pPr>
      <w:tabs>
        <w:tab w:val="left" w:pos="720"/>
      </w:tabs>
      <w:ind w:left="720" w:hanging="720"/>
    </w:pPr>
  </w:style>
  <w:style w:type="paragraph" w:customStyle="1" w:styleId="ChecklistNumberList">
    <w:name w:val="ChecklistNumberList"/>
    <w:basedOn w:val="LRWLBodyTextNumber1"/>
    <w:qFormat/>
    <w:rsid w:val="00E819BC"/>
    <w:pPr>
      <w:numPr>
        <w:numId w:val="11"/>
      </w:numPr>
      <w:tabs>
        <w:tab w:val="num" w:pos="360"/>
      </w:tabs>
      <w:ind w:left="0" w:firstLine="0"/>
    </w:pPr>
  </w:style>
  <w:style w:type="paragraph" w:customStyle="1" w:styleId="CostParagraph">
    <w:name w:val="CostParagraph"/>
    <w:basedOn w:val="Normal"/>
    <w:qFormat/>
    <w:rsid w:val="008458CF"/>
    <w:pPr>
      <w:ind w:left="720" w:hanging="720"/>
    </w:pPr>
  </w:style>
  <w:style w:type="character" w:customStyle="1" w:styleId="Heading3Char">
    <w:name w:val="Heading 3 Char"/>
    <w:basedOn w:val="DefaultParagraphFont"/>
    <w:link w:val="Heading3"/>
    <w:rsid w:val="00B36AD8"/>
    <w:rPr>
      <w:rFonts w:ascii="Arial" w:hAnsi="Arial" w:cs="Arial"/>
      <w:b/>
      <w:bCs/>
      <w:color w:val="1F497D" w:themeColor="text2"/>
      <w:sz w:val="26"/>
      <w:szCs w:val="26"/>
    </w:rPr>
  </w:style>
  <w:style w:type="paragraph" w:customStyle="1" w:styleId="PBMRFPSectionStyle">
    <w:name w:val="PBMRFP_SectionStyle"/>
    <w:basedOn w:val="Heading1"/>
    <w:qFormat/>
    <w:rsid w:val="008B0684"/>
    <w:pPr>
      <w:numPr>
        <w:numId w:val="14"/>
      </w:numPr>
      <w:tabs>
        <w:tab w:val="clear" w:pos="5040"/>
        <w:tab w:val="num" w:pos="360"/>
      </w:tabs>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8B0684"/>
    <w:pPr>
      <w:widowControl w:val="0"/>
      <w:numPr>
        <w:ilvl w:val="1"/>
        <w:numId w:val="14"/>
      </w:numPr>
      <w:tabs>
        <w:tab w:val="clear" w:pos="3870"/>
        <w:tab w:val="num" w:pos="360"/>
      </w:tabs>
      <w:snapToGrid w:val="0"/>
      <w:spacing w:before="0"/>
    </w:pPr>
    <w:rPr>
      <w:rFonts w:cs="Arial"/>
      <w:bCs w:val="0"/>
      <w:i w:val="0"/>
      <w:color w:val="auto"/>
      <w:sz w:val="22"/>
      <w:szCs w:val="22"/>
    </w:rPr>
  </w:style>
  <w:style w:type="paragraph" w:customStyle="1" w:styleId="PBMRFPQuestionStyle">
    <w:name w:val="PBMRFP_QuestionStyle"/>
    <w:basedOn w:val="Header"/>
    <w:qFormat/>
    <w:rsid w:val="008B0684"/>
    <w:pPr>
      <w:numPr>
        <w:ilvl w:val="2"/>
        <w:numId w:val="14"/>
      </w:numPr>
      <w:tabs>
        <w:tab w:val="clear" w:pos="3683"/>
        <w:tab w:val="clear" w:pos="4320"/>
        <w:tab w:val="clear" w:pos="8640"/>
        <w:tab w:val="left" w:pos="180"/>
        <w:tab w:val="num" w:pos="360"/>
      </w:tabs>
      <w:spacing w:before="0"/>
    </w:pPr>
    <w:rPr>
      <w:rFonts w:cs="Arial"/>
      <w:szCs w:val="22"/>
    </w:rPr>
  </w:style>
  <w:style w:type="paragraph" w:customStyle="1" w:styleId="PBMRFPSubQuestionStyle">
    <w:name w:val="PBMRFP_SubQuestionStyle"/>
    <w:basedOn w:val="ListParagraph"/>
    <w:qFormat/>
    <w:rsid w:val="008B0684"/>
    <w:pPr>
      <w:keepLines/>
      <w:numPr>
        <w:ilvl w:val="3"/>
        <w:numId w:val="14"/>
      </w:numPr>
      <w:tabs>
        <w:tab w:val="clear" w:pos="540"/>
        <w:tab w:val="clear" w:pos="3600"/>
        <w:tab w:val="clear" w:pos="9350"/>
        <w:tab w:val="num" w:pos="360"/>
      </w:tabs>
      <w:spacing w:before="0" w:after="120"/>
    </w:pPr>
    <w:rPr>
      <w:rFonts w:eastAsia="Times New Roman"/>
      <w:caps w:val="0"/>
      <w:noProof w:val="0"/>
    </w:rPr>
  </w:style>
  <w:style w:type="paragraph" w:customStyle="1" w:styleId="PBMRFPiiiStyle">
    <w:name w:val="PBMRFP_iiiStyle"/>
    <w:basedOn w:val="ListParagraph"/>
    <w:qFormat/>
    <w:rsid w:val="008B0684"/>
    <w:pPr>
      <w:numPr>
        <w:ilvl w:val="4"/>
        <w:numId w:val="14"/>
      </w:numPr>
      <w:tabs>
        <w:tab w:val="clear" w:pos="540"/>
        <w:tab w:val="clear" w:pos="1710"/>
        <w:tab w:val="clear" w:pos="9350"/>
        <w:tab w:val="num" w:pos="360"/>
      </w:tabs>
      <w:spacing w:before="0" w:after="120"/>
    </w:pPr>
    <w:rPr>
      <w:rFonts w:eastAsia="Times New Roman"/>
      <w:caps w:val="0"/>
      <w:noProof w:val="0"/>
    </w:rPr>
  </w:style>
  <w:style w:type="paragraph" w:styleId="DocumentMap">
    <w:name w:val="Document Map"/>
    <w:basedOn w:val="Normal"/>
    <w:link w:val="DocumentMapChar"/>
    <w:semiHidden/>
    <w:unhideWhenUsed/>
    <w:rsid w:val="001938DA"/>
    <w:pPr>
      <w:spacing w:before="0" w:after="0"/>
    </w:pPr>
    <w:rPr>
      <w:rFonts w:ascii="Tahoma" w:hAnsi="Tahoma" w:cs="Tahoma"/>
      <w:sz w:val="16"/>
      <w:szCs w:val="16"/>
    </w:rPr>
  </w:style>
  <w:style w:type="character" w:customStyle="1" w:styleId="DocumentMapChar">
    <w:name w:val="Document Map Char"/>
    <w:basedOn w:val="DefaultParagraphFont"/>
    <w:link w:val="DocumentMap"/>
    <w:semiHidden/>
    <w:rsid w:val="001938DA"/>
    <w:rPr>
      <w:rFonts w:ascii="Tahoma" w:hAnsi="Tahoma" w:cs="Tahoma"/>
      <w:sz w:val="16"/>
      <w:szCs w:val="16"/>
    </w:rPr>
  </w:style>
  <w:style w:type="paragraph" w:styleId="BlockText">
    <w:name w:val="Block Text"/>
    <w:basedOn w:val="Normal"/>
    <w:semiHidden/>
    <w:rsid w:val="00E35FB0"/>
    <w:pPr>
      <w:keepLines/>
      <w:spacing w:before="60"/>
      <w:ind w:left="360" w:right="720"/>
    </w:pPr>
    <w:rPr>
      <w:szCs w:val="20"/>
    </w:rPr>
  </w:style>
  <w:style w:type="paragraph" w:customStyle="1" w:styleId="a">
    <w:name w:val="a"/>
    <w:aliases w:val="b,c"/>
    <w:basedOn w:val="Normal"/>
    <w:rsid w:val="005D0607"/>
    <w:pPr>
      <w:widowControl w:val="0"/>
      <w:numPr>
        <w:numId w:val="35"/>
      </w:numPr>
      <w:tabs>
        <w:tab w:val="clear" w:pos="360"/>
      </w:tabs>
      <w:spacing w:before="0" w:after="0"/>
      <w:ind w:left="1440" w:hanging="720"/>
    </w:pPr>
    <w:rPr>
      <w:rFonts w:ascii="Times New Roman" w:hAnsi="Times New Roman"/>
      <w:snapToGrid w:val="0"/>
      <w:szCs w:val="20"/>
    </w:rPr>
  </w:style>
  <w:style w:type="paragraph" w:customStyle="1" w:styleId="LRWLTableText">
    <w:name w:val="LRWL Table Text"/>
    <w:basedOn w:val="LRWLBodyText"/>
    <w:rsid w:val="00C77291"/>
    <w:pPr>
      <w:spacing w:before="60" w:after="60"/>
      <w:jc w:val="both"/>
    </w:pPr>
    <w:rPr>
      <w:sz w:val="20"/>
      <w:szCs w:val="20"/>
    </w:rPr>
  </w:style>
  <w:style w:type="paragraph" w:customStyle="1" w:styleId="LRWLTableHeader">
    <w:name w:val="LRWL Table Header"/>
    <w:basedOn w:val="Normal"/>
    <w:rsid w:val="00C77291"/>
    <w:pPr>
      <w:keepNext/>
      <w:jc w:val="center"/>
    </w:pPr>
    <w:rPr>
      <w:smallCap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302394747">
      <w:bodyDiv w:val="1"/>
      <w:marLeft w:val="0"/>
      <w:marRight w:val="0"/>
      <w:marTop w:val="0"/>
      <w:marBottom w:val="0"/>
      <w:divBdr>
        <w:top w:val="none" w:sz="0" w:space="0" w:color="auto"/>
        <w:left w:val="none" w:sz="0" w:space="0" w:color="auto"/>
        <w:bottom w:val="none" w:sz="0" w:space="0" w:color="auto"/>
        <w:right w:val="none" w:sz="0" w:space="0" w:color="auto"/>
      </w:divBdr>
    </w:div>
    <w:div w:id="406151116">
      <w:bodyDiv w:val="1"/>
      <w:marLeft w:val="0"/>
      <w:marRight w:val="0"/>
      <w:marTop w:val="0"/>
      <w:marBottom w:val="0"/>
      <w:divBdr>
        <w:top w:val="none" w:sz="0" w:space="0" w:color="auto"/>
        <w:left w:val="none" w:sz="0" w:space="0" w:color="auto"/>
        <w:bottom w:val="none" w:sz="0" w:space="0" w:color="auto"/>
        <w:right w:val="none" w:sz="0" w:space="0" w:color="auto"/>
      </w:divBdr>
    </w:div>
    <w:div w:id="484861829">
      <w:bodyDiv w:val="1"/>
      <w:marLeft w:val="0"/>
      <w:marRight w:val="0"/>
      <w:marTop w:val="0"/>
      <w:marBottom w:val="0"/>
      <w:divBdr>
        <w:top w:val="none" w:sz="0" w:space="0" w:color="auto"/>
        <w:left w:val="none" w:sz="0" w:space="0" w:color="auto"/>
        <w:bottom w:val="none" w:sz="0" w:space="0" w:color="auto"/>
        <w:right w:val="none" w:sz="0" w:space="0" w:color="auto"/>
      </w:divBdr>
    </w:div>
    <w:div w:id="503278028">
      <w:bodyDiv w:val="1"/>
      <w:marLeft w:val="0"/>
      <w:marRight w:val="0"/>
      <w:marTop w:val="0"/>
      <w:marBottom w:val="0"/>
      <w:divBdr>
        <w:top w:val="none" w:sz="0" w:space="0" w:color="auto"/>
        <w:left w:val="none" w:sz="0" w:space="0" w:color="auto"/>
        <w:bottom w:val="none" w:sz="0" w:space="0" w:color="auto"/>
        <w:right w:val="none" w:sz="0" w:space="0" w:color="auto"/>
      </w:divBdr>
    </w:div>
    <w:div w:id="600988564">
      <w:bodyDiv w:val="1"/>
      <w:marLeft w:val="0"/>
      <w:marRight w:val="0"/>
      <w:marTop w:val="0"/>
      <w:marBottom w:val="0"/>
      <w:divBdr>
        <w:top w:val="none" w:sz="0" w:space="0" w:color="auto"/>
        <w:left w:val="none" w:sz="0" w:space="0" w:color="auto"/>
        <w:bottom w:val="none" w:sz="0" w:space="0" w:color="auto"/>
        <w:right w:val="none" w:sz="0" w:space="0" w:color="auto"/>
      </w:divBdr>
    </w:div>
    <w:div w:id="60484396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714085014">
      <w:bodyDiv w:val="1"/>
      <w:marLeft w:val="0"/>
      <w:marRight w:val="0"/>
      <w:marTop w:val="0"/>
      <w:marBottom w:val="0"/>
      <w:divBdr>
        <w:top w:val="none" w:sz="0" w:space="0" w:color="auto"/>
        <w:left w:val="none" w:sz="0" w:space="0" w:color="auto"/>
        <w:bottom w:val="none" w:sz="0" w:space="0" w:color="auto"/>
        <w:right w:val="none" w:sz="0" w:space="0" w:color="auto"/>
      </w:divBdr>
    </w:div>
    <w:div w:id="777483605">
      <w:bodyDiv w:val="1"/>
      <w:marLeft w:val="0"/>
      <w:marRight w:val="0"/>
      <w:marTop w:val="0"/>
      <w:marBottom w:val="0"/>
      <w:divBdr>
        <w:top w:val="none" w:sz="0" w:space="0" w:color="auto"/>
        <w:left w:val="none" w:sz="0" w:space="0" w:color="auto"/>
        <w:bottom w:val="none" w:sz="0" w:space="0" w:color="auto"/>
        <w:right w:val="none" w:sz="0" w:space="0" w:color="auto"/>
      </w:divBdr>
    </w:div>
    <w:div w:id="876697808">
      <w:bodyDiv w:val="1"/>
      <w:marLeft w:val="0"/>
      <w:marRight w:val="0"/>
      <w:marTop w:val="0"/>
      <w:marBottom w:val="0"/>
      <w:divBdr>
        <w:top w:val="none" w:sz="0" w:space="0" w:color="auto"/>
        <w:left w:val="none" w:sz="0" w:space="0" w:color="auto"/>
        <w:bottom w:val="none" w:sz="0" w:space="0" w:color="auto"/>
        <w:right w:val="none" w:sz="0" w:space="0" w:color="auto"/>
      </w:divBdr>
    </w:div>
    <w:div w:id="1182011319">
      <w:bodyDiv w:val="1"/>
      <w:marLeft w:val="0"/>
      <w:marRight w:val="0"/>
      <w:marTop w:val="0"/>
      <w:marBottom w:val="0"/>
      <w:divBdr>
        <w:top w:val="none" w:sz="0" w:space="0" w:color="auto"/>
        <w:left w:val="none" w:sz="0" w:space="0" w:color="auto"/>
        <w:bottom w:val="none" w:sz="0" w:space="0" w:color="auto"/>
        <w:right w:val="none" w:sz="0" w:space="0" w:color="auto"/>
      </w:divBdr>
    </w:div>
    <w:div w:id="1260215330">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28896745">
      <w:bodyDiv w:val="1"/>
      <w:marLeft w:val="0"/>
      <w:marRight w:val="0"/>
      <w:marTop w:val="0"/>
      <w:marBottom w:val="0"/>
      <w:divBdr>
        <w:top w:val="none" w:sz="0" w:space="0" w:color="auto"/>
        <w:left w:val="none" w:sz="0" w:space="0" w:color="auto"/>
        <w:bottom w:val="none" w:sz="0" w:space="0" w:color="auto"/>
        <w:right w:val="none" w:sz="0" w:space="0" w:color="auto"/>
      </w:divBdr>
    </w:div>
    <w:div w:id="1685590269">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21313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image" Target="media/image1.png"/><Relationship Id="rId26" Type="http://schemas.openxmlformats.org/officeDocument/2006/relationships/hyperlink" Target="http://etf.wi.gov/publications/et8901.pdf" TargetMode="External"/><Relationship Id="rId39"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2.xml"/><Relationship Id="rId34" Type="http://schemas.openxmlformats.org/officeDocument/2006/relationships/hyperlink" Target="http://etfextranet.it.state.wi.us/" TargetMode="External"/><Relationship Id="rId42"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https://docs.legis.wisconsin.gov/code/toc/etf" TargetMode="External"/><Relationship Id="rId33" Type="http://schemas.openxmlformats.org/officeDocument/2006/relationships/hyperlink" Target="mailto:ETFProcurement@etf.wi.gov" TargetMode="External"/><Relationship Id="rId38" Type="http://schemas.openxmlformats.org/officeDocument/2006/relationships/hyperlink" Target="file:///\\etf-fnps01\workareas\users\ACCTG\BLACKR\Contracts\2014\ETFProcurement@etf.wi.gov" TargetMode="External"/><Relationship Id="rId2" Type="http://schemas.openxmlformats.org/officeDocument/2006/relationships/customXml" Target="../customXml/item1.xml"/><Relationship Id="rId16" Type="http://schemas.openxmlformats.org/officeDocument/2006/relationships/hyperlink" Target="http://etfextranet.it.state.wi.us/" TargetMode="External"/><Relationship Id="rId20" Type="http://schemas.openxmlformats.org/officeDocument/2006/relationships/header" Target="header2.xml"/><Relationship Id="rId29" Type="http://schemas.openxmlformats.org/officeDocument/2006/relationships/hyperlink" Target="http://www.etf.wi.gov/publications/wrs-study.pdf" TargetMode="External"/><Relationship Id="rId41"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24" Type="http://schemas.openxmlformats.org/officeDocument/2006/relationships/hyperlink" Target="http://www.legis.state.wi.us/statutes/Stat0040.pdf" TargetMode="External"/><Relationship Id="rId32" Type="http://schemas.openxmlformats.org/officeDocument/2006/relationships/hyperlink" Target="http://etf.wi.gov/glossary.htm" TargetMode="External"/><Relationship Id="rId37" Type="http://schemas.openxmlformats.org/officeDocument/2006/relationships/footer" Target="footer3.xml"/><Relationship Id="rId40"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hyperlink" Target="http://etf.wi.gov" TargetMode="External"/><Relationship Id="rId28" Type="http://schemas.openxmlformats.org/officeDocument/2006/relationships/hyperlink" Target="http://etf.wi.gov/about/2012-cafr.pdf" TargetMode="External"/><Relationship Id="rId36" Type="http://schemas.openxmlformats.org/officeDocument/2006/relationships/hyperlink" Target="mailto:ETFAccountsPayable@etf.wi.gov" TargetMode="External"/><Relationship Id="rId10" Type="http://schemas.openxmlformats.org/officeDocument/2006/relationships/numbering" Target="numbering.xml"/><Relationship Id="rId19" Type="http://schemas.openxmlformats.org/officeDocument/2006/relationships/header" Target="header1.xml"/><Relationship Id="rId31" Type="http://schemas.openxmlformats.org/officeDocument/2006/relationships/hyperlink" Target="http://www.legis.state.wi.us/rsb/stats.html" TargetMode="Externa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 Id="rId22" Type="http://schemas.openxmlformats.org/officeDocument/2006/relationships/header" Target="header3.xml"/><Relationship Id="rId27" Type="http://schemas.openxmlformats.org/officeDocument/2006/relationships/hyperlink" Target="http://etf.wi.gov/about_etf.htm" TargetMode="External"/><Relationship Id="rId30" Type="http://schemas.openxmlformats.org/officeDocument/2006/relationships/hyperlink" Target="mailto:ETFProcurement@etf.wi.gov" TargetMode="External"/><Relationship Id="rId35" Type="http://schemas.openxmlformats.org/officeDocument/2006/relationships/hyperlink" Target="http://oser.state.wi.us/docview.asp?docid=665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5349-2F1C-4175-9E89-8ABA0001AC7D}">
  <ds:schemaRefs>
    <ds:schemaRef ds:uri="http://schemas.openxmlformats.org/officeDocument/2006/bibliography"/>
  </ds:schemaRefs>
</ds:datastoreItem>
</file>

<file path=customXml/itemProps2.xml><?xml version="1.0" encoding="utf-8"?>
<ds:datastoreItem xmlns:ds="http://schemas.openxmlformats.org/officeDocument/2006/customXml" ds:itemID="{1D70A0BE-5FEF-48A5-B272-A3C359C576A8}">
  <ds:schemaRefs>
    <ds:schemaRef ds:uri="http://schemas.openxmlformats.org/officeDocument/2006/bibliography"/>
  </ds:schemaRefs>
</ds:datastoreItem>
</file>

<file path=customXml/itemProps3.xml><?xml version="1.0" encoding="utf-8"?>
<ds:datastoreItem xmlns:ds="http://schemas.openxmlformats.org/officeDocument/2006/customXml" ds:itemID="{6235C1A2-3D38-48AC-BAAB-5AA8731CE6F0}">
  <ds:schemaRefs>
    <ds:schemaRef ds:uri="http://schemas.openxmlformats.org/officeDocument/2006/bibliography"/>
  </ds:schemaRefs>
</ds:datastoreItem>
</file>

<file path=customXml/itemProps4.xml><?xml version="1.0" encoding="utf-8"?>
<ds:datastoreItem xmlns:ds="http://schemas.openxmlformats.org/officeDocument/2006/customXml" ds:itemID="{7F9E3E4D-5532-44FA-98C7-917BB638CB2F}">
  <ds:schemaRefs>
    <ds:schemaRef ds:uri="http://schemas.openxmlformats.org/officeDocument/2006/bibliography"/>
  </ds:schemaRefs>
</ds:datastoreItem>
</file>

<file path=customXml/itemProps5.xml><?xml version="1.0" encoding="utf-8"?>
<ds:datastoreItem xmlns:ds="http://schemas.openxmlformats.org/officeDocument/2006/customXml" ds:itemID="{3C7DA80F-BD1D-4B24-B00A-8FFC243B9E31}">
  <ds:schemaRefs>
    <ds:schemaRef ds:uri="http://schemas.openxmlformats.org/officeDocument/2006/bibliography"/>
  </ds:schemaRefs>
</ds:datastoreItem>
</file>

<file path=customXml/itemProps6.xml><?xml version="1.0" encoding="utf-8"?>
<ds:datastoreItem xmlns:ds="http://schemas.openxmlformats.org/officeDocument/2006/customXml" ds:itemID="{0AE12135-4B29-4EE1-A2D3-94D11E14E364}">
  <ds:schemaRefs>
    <ds:schemaRef ds:uri="http://schemas.openxmlformats.org/officeDocument/2006/bibliography"/>
  </ds:schemaRefs>
</ds:datastoreItem>
</file>

<file path=customXml/itemProps7.xml><?xml version="1.0" encoding="utf-8"?>
<ds:datastoreItem xmlns:ds="http://schemas.openxmlformats.org/officeDocument/2006/customXml" ds:itemID="{5C37EF00-C5D5-4486-A029-1953FD946270}">
  <ds:schemaRefs>
    <ds:schemaRef ds:uri="http://schemas.openxmlformats.org/officeDocument/2006/bibliography"/>
  </ds:schemaRefs>
</ds:datastoreItem>
</file>

<file path=customXml/itemProps8.xml><?xml version="1.0" encoding="utf-8"?>
<ds:datastoreItem xmlns:ds="http://schemas.openxmlformats.org/officeDocument/2006/customXml" ds:itemID="{02B42CBE-8BEB-4725-9DC4-3F33BF2F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17624</Words>
  <Characters>98277</Characters>
  <Application>Microsoft Office Word</Application>
  <DocSecurity>0</DocSecurity>
  <Lines>818</Lines>
  <Paragraphs>231</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schipk</dc:creator>
  <cp:keywords/>
  <dc:description/>
  <cp:lastModifiedBy>Schipper, Kristen</cp:lastModifiedBy>
  <cp:revision>2</cp:revision>
  <cp:lastPrinted>2015-01-26T18:09:00Z</cp:lastPrinted>
  <dcterms:created xsi:type="dcterms:W3CDTF">2015-01-26T20:26:00Z</dcterms:created>
  <dcterms:modified xsi:type="dcterms:W3CDTF">2015-01-26T20:26:00Z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-1760733632</vt:i4>
  </property>
</Properties>
</file>